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68B" w:rsidRPr="000D768B" w:rsidRDefault="000D768B" w:rsidP="000D768B">
      <w:pPr>
        <w:widowControl w:val="0"/>
        <w:autoSpaceDE w:val="0"/>
        <w:autoSpaceDN w:val="0"/>
        <w:adjustRightInd w:val="0"/>
        <w:jc w:val="center"/>
        <w:rPr>
          <w:rFonts w:eastAsia="Times New Roman"/>
          <w:b/>
          <w:sz w:val="28"/>
          <w:szCs w:val="28"/>
          <w:lang w:eastAsia="ru-RU"/>
        </w:rPr>
      </w:pPr>
      <w:r w:rsidRPr="000D768B">
        <w:rPr>
          <w:rFonts w:eastAsia="Times New Roman"/>
          <w:b/>
          <w:sz w:val="28"/>
          <w:szCs w:val="28"/>
          <w:lang w:eastAsia="ru-RU"/>
        </w:rPr>
        <w:t xml:space="preserve">Управление культуры администрации </w:t>
      </w:r>
    </w:p>
    <w:p w:rsidR="000D768B" w:rsidRPr="000D768B" w:rsidRDefault="000D768B" w:rsidP="000D768B">
      <w:pPr>
        <w:widowControl w:val="0"/>
        <w:autoSpaceDE w:val="0"/>
        <w:autoSpaceDN w:val="0"/>
        <w:adjustRightInd w:val="0"/>
        <w:jc w:val="center"/>
        <w:rPr>
          <w:rFonts w:eastAsia="Times New Roman"/>
          <w:b/>
          <w:sz w:val="28"/>
          <w:szCs w:val="28"/>
          <w:lang w:eastAsia="ru-RU"/>
        </w:rPr>
      </w:pPr>
      <w:r w:rsidRPr="000D768B">
        <w:rPr>
          <w:rFonts w:eastAsia="Times New Roman"/>
          <w:b/>
          <w:sz w:val="28"/>
          <w:szCs w:val="28"/>
          <w:lang w:eastAsia="ru-RU"/>
        </w:rPr>
        <w:t>Богородского городского округа Московской области</w:t>
      </w:r>
    </w:p>
    <w:p w:rsidR="000D768B" w:rsidRPr="000D768B" w:rsidRDefault="000D768B" w:rsidP="000D768B">
      <w:pPr>
        <w:widowControl w:val="0"/>
        <w:autoSpaceDE w:val="0"/>
        <w:autoSpaceDN w:val="0"/>
        <w:adjustRightInd w:val="0"/>
        <w:jc w:val="center"/>
        <w:rPr>
          <w:rFonts w:eastAsia="Times New Roman"/>
          <w:b/>
          <w:sz w:val="28"/>
          <w:szCs w:val="28"/>
          <w:lang w:eastAsia="ru-RU"/>
        </w:rPr>
      </w:pPr>
    </w:p>
    <w:p w:rsidR="000D768B" w:rsidRPr="000D768B" w:rsidRDefault="000D768B" w:rsidP="000D768B">
      <w:pPr>
        <w:widowControl w:val="0"/>
        <w:autoSpaceDE w:val="0"/>
        <w:autoSpaceDN w:val="0"/>
        <w:adjustRightInd w:val="0"/>
        <w:jc w:val="center"/>
        <w:rPr>
          <w:rFonts w:eastAsia="Times New Roman"/>
          <w:b/>
          <w:sz w:val="28"/>
          <w:szCs w:val="28"/>
          <w:lang w:eastAsia="ru-RU"/>
        </w:rPr>
      </w:pPr>
      <w:r w:rsidRPr="000D768B">
        <w:rPr>
          <w:rFonts w:eastAsia="Times New Roman"/>
          <w:b/>
          <w:sz w:val="28"/>
          <w:szCs w:val="28"/>
          <w:lang w:eastAsia="ru-RU"/>
        </w:rPr>
        <w:t xml:space="preserve">МУНИЦИПАЛЬНОЕ УЧРЕЖДЕНИЕ </w:t>
      </w:r>
    </w:p>
    <w:p w:rsidR="000D768B" w:rsidRPr="000D768B" w:rsidRDefault="000D768B" w:rsidP="000D768B">
      <w:pPr>
        <w:widowControl w:val="0"/>
        <w:autoSpaceDE w:val="0"/>
        <w:autoSpaceDN w:val="0"/>
        <w:adjustRightInd w:val="0"/>
        <w:jc w:val="center"/>
        <w:rPr>
          <w:rFonts w:eastAsia="Times New Roman"/>
          <w:b/>
          <w:sz w:val="28"/>
          <w:szCs w:val="28"/>
          <w:lang w:eastAsia="ru-RU"/>
        </w:rPr>
      </w:pPr>
      <w:r w:rsidRPr="000D768B">
        <w:rPr>
          <w:rFonts w:eastAsia="Times New Roman"/>
          <w:b/>
          <w:sz w:val="28"/>
          <w:szCs w:val="28"/>
          <w:lang w:eastAsia="ru-RU"/>
        </w:rPr>
        <w:t xml:space="preserve">ДОПОЛНИТЕЛЬНОГО ОБРАЗОВАНИЯ </w:t>
      </w:r>
    </w:p>
    <w:p w:rsidR="000D768B" w:rsidRPr="000D768B" w:rsidRDefault="000D768B" w:rsidP="000D768B">
      <w:pPr>
        <w:widowControl w:val="0"/>
        <w:autoSpaceDE w:val="0"/>
        <w:autoSpaceDN w:val="0"/>
        <w:adjustRightInd w:val="0"/>
        <w:jc w:val="center"/>
        <w:rPr>
          <w:rFonts w:eastAsia="Times New Roman"/>
          <w:b/>
          <w:sz w:val="28"/>
          <w:szCs w:val="28"/>
          <w:lang w:eastAsia="ru-RU"/>
        </w:rPr>
      </w:pPr>
      <w:r w:rsidRPr="000D768B">
        <w:rPr>
          <w:rFonts w:eastAsia="Times New Roman"/>
          <w:b/>
          <w:sz w:val="28"/>
          <w:szCs w:val="28"/>
          <w:lang w:eastAsia="ru-RU"/>
        </w:rPr>
        <w:t>«ДУБРОВСКАЯ ДЕТСКАЯ МУЗЫКАЛЬНАЯ ШКОЛА»</w:t>
      </w:r>
    </w:p>
    <w:p w:rsidR="000D768B" w:rsidRPr="000D768B" w:rsidRDefault="000D768B" w:rsidP="000D768B">
      <w:pPr>
        <w:widowControl w:val="0"/>
        <w:shd w:val="clear" w:color="auto" w:fill="FFFFFF"/>
        <w:autoSpaceDE w:val="0"/>
        <w:autoSpaceDN w:val="0"/>
        <w:adjustRightInd w:val="0"/>
        <w:spacing w:line="322" w:lineRule="exact"/>
        <w:ind w:right="28"/>
        <w:jc w:val="center"/>
        <w:rPr>
          <w:rFonts w:eastAsia="Times New Roman"/>
          <w:sz w:val="28"/>
          <w:szCs w:val="28"/>
          <w:lang w:eastAsia="ru-RU"/>
        </w:rPr>
      </w:pPr>
    </w:p>
    <w:p w:rsidR="000D768B" w:rsidRPr="000D768B" w:rsidRDefault="000D768B" w:rsidP="000D768B">
      <w:pPr>
        <w:widowControl w:val="0"/>
        <w:shd w:val="clear" w:color="auto" w:fill="FFFFFF"/>
        <w:autoSpaceDE w:val="0"/>
        <w:autoSpaceDN w:val="0"/>
        <w:adjustRightInd w:val="0"/>
        <w:spacing w:after="120"/>
        <w:rPr>
          <w:rFonts w:eastAsia="Times New Roman"/>
          <w:b/>
          <w:sz w:val="28"/>
          <w:szCs w:val="28"/>
          <w:lang w:eastAsia="ru-RU"/>
        </w:rPr>
      </w:pPr>
    </w:p>
    <w:p w:rsidR="000D768B" w:rsidRPr="000D768B" w:rsidRDefault="000D768B" w:rsidP="000D768B">
      <w:pPr>
        <w:widowControl w:val="0"/>
        <w:shd w:val="clear" w:color="auto" w:fill="FFFFFF"/>
        <w:autoSpaceDE w:val="0"/>
        <w:autoSpaceDN w:val="0"/>
        <w:adjustRightInd w:val="0"/>
        <w:rPr>
          <w:rFonts w:eastAsia="Times New Roman"/>
          <w:szCs w:val="24"/>
          <w:lang w:eastAsia="ru-RU"/>
        </w:rPr>
      </w:pPr>
      <w:r w:rsidRPr="000D768B">
        <w:rPr>
          <w:rFonts w:eastAsia="Times New Roman"/>
          <w:szCs w:val="24"/>
          <w:lang w:eastAsia="ru-RU"/>
        </w:rPr>
        <w:t>Принято                                                                                                Утверждаю</w:t>
      </w:r>
    </w:p>
    <w:p w:rsidR="000D768B" w:rsidRPr="000D768B" w:rsidRDefault="000D768B" w:rsidP="000D768B">
      <w:pPr>
        <w:widowControl w:val="0"/>
        <w:shd w:val="clear" w:color="auto" w:fill="FFFFFF"/>
        <w:autoSpaceDE w:val="0"/>
        <w:autoSpaceDN w:val="0"/>
        <w:adjustRightInd w:val="0"/>
        <w:rPr>
          <w:rFonts w:eastAsia="Times New Roman"/>
          <w:szCs w:val="24"/>
          <w:lang w:eastAsia="ru-RU"/>
        </w:rPr>
      </w:pPr>
      <w:r w:rsidRPr="000D768B">
        <w:rPr>
          <w:rFonts w:eastAsia="Times New Roman"/>
          <w:szCs w:val="24"/>
          <w:lang w:eastAsia="ru-RU"/>
        </w:rPr>
        <w:t>Педагогическим советом                                                                    Директор МУДО</w:t>
      </w:r>
    </w:p>
    <w:p w:rsidR="000D768B" w:rsidRPr="000D768B" w:rsidRDefault="000D768B" w:rsidP="000D768B">
      <w:pPr>
        <w:widowControl w:val="0"/>
        <w:shd w:val="clear" w:color="auto" w:fill="FFFFFF"/>
        <w:autoSpaceDE w:val="0"/>
        <w:autoSpaceDN w:val="0"/>
        <w:adjustRightInd w:val="0"/>
        <w:rPr>
          <w:rFonts w:eastAsia="Times New Roman"/>
          <w:szCs w:val="24"/>
          <w:lang w:eastAsia="ru-RU"/>
        </w:rPr>
      </w:pPr>
      <w:r w:rsidRPr="000D768B">
        <w:rPr>
          <w:rFonts w:eastAsia="Times New Roman"/>
          <w:szCs w:val="24"/>
          <w:lang w:eastAsia="ru-RU"/>
        </w:rPr>
        <w:t>Протокол №1                                                                                       Дубровская ДМШ</w:t>
      </w:r>
    </w:p>
    <w:p w:rsidR="000D768B" w:rsidRPr="000D768B" w:rsidRDefault="000D768B" w:rsidP="000D768B">
      <w:pPr>
        <w:widowControl w:val="0"/>
        <w:shd w:val="clear" w:color="auto" w:fill="FFFFFF"/>
        <w:autoSpaceDE w:val="0"/>
        <w:autoSpaceDN w:val="0"/>
        <w:adjustRightInd w:val="0"/>
        <w:rPr>
          <w:rFonts w:eastAsia="Times New Roman"/>
          <w:szCs w:val="24"/>
          <w:lang w:eastAsia="ru-RU"/>
        </w:rPr>
      </w:pPr>
      <w:r w:rsidRPr="000D768B">
        <w:rPr>
          <w:rFonts w:eastAsia="Times New Roman"/>
          <w:szCs w:val="24"/>
          <w:lang w:eastAsia="ru-RU"/>
        </w:rPr>
        <w:t xml:space="preserve">От 31 августа 2023г.                              </w:t>
      </w:r>
    </w:p>
    <w:p w:rsidR="000D768B" w:rsidRPr="000D768B" w:rsidRDefault="000D768B" w:rsidP="000D768B">
      <w:pPr>
        <w:widowControl w:val="0"/>
        <w:shd w:val="clear" w:color="auto" w:fill="FFFFFF"/>
        <w:autoSpaceDE w:val="0"/>
        <w:autoSpaceDN w:val="0"/>
        <w:adjustRightInd w:val="0"/>
        <w:ind w:firstLine="394"/>
        <w:rPr>
          <w:rFonts w:eastAsia="Times New Roman"/>
          <w:szCs w:val="24"/>
          <w:lang w:eastAsia="ru-RU"/>
        </w:rPr>
      </w:pPr>
      <w:r w:rsidRPr="000D768B">
        <w:rPr>
          <w:rFonts w:eastAsia="Times New Roman"/>
          <w:szCs w:val="24"/>
          <w:lang w:eastAsia="ru-RU"/>
        </w:rPr>
        <w:t xml:space="preserve">                                                                                                       _________ Краснова Н.В.</w:t>
      </w:r>
    </w:p>
    <w:p w:rsidR="000D768B" w:rsidRPr="000D768B" w:rsidRDefault="000D768B" w:rsidP="000D768B">
      <w:pPr>
        <w:widowControl w:val="0"/>
        <w:shd w:val="clear" w:color="auto" w:fill="FFFFFF"/>
        <w:autoSpaceDE w:val="0"/>
        <w:autoSpaceDN w:val="0"/>
        <w:adjustRightInd w:val="0"/>
        <w:ind w:firstLine="394"/>
        <w:rPr>
          <w:rFonts w:eastAsia="Times New Roman"/>
          <w:szCs w:val="24"/>
          <w:lang w:eastAsia="ru-RU"/>
        </w:rPr>
      </w:pPr>
      <w:r w:rsidRPr="000D768B">
        <w:rPr>
          <w:rFonts w:eastAsia="Times New Roman"/>
          <w:szCs w:val="24"/>
          <w:lang w:eastAsia="ru-RU"/>
        </w:rPr>
        <w:t xml:space="preserve">                                                                                                      31 августа 2023г.</w:t>
      </w:r>
    </w:p>
    <w:p w:rsidR="000D768B" w:rsidRPr="000D768B" w:rsidRDefault="000D768B" w:rsidP="000D768B">
      <w:pPr>
        <w:widowControl w:val="0"/>
        <w:shd w:val="clear" w:color="auto" w:fill="FFFFFF"/>
        <w:autoSpaceDE w:val="0"/>
        <w:autoSpaceDN w:val="0"/>
        <w:adjustRightInd w:val="0"/>
        <w:spacing w:after="120"/>
        <w:ind w:firstLine="394"/>
        <w:jc w:val="center"/>
        <w:rPr>
          <w:rFonts w:eastAsia="Times New Roman"/>
          <w:b/>
          <w:sz w:val="28"/>
          <w:szCs w:val="28"/>
          <w:lang w:eastAsia="ru-RU"/>
        </w:rPr>
      </w:pPr>
    </w:p>
    <w:p w:rsidR="000D768B" w:rsidRPr="000D768B" w:rsidRDefault="000D768B" w:rsidP="000D768B">
      <w:pPr>
        <w:widowControl w:val="0"/>
        <w:shd w:val="clear" w:color="auto" w:fill="FFFFFF"/>
        <w:autoSpaceDE w:val="0"/>
        <w:autoSpaceDN w:val="0"/>
        <w:adjustRightInd w:val="0"/>
        <w:spacing w:after="120"/>
        <w:ind w:firstLine="394"/>
        <w:jc w:val="center"/>
        <w:rPr>
          <w:rFonts w:eastAsia="Times New Roman"/>
          <w:b/>
          <w:sz w:val="28"/>
          <w:szCs w:val="28"/>
          <w:lang w:eastAsia="ru-RU"/>
        </w:rPr>
      </w:pPr>
    </w:p>
    <w:p w:rsidR="000D768B" w:rsidRPr="000D768B" w:rsidRDefault="000D768B" w:rsidP="000D768B">
      <w:pPr>
        <w:widowControl w:val="0"/>
        <w:shd w:val="clear" w:color="auto" w:fill="FFFFFF"/>
        <w:autoSpaceDE w:val="0"/>
        <w:autoSpaceDN w:val="0"/>
        <w:adjustRightInd w:val="0"/>
        <w:spacing w:after="120"/>
        <w:ind w:firstLine="394"/>
        <w:jc w:val="center"/>
        <w:rPr>
          <w:rFonts w:eastAsia="Times New Roman"/>
          <w:b/>
          <w:sz w:val="28"/>
          <w:szCs w:val="28"/>
          <w:lang w:eastAsia="ru-RU"/>
        </w:rPr>
      </w:pPr>
      <w:bookmarkStart w:id="0" w:name="_GoBack"/>
      <w:bookmarkEnd w:id="0"/>
    </w:p>
    <w:p w:rsidR="000D768B" w:rsidRPr="000D768B" w:rsidRDefault="000D768B" w:rsidP="000D768B">
      <w:pPr>
        <w:widowControl w:val="0"/>
        <w:shd w:val="clear" w:color="auto" w:fill="FFFFFF"/>
        <w:autoSpaceDE w:val="0"/>
        <w:autoSpaceDN w:val="0"/>
        <w:adjustRightInd w:val="0"/>
        <w:spacing w:after="120"/>
        <w:ind w:firstLine="394"/>
        <w:jc w:val="center"/>
        <w:rPr>
          <w:rFonts w:eastAsia="Times New Roman"/>
          <w:b/>
          <w:sz w:val="28"/>
          <w:szCs w:val="28"/>
          <w:lang w:eastAsia="ru-RU"/>
        </w:rPr>
      </w:pPr>
    </w:p>
    <w:p w:rsidR="000D768B" w:rsidRPr="000D768B" w:rsidRDefault="000D768B" w:rsidP="000D768B">
      <w:pPr>
        <w:widowControl w:val="0"/>
        <w:shd w:val="clear" w:color="auto" w:fill="FFFFFF"/>
        <w:autoSpaceDE w:val="0"/>
        <w:autoSpaceDN w:val="0"/>
        <w:adjustRightInd w:val="0"/>
        <w:spacing w:line="322" w:lineRule="exact"/>
        <w:ind w:right="28"/>
        <w:jc w:val="center"/>
        <w:rPr>
          <w:rFonts w:eastAsia="Times New Roman"/>
          <w:b/>
          <w:sz w:val="20"/>
          <w:szCs w:val="20"/>
          <w:lang w:eastAsia="ru-RU"/>
        </w:rPr>
      </w:pPr>
      <w:r w:rsidRPr="000D768B">
        <w:rPr>
          <w:rFonts w:eastAsia="Times New Roman"/>
          <w:b/>
          <w:sz w:val="28"/>
          <w:szCs w:val="28"/>
          <w:lang w:eastAsia="ru-RU"/>
        </w:rPr>
        <w:t xml:space="preserve">ДОПОЛНИТЕЛЬНАЯ ПРЕДПРОФЕССИОНАЛЬНАЯ </w:t>
      </w:r>
      <w:proofErr w:type="gramStart"/>
      <w:r w:rsidRPr="000D768B">
        <w:rPr>
          <w:rFonts w:eastAsia="Times New Roman"/>
          <w:b/>
          <w:sz w:val="28"/>
          <w:szCs w:val="28"/>
          <w:lang w:eastAsia="ru-RU"/>
        </w:rPr>
        <w:t>ОБЩЕОБРАЗОВАТЕЛЬНАЯ  ПРОГРАММА</w:t>
      </w:r>
      <w:proofErr w:type="gramEnd"/>
      <w:r w:rsidRPr="000D768B">
        <w:rPr>
          <w:rFonts w:eastAsia="Times New Roman"/>
          <w:b/>
          <w:sz w:val="28"/>
          <w:szCs w:val="28"/>
          <w:lang w:eastAsia="ru-RU"/>
        </w:rPr>
        <w:t xml:space="preserve">  В ОБЛАСТИ</w:t>
      </w:r>
    </w:p>
    <w:p w:rsidR="000D768B" w:rsidRPr="000D768B" w:rsidRDefault="000D768B" w:rsidP="000D768B">
      <w:pPr>
        <w:widowControl w:val="0"/>
        <w:shd w:val="clear" w:color="auto" w:fill="FFFFFF"/>
        <w:autoSpaceDE w:val="0"/>
        <w:autoSpaceDN w:val="0"/>
        <w:adjustRightInd w:val="0"/>
        <w:ind w:right="28"/>
        <w:jc w:val="center"/>
        <w:rPr>
          <w:rFonts w:eastAsia="Times New Roman"/>
          <w:b/>
          <w:sz w:val="20"/>
          <w:szCs w:val="20"/>
          <w:lang w:eastAsia="ru-RU"/>
        </w:rPr>
      </w:pPr>
      <w:r w:rsidRPr="000D768B">
        <w:rPr>
          <w:rFonts w:eastAsia="Times New Roman"/>
          <w:b/>
          <w:sz w:val="28"/>
          <w:szCs w:val="28"/>
          <w:lang w:eastAsia="ru-RU"/>
        </w:rPr>
        <w:t xml:space="preserve">МУЗЫКАЛЬНОГО ИСКУССТВА </w:t>
      </w:r>
      <w:r w:rsidRPr="000D768B">
        <w:rPr>
          <w:rFonts w:eastAsia="Times New Roman"/>
          <w:b/>
          <w:bCs/>
          <w:sz w:val="28"/>
          <w:szCs w:val="28"/>
          <w:lang w:eastAsia="ru-RU"/>
        </w:rPr>
        <w:t>«</w:t>
      </w:r>
      <w:r w:rsidRPr="000D768B">
        <w:rPr>
          <w:rFonts w:eastAsia="Times New Roman"/>
          <w:b/>
          <w:sz w:val="28"/>
          <w:szCs w:val="28"/>
          <w:lang w:eastAsia="ru-RU"/>
        </w:rPr>
        <w:t>НАРОДНЫЕ ИНСТРУМЕНТЫ</w:t>
      </w:r>
      <w:r w:rsidRPr="000D768B">
        <w:rPr>
          <w:rFonts w:eastAsia="Times New Roman"/>
          <w:b/>
          <w:bCs/>
          <w:sz w:val="28"/>
          <w:szCs w:val="28"/>
          <w:lang w:eastAsia="ru-RU"/>
        </w:rPr>
        <w:t>»</w:t>
      </w:r>
    </w:p>
    <w:p w:rsidR="000D768B" w:rsidRPr="000D768B" w:rsidRDefault="000D768B" w:rsidP="000D768B">
      <w:pPr>
        <w:widowControl w:val="0"/>
        <w:shd w:val="clear" w:color="auto" w:fill="FFFFFF"/>
        <w:autoSpaceDE w:val="0"/>
        <w:autoSpaceDN w:val="0"/>
        <w:adjustRightInd w:val="0"/>
        <w:spacing w:after="120"/>
        <w:ind w:firstLine="394"/>
        <w:jc w:val="center"/>
        <w:rPr>
          <w:rFonts w:eastAsia="Times New Roman"/>
          <w:b/>
          <w:sz w:val="28"/>
          <w:szCs w:val="28"/>
          <w:lang w:eastAsia="ru-RU"/>
        </w:rPr>
      </w:pPr>
    </w:p>
    <w:p w:rsidR="000D768B" w:rsidRPr="000D768B" w:rsidRDefault="000D768B" w:rsidP="000D768B">
      <w:pPr>
        <w:widowControl w:val="0"/>
        <w:shd w:val="clear" w:color="auto" w:fill="FFFFFF"/>
        <w:autoSpaceDE w:val="0"/>
        <w:autoSpaceDN w:val="0"/>
        <w:adjustRightInd w:val="0"/>
        <w:spacing w:after="120"/>
        <w:ind w:firstLine="394"/>
        <w:jc w:val="center"/>
        <w:rPr>
          <w:rFonts w:eastAsia="Times New Roman"/>
          <w:b/>
          <w:sz w:val="28"/>
          <w:szCs w:val="28"/>
          <w:lang w:eastAsia="ru-RU"/>
        </w:rPr>
      </w:pPr>
      <w:r w:rsidRPr="000D768B">
        <w:rPr>
          <w:rFonts w:eastAsia="Times New Roman"/>
          <w:b/>
          <w:sz w:val="28"/>
          <w:szCs w:val="28"/>
          <w:lang w:eastAsia="ru-RU"/>
        </w:rPr>
        <w:t>ПРОГРАММА</w:t>
      </w:r>
    </w:p>
    <w:p w:rsidR="000D768B" w:rsidRPr="000D768B" w:rsidRDefault="000D768B" w:rsidP="000D768B">
      <w:pPr>
        <w:widowControl w:val="0"/>
        <w:shd w:val="clear" w:color="auto" w:fill="FFFFFF"/>
        <w:autoSpaceDE w:val="0"/>
        <w:autoSpaceDN w:val="0"/>
        <w:adjustRightInd w:val="0"/>
        <w:spacing w:after="120"/>
        <w:ind w:firstLine="394"/>
        <w:jc w:val="center"/>
        <w:rPr>
          <w:rFonts w:eastAsia="Times New Roman"/>
          <w:b/>
          <w:sz w:val="36"/>
          <w:szCs w:val="36"/>
          <w:lang w:eastAsia="ru-RU"/>
        </w:rPr>
      </w:pPr>
      <w:r w:rsidRPr="000D768B">
        <w:rPr>
          <w:rFonts w:eastAsia="Times New Roman"/>
          <w:b/>
          <w:sz w:val="36"/>
          <w:szCs w:val="36"/>
          <w:lang w:eastAsia="ru-RU"/>
        </w:rPr>
        <w:t xml:space="preserve">По учебному предмету </w:t>
      </w:r>
    </w:p>
    <w:p w:rsidR="000D768B" w:rsidRPr="000D768B" w:rsidRDefault="000D768B" w:rsidP="000D768B">
      <w:pPr>
        <w:widowControl w:val="0"/>
        <w:shd w:val="clear" w:color="auto" w:fill="FFFFFF"/>
        <w:autoSpaceDE w:val="0"/>
        <w:autoSpaceDN w:val="0"/>
        <w:adjustRightInd w:val="0"/>
        <w:spacing w:after="120"/>
        <w:ind w:firstLine="394"/>
        <w:jc w:val="center"/>
        <w:rPr>
          <w:rFonts w:eastAsia="Times New Roman"/>
          <w:b/>
          <w:sz w:val="36"/>
          <w:szCs w:val="36"/>
          <w:lang w:eastAsia="ru-RU"/>
        </w:rPr>
      </w:pPr>
      <w:r w:rsidRPr="000D768B">
        <w:rPr>
          <w:rFonts w:eastAsia="Times New Roman"/>
          <w:b/>
          <w:sz w:val="36"/>
          <w:szCs w:val="36"/>
          <w:lang w:eastAsia="ru-RU"/>
        </w:rPr>
        <w:t xml:space="preserve">«Специальность. </w:t>
      </w:r>
      <w:r>
        <w:rPr>
          <w:rFonts w:eastAsia="Times New Roman"/>
          <w:b/>
          <w:sz w:val="36"/>
          <w:szCs w:val="36"/>
          <w:lang w:eastAsia="ru-RU"/>
        </w:rPr>
        <w:t>Гитара</w:t>
      </w:r>
      <w:r w:rsidRPr="000D768B">
        <w:rPr>
          <w:rFonts w:eastAsia="Times New Roman"/>
          <w:b/>
          <w:sz w:val="36"/>
          <w:szCs w:val="36"/>
          <w:lang w:eastAsia="ru-RU"/>
        </w:rPr>
        <w:t>.»</w:t>
      </w:r>
    </w:p>
    <w:p w:rsidR="000D768B" w:rsidRPr="000D768B" w:rsidRDefault="000D768B" w:rsidP="000D768B">
      <w:pPr>
        <w:widowControl w:val="0"/>
        <w:shd w:val="clear" w:color="auto" w:fill="FFFFFF"/>
        <w:autoSpaceDE w:val="0"/>
        <w:autoSpaceDN w:val="0"/>
        <w:adjustRightInd w:val="0"/>
        <w:spacing w:after="120"/>
        <w:ind w:firstLine="394"/>
        <w:jc w:val="center"/>
        <w:rPr>
          <w:rFonts w:eastAsia="Times New Roman"/>
          <w:b/>
          <w:bCs/>
          <w:sz w:val="36"/>
          <w:szCs w:val="36"/>
          <w:lang w:eastAsia="ru-RU"/>
        </w:rPr>
      </w:pPr>
      <w:r w:rsidRPr="000D768B">
        <w:rPr>
          <w:rFonts w:eastAsia="Times New Roman"/>
          <w:b/>
          <w:sz w:val="36"/>
          <w:szCs w:val="36"/>
          <w:lang w:eastAsia="ru-RU"/>
        </w:rPr>
        <w:t>(</w:t>
      </w:r>
      <w:r>
        <w:rPr>
          <w:rFonts w:eastAsia="Times New Roman"/>
          <w:b/>
          <w:sz w:val="36"/>
          <w:szCs w:val="36"/>
          <w:lang w:eastAsia="ru-RU"/>
        </w:rPr>
        <w:t xml:space="preserve">5(6), </w:t>
      </w:r>
      <w:r w:rsidRPr="000D768B">
        <w:rPr>
          <w:rFonts w:eastAsia="Times New Roman"/>
          <w:b/>
          <w:sz w:val="36"/>
          <w:szCs w:val="36"/>
          <w:lang w:eastAsia="ru-RU"/>
        </w:rPr>
        <w:t>8</w:t>
      </w:r>
      <w:r>
        <w:rPr>
          <w:rFonts w:eastAsia="Times New Roman"/>
          <w:b/>
          <w:sz w:val="36"/>
          <w:szCs w:val="36"/>
          <w:lang w:eastAsia="ru-RU"/>
        </w:rPr>
        <w:t>(9)</w:t>
      </w:r>
      <w:r w:rsidRPr="000D768B">
        <w:rPr>
          <w:rFonts w:eastAsia="Times New Roman"/>
          <w:b/>
          <w:sz w:val="36"/>
          <w:szCs w:val="36"/>
          <w:lang w:eastAsia="ru-RU"/>
        </w:rPr>
        <w:t xml:space="preserve"> лет обучения)</w:t>
      </w:r>
    </w:p>
    <w:p w:rsidR="000D768B" w:rsidRPr="000D768B" w:rsidRDefault="000D768B" w:rsidP="000D768B">
      <w:pPr>
        <w:widowControl w:val="0"/>
        <w:shd w:val="clear" w:color="auto" w:fill="FFFFFF"/>
        <w:autoSpaceDE w:val="0"/>
        <w:autoSpaceDN w:val="0"/>
        <w:adjustRightInd w:val="0"/>
        <w:spacing w:after="120"/>
        <w:ind w:left="11"/>
        <w:jc w:val="center"/>
        <w:rPr>
          <w:rFonts w:eastAsia="Times New Roman"/>
          <w:spacing w:val="-2"/>
          <w:sz w:val="28"/>
          <w:szCs w:val="28"/>
          <w:lang w:eastAsia="ru-RU"/>
        </w:rPr>
      </w:pPr>
    </w:p>
    <w:p w:rsidR="000D768B" w:rsidRPr="000D768B" w:rsidRDefault="000D768B" w:rsidP="000D768B">
      <w:pPr>
        <w:widowControl w:val="0"/>
        <w:shd w:val="clear" w:color="auto" w:fill="FFFFFF"/>
        <w:autoSpaceDE w:val="0"/>
        <w:autoSpaceDN w:val="0"/>
        <w:adjustRightInd w:val="0"/>
        <w:spacing w:after="120"/>
        <w:ind w:left="11"/>
        <w:jc w:val="center"/>
        <w:rPr>
          <w:rFonts w:eastAsia="Times New Roman"/>
          <w:spacing w:val="-2"/>
          <w:sz w:val="28"/>
          <w:szCs w:val="28"/>
          <w:lang w:eastAsia="ru-RU"/>
        </w:rPr>
      </w:pPr>
    </w:p>
    <w:p w:rsidR="000D768B" w:rsidRPr="000D768B" w:rsidRDefault="000D768B" w:rsidP="000D768B">
      <w:pPr>
        <w:widowControl w:val="0"/>
        <w:shd w:val="clear" w:color="auto" w:fill="FFFFFF"/>
        <w:autoSpaceDE w:val="0"/>
        <w:autoSpaceDN w:val="0"/>
        <w:adjustRightInd w:val="0"/>
        <w:ind w:left="11"/>
        <w:jc w:val="center"/>
        <w:rPr>
          <w:rFonts w:eastAsia="Times New Roman"/>
          <w:spacing w:val="-2"/>
          <w:sz w:val="28"/>
          <w:szCs w:val="28"/>
          <w:lang w:eastAsia="ru-RU"/>
        </w:rPr>
      </w:pPr>
    </w:p>
    <w:p w:rsidR="000D768B" w:rsidRPr="000D768B" w:rsidRDefault="000D768B" w:rsidP="000D768B">
      <w:pPr>
        <w:widowControl w:val="0"/>
        <w:shd w:val="clear" w:color="auto" w:fill="FFFFFF"/>
        <w:autoSpaceDE w:val="0"/>
        <w:autoSpaceDN w:val="0"/>
        <w:adjustRightInd w:val="0"/>
        <w:ind w:left="11"/>
        <w:jc w:val="center"/>
        <w:rPr>
          <w:rFonts w:eastAsia="Times New Roman"/>
          <w:spacing w:val="-2"/>
          <w:sz w:val="28"/>
          <w:szCs w:val="28"/>
          <w:lang w:eastAsia="ru-RU"/>
        </w:rPr>
      </w:pPr>
    </w:p>
    <w:p w:rsidR="000D768B" w:rsidRPr="000D768B" w:rsidRDefault="000D768B" w:rsidP="000D768B">
      <w:pPr>
        <w:widowControl w:val="0"/>
        <w:shd w:val="clear" w:color="auto" w:fill="FFFFFF"/>
        <w:autoSpaceDE w:val="0"/>
        <w:autoSpaceDN w:val="0"/>
        <w:adjustRightInd w:val="0"/>
        <w:ind w:left="11"/>
        <w:jc w:val="center"/>
        <w:rPr>
          <w:rFonts w:eastAsia="Times New Roman"/>
          <w:spacing w:val="-2"/>
          <w:sz w:val="28"/>
          <w:szCs w:val="28"/>
          <w:lang w:eastAsia="ru-RU"/>
        </w:rPr>
      </w:pPr>
    </w:p>
    <w:p w:rsidR="000D768B" w:rsidRPr="000D768B" w:rsidRDefault="000D768B" w:rsidP="000D768B">
      <w:pPr>
        <w:widowControl w:val="0"/>
        <w:shd w:val="clear" w:color="auto" w:fill="FFFFFF"/>
        <w:autoSpaceDE w:val="0"/>
        <w:autoSpaceDN w:val="0"/>
        <w:adjustRightInd w:val="0"/>
        <w:ind w:left="11"/>
        <w:jc w:val="center"/>
        <w:rPr>
          <w:rFonts w:eastAsia="Times New Roman"/>
          <w:spacing w:val="-2"/>
          <w:sz w:val="28"/>
          <w:szCs w:val="28"/>
          <w:lang w:eastAsia="ru-RU"/>
        </w:rPr>
      </w:pPr>
    </w:p>
    <w:p w:rsidR="000D768B" w:rsidRPr="000D768B" w:rsidRDefault="000D768B" w:rsidP="000D768B">
      <w:pPr>
        <w:widowControl w:val="0"/>
        <w:shd w:val="clear" w:color="auto" w:fill="FFFFFF"/>
        <w:autoSpaceDE w:val="0"/>
        <w:autoSpaceDN w:val="0"/>
        <w:adjustRightInd w:val="0"/>
        <w:rPr>
          <w:rFonts w:eastAsia="Times New Roman"/>
          <w:spacing w:val="-2"/>
          <w:sz w:val="28"/>
          <w:szCs w:val="28"/>
          <w:lang w:eastAsia="ru-RU"/>
        </w:rPr>
      </w:pPr>
    </w:p>
    <w:p w:rsidR="000D768B" w:rsidRPr="000D768B" w:rsidRDefault="000D768B" w:rsidP="000D768B">
      <w:pPr>
        <w:widowControl w:val="0"/>
        <w:shd w:val="clear" w:color="auto" w:fill="FFFFFF"/>
        <w:autoSpaceDE w:val="0"/>
        <w:autoSpaceDN w:val="0"/>
        <w:adjustRightInd w:val="0"/>
        <w:ind w:left="11"/>
        <w:jc w:val="center"/>
        <w:rPr>
          <w:rFonts w:eastAsia="Times New Roman"/>
          <w:spacing w:val="-2"/>
          <w:sz w:val="28"/>
          <w:szCs w:val="28"/>
          <w:lang w:eastAsia="ru-RU"/>
        </w:rPr>
      </w:pPr>
    </w:p>
    <w:p w:rsidR="000D768B" w:rsidRPr="000D768B" w:rsidRDefault="000D768B" w:rsidP="000D768B">
      <w:pPr>
        <w:widowControl w:val="0"/>
        <w:shd w:val="clear" w:color="auto" w:fill="FFFFFF"/>
        <w:autoSpaceDE w:val="0"/>
        <w:autoSpaceDN w:val="0"/>
        <w:adjustRightInd w:val="0"/>
        <w:ind w:left="11"/>
        <w:jc w:val="center"/>
        <w:rPr>
          <w:rFonts w:eastAsia="Times New Roman"/>
          <w:spacing w:val="-2"/>
          <w:sz w:val="28"/>
          <w:szCs w:val="28"/>
          <w:lang w:eastAsia="ru-RU"/>
        </w:rPr>
      </w:pPr>
    </w:p>
    <w:p w:rsidR="000D768B" w:rsidRPr="000D768B" w:rsidRDefault="000D768B" w:rsidP="000D768B">
      <w:pPr>
        <w:widowControl w:val="0"/>
        <w:shd w:val="clear" w:color="auto" w:fill="FFFFFF"/>
        <w:autoSpaceDE w:val="0"/>
        <w:autoSpaceDN w:val="0"/>
        <w:adjustRightInd w:val="0"/>
        <w:rPr>
          <w:rFonts w:eastAsia="Times New Roman"/>
          <w:spacing w:val="-2"/>
          <w:sz w:val="28"/>
          <w:szCs w:val="28"/>
          <w:lang w:eastAsia="ru-RU"/>
        </w:rPr>
      </w:pPr>
    </w:p>
    <w:p w:rsidR="000D768B" w:rsidRPr="000D768B" w:rsidRDefault="000D768B" w:rsidP="000D768B">
      <w:pPr>
        <w:widowControl w:val="0"/>
        <w:shd w:val="clear" w:color="auto" w:fill="FFFFFF"/>
        <w:autoSpaceDE w:val="0"/>
        <w:autoSpaceDN w:val="0"/>
        <w:adjustRightInd w:val="0"/>
        <w:rPr>
          <w:rFonts w:eastAsia="Times New Roman"/>
          <w:spacing w:val="-2"/>
          <w:sz w:val="28"/>
          <w:szCs w:val="28"/>
          <w:lang w:eastAsia="ru-RU"/>
        </w:rPr>
      </w:pPr>
    </w:p>
    <w:p w:rsidR="000D768B" w:rsidRPr="000D768B" w:rsidRDefault="000D768B" w:rsidP="000D768B">
      <w:pPr>
        <w:widowControl w:val="0"/>
        <w:shd w:val="clear" w:color="auto" w:fill="FFFFFF"/>
        <w:autoSpaceDE w:val="0"/>
        <w:autoSpaceDN w:val="0"/>
        <w:adjustRightInd w:val="0"/>
        <w:rPr>
          <w:rFonts w:eastAsia="Times New Roman"/>
          <w:spacing w:val="-2"/>
          <w:sz w:val="28"/>
          <w:szCs w:val="28"/>
          <w:lang w:eastAsia="ru-RU"/>
        </w:rPr>
      </w:pPr>
    </w:p>
    <w:p w:rsidR="000D768B" w:rsidRPr="000D768B" w:rsidRDefault="000D768B" w:rsidP="000D768B">
      <w:pPr>
        <w:widowControl w:val="0"/>
        <w:shd w:val="clear" w:color="auto" w:fill="FFFFFF"/>
        <w:autoSpaceDE w:val="0"/>
        <w:autoSpaceDN w:val="0"/>
        <w:adjustRightInd w:val="0"/>
        <w:rPr>
          <w:rFonts w:eastAsia="Times New Roman"/>
          <w:spacing w:val="-2"/>
          <w:sz w:val="28"/>
          <w:szCs w:val="28"/>
          <w:lang w:eastAsia="ru-RU"/>
        </w:rPr>
      </w:pPr>
    </w:p>
    <w:p w:rsidR="000D768B" w:rsidRPr="000D768B" w:rsidRDefault="000D768B" w:rsidP="000D768B">
      <w:pPr>
        <w:widowControl w:val="0"/>
        <w:shd w:val="clear" w:color="auto" w:fill="FFFFFF"/>
        <w:autoSpaceDE w:val="0"/>
        <w:autoSpaceDN w:val="0"/>
        <w:adjustRightInd w:val="0"/>
        <w:ind w:left="11"/>
        <w:jc w:val="center"/>
        <w:rPr>
          <w:rFonts w:eastAsia="Times New Roman"/>
          <w:spacing w:val="-2"/>
          <w:sz w:val="28"/>
          <w:szCs w:val="28"/>
          <w:lang w:eastAsia="ru-RU"/>
        </w:rPr>
      </w:pPr>
    </w:p>
    <w:p w:rsidR="000D768B" w:rsidRPr="000D768B" w:rsidRDefault="000D768B" w:rsidP="000D768B">
      <w:pPr>
        <w:widowControl w:val="0"/>
        <w:shd w:val="clear" w:color="auto" w:fill="FFFFFF"/>
        <w:autoSpaceDE w:val="0"/>
        <w:autoSpaceDN w:val="0"/>
        <w:adjustRightInd w:val="0"/>
        <w:ind w:left="11"/>
        <w:jc w:val="center"/>
        <w:rPr>
          <w:rFonts w:eastAsia="Times New Roman"/>
          <w:b/>
          <w:spacing w:val="-2"/>
          <w:sz w:val="28"/>
          <w:szCs w:val="28"/>
          <w:lang w:eastAsia="ru-RU"/>
        </w:rPr>
      </w:pPr>
      <w:r w:rsidRPr="000D768B">
        <w:rPr>
          <w:rFonts w:eastAsia="Times New Roman"/>
          <w:b/>
          <w:spacing w:val="-2"/>
          <w:sz w:val="28"/>
          <w:szCs w:val="28"/>
          <w:lang w:eastAsia="ru-RU"/>
        </w:rPr>
        <w:t xml:space="preserve">с. Стромынь, </w:t>
      </w:r>
      <w:proofErr w:type="spellStart"/>
      <w:r w:rsidRPr="000D768B">
        <w:rPr>
          <w:rFonts w:eastAsia="Times New Roman"/>
          <w:b/>
          <w:spacing w:val="-2"/>
          <w:sz w:val="28"/>
          <w:szCs w:val="28"/>
          <w:lang w:eastAsia="ru-RU"/>
        </w:rPr>
        <w:t>мкр</w:t>
      </w:r>
      <w:proofErr w:type="spellEnd"/>
      <w:r w:rsidRPr="000D768B">
        <w:rPr>
          <w:rFonts w:eastAsia="Times New Roman"/>
          <w:b/>
          <w:spacing w:val="-2"/>
          <w:sz w:val="28"/>
          <w:szCs w:val="28"/>
          <w:lang w:eastAsia="ru-RU"/>
        </w:rPr>
        <w:t>. Ногинск-9</w:t>
      </w:r>
    </w:p>
    <w:p w:rsidR="000D768B" w:rsidRPr="000D768B" w:rsidRDefault="000D768B" w:rsidP="000D768B">
      <w:pPr>
        <w:widowControl w:val="0"/>
        <w:shd w:val="clear" w:color="auto" w:fill="FFFFFF"/>
        <w:autoSpaceDE w:val="0"/>
        <w:autoSpaceDN w:val="0"/>
        <w:adjustRightInd w:val="0"/>
        <w:ind w:left="11"/>
        <w:jc w:val="center"/>
        <w:rPr>
          <w:rFonts w:eastAsia="Times New Roman"/>
          <w:b/>
          <w:spacing w:val="-2"/>
          <w:sz w:val="28"/>
          <w:szCs w:val="28"/>
          <w:lang w:eastAsia="ru-RU"/>
        </w:rPr>
        <w:sectPr w:rsidR="000D768B" w:rsidRPr="000D768B">
          <w:pgSz w:w="11909" w:h="16834"/>
          <w:pgMar w:top="709" w:right="1136" w:bottom="720" w:left="1418" w:header="720" w:footer="720" w:gutter="0"/>
          <w:cols w:space="720"/>
        </w:sectPr>
      </w:pPr>
      <w:r w:rsidRPr="000D768B">
        <w:rPr>
          <w:rFonts w:eastAsia="Times New Roman"/>
          <w:b/>
          <w:spacing w:val="-2"/>
          <w:sz w:val="28"/>
          <w:szCs w:val="28"/>
          <w:lang w:eastAsia="ru-RU"/>
        </w:rPr>
        <w:t>2023г.</w:t>
      </w:r>
    </w:p>
    <w:p w:rsidR="004D5E13" w:rsidRPr="000D768B" w:rsidRDefault="000D768B" w:rsidP="000D768B">
      <w:pPr>
        <w:widowControl w:val="0"/>
        <w:shd w:val="clear" w:color="auto" w:fill="FFFFFF"/>
        <w:autoSpaceDE w:val="0"/>
        <w:autoSpaceDN w:val="0"/>
        <w:adjustRightInd w:val="0"/>
        <w:rPr>
          <w:rFonts w:eastAsia="Times New Roman"/>
          <w:color w:val="000000"/>
          <w:sz w:val="30"/>
          <w:szCs w:val="30"/>
          <w:lang w:eastAsia="ru-RU"/>
        </w:rPr>
      </w:pPr>
      <w:r w:rsidRPr="000D768B">
        <w:rPr>
          <w:rFonts w:eastAsia="Times New Roman"/>
          <w:color w:val="000000"/>
          <w:sz w:val="30"/>
          <w:szCs w:val="30"/>
          <w:lang w:eastAsia="ru-RU"/>
        </w:rPr>
        <w:lastRenderedPageBreak/>
        <w:t xml:space="preserve">                                                      </w:t>
      </w:r>
      <w:r>
        <w:rPr>
          <w:rFonts w:eastAsia="Times New Roman"/>
          <w:color w:val="000000"/>
          <w:sz w:val="30"/>
          <w:szCs w:val="30"/>
          <w:lang w:eastAsia="ru-RU"/>
        </w:rPr>
        <w:t xml:space="preserve">                              </w:t>
      </w:r>
    </w:p>
    <w:p w:rsidR="004D5E13" w:rsidRPr="00C54A79" w:rsidRDefault="004D5E13" w:rsidP="00C54A79">
      <w:pPr>
        <w:pStyle w:val="2"/>
      </w:pPr>
      <w:r w:rsidRPr="00C54A79">
        <w:t>Структура программы учебного предмета</w:t>
      </w:r>
    </w:p>
    <w:p w:rsidR="004D5E13" w:rsidRDefault="004D5E13" w:rsidP="006704AB">
      <w:pPr>
        <w:rPr>
          <w:b/>
        </w:rPr>
      </w:pPr>
    </w:p>
    <w:p w:rsidR="004D5E13" w:rsidRPr="00AC1A8B" w:rsidRDefault="004D5E13" w:rsidP="00AC1A8B">
      <w:pPr>
        <w:pStyle w:val="a9"/>
        <w:numPr>
          <w:ilvl w:val="0"/>
          <w:numId w:val="26"/>
        </w:numPr>
        <w:rPr>
          <w:b/>
          <w:sz w:val="28"/>
          <w:szCs w:val="28"/>
        </w:rPr>
      </w:pPr>
      <w:r w:rsidRPr="00AC1A8B">
        <w:rPr>
          <w:b/>
          <w:sz w:val="28"/>
          <w:szCs w:val="28"/>
        </w:rPr>
        <w:t>Пояснительная записка</w:t>
      </w:r>
      <w:r w:rsidRPr="00AC1A8B">
        <w:rPr>
          <w:b/>
          <w:sz w:val="28"/>
          <w:szCs w:val="28"/>
        </w:rPr>
        <w:tab/>
      </w:r>
    </w:p>
    <w:p w:rsidR="004D5E13" w:rsidRPr="00AC1A8B" w:rsidRDefault="004D5E13" w:rsidP="00AC1A8B">
      <w:pPr>
        <w:pStyle w:val="a9"/>
        <w:ind w:left="1080"/>
        <w:rPr>
          <w:b/>
          <w:sz w:val="28"/>
          <w:szCs w:val="28"/>
        </w:rPr>
      </w:pP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p>
    <w:p w:rsidR="004D5E13" w:rsidRPr="005C1B52" w:rsidRDefault="004D5E13" w:rsidP="006704AB">
      <w:pPr>
        <w:rPr>
          <w:i/>
          <w:szCs w:val="24"/>
        </w:rPr>
      </w:pPr>
      <w:r>
        <w:rPr>
          <w:i/>
          <w:sz w:val="28"/>
          <w:szCs w:val="28"/>
        </w:rPr>
        <w:tab/>
      </w:r>
      <w:r w:rsidRPr="005C1B52">
        <w:rPr>
          <w:i/>
          <w:szCs w:val="24"/>
        </w:rPr>
        <w:t>- Характеристика учебного предмета, его место и роль в образовательном процессе;</w:t>
      </w:r>
    </w:p>
    <w:p w:rsidR="004D5E13" w:rsidRPr="005C1B52" w:rsidRDefault="004D5E13" w:rsidP="006704AB">
      <w:pPr>
        <w:rPr>
          <w:i/>
          <w:szCs w:val="24"/>
        </w:rPr>
      </w:pPr>
      <w:r w:rsidRPr="005C1B52">
        <w:rPr>
          <w:i/>
          <w:szCs w:val="24"/>
        </w:rPr>
        <w:tab/>
        <w:t>- Срок реализации учебного предмета;</w:t>
      </w:r>
    </w:p>
    <w:p w:rsidR="004D5E13" w:rsidRPr="005C1B52" w:rsidRDefault="004D5E13" w:rsidP="006704AB">
      <w:pPr>
        <w:rPr>
          <w:i/>
          <w:szCs w:val="24"/>
        </w:rPr>
      </w:pPr>
      <w:r w:rsidRPr="005C1B52">
        <w:rPr>
          <w:i/>
          <w:szCs w:val="24"/>
        </w:rPr>
        <w:tab/>
        <w:t>- Объем учебного времени, предусмотренный</w:t>
      </w:r>
      <w:r>
        <w:rPr>
          <w:i/>
          <w:szCs w:val="24"/>
        </w:rPr>
        <w:t xml:space="preserve"> учебным планом образовательной</w:t>
      </w:r>
    </w:p>
    <w:p w:rsidR="004D5E13" w:rsidRPr="005C1B52" w:rsidRDefault="004D5E13" w:rsidP="006704AB">
      <w:pPr>
        <w:rPr>
          <w:i/>
          <w:szCs w:val="24"/>
        </w:rPr>
      </w:pPr>
      <w:r w:rsidRPr="005C1B52">
        <w:rPr>
          <w:i/>
          <w:szCs w:val="24"/>
        </w:rPr>
        <w:t xml:space="preserve"> </w:t>
      </w:r>
      <w:r>
        <w:rPr>
          <w:i/>
          <w:szCs w:val="24"/>
        </w:rPr>
        <w:tab/>
      </w:r>
      <w:r w:rsidRPr="005C1B52">
        <w:rPr>
          <w:i/>
          <w:szCs w:val="24"/>
        </w:rPr>
        <w:t xml:space="preserve">  </w:t>
      </w:r>
      <w:r>
        <w:rPr>
          <w:i/>
          <w:szCs w:val="24"/>
        </w:rPr>
        <w:t>организации</w:t>
      </w:r>
      <w:r w:rsidRPr="005C1B52">
        <w:rPr>
          <w:i/>
          <w:szCs w:val="24"/>
        </w:rPr>
        <w:t xml:space="preserve"> на реализацию учебного предмета;</w:t>
      </w:r>
    </w:p>
    <w:p w:rsidR="004D5E13" w:rsidRPr="005C1B52" w:rsidRDefault="004D5E13" w:rsidP="006704AB">
      <w:pPr>
        <w:rPr>
          <w:i/>
          <w:szCs w:val="24"/>
        </w:rPr>
      </w:pPr>
      <w:r w:rsidRPr="005C1B52">
        <w:rPr>
          <w:i/>
          <w:szCs w:val="24"/>
        </w:rPr>
        <w:tab/>
        <w:t>- Форма проведения учебных аудиторных занятий;</w:t>
      </w:r>
    </w:p>
    <w:p w:rsidR="004D5E13" w:rsidRPr="005C1B52" w:rsidRDefault="004D5E13" w:rsidP="006704AB">
      <w:pPr>
        <w:rPr>
          <w:i/>
          <w:szCs w:val="24"/>
        </w:rPr>
      </w:pPr>
      <w:r w:rsidRPr="005C1B52">
        <w:rPr>
          <w:i/>
          <w:szCs w:val="24"/>
        </w:rPr>
        <w:tab/>
        <w:t>- Цели и задачи учебного предмета;</w:t>
      </w:r>
    </w:p>
    <w:p w:rsidR="004D5E13" w:rsidRPr="005C1B52" w:rsidRDefault="004D5E13" w:rsidP="006704AB">
      <w:pPr>
        <w:rPr>
          <w:i/>
          <w:szCs w:val="24"/>
        </w:rPr>
      </w:pPr>
      <w:r w:rsidRPr="005C1B52">
        <w:rPr>
          <w:i/>
          <w:szCs w:val="24"/>
        </w:rPr>
        <w:tab/>
        <w:t>- Обоснование структуры программы учебного предмета;</w:t>
      </w:r>
    </w:p>
    <w:p w:rsidR="004D5E13" w:rsidRPr="005C1B52" w:rsidRDefault="004D5E13" w:rsidP="006704AB">
      <w:pPr>
        <w:pStyle w:val="a4"/>
        <w:spacing w:line="240" w:lineRule="auto"/>
        <w:rPr>
          <w:i/>
          <w:sz w:val="24"/>
        </w:rPr>
      </w:pPr>
      <w:r w:rsidRPr="005C1B52">
        <w:rPr>
          <w:i/>
          <w:sz w:val="24"/>
        </w:rPr>
        <w:tab/>
        <w:t xml:space="preserve">- Методы обучения; </w:t>
      </w:r>
    </w:p>
    <w:p w:rsidR="004D5E13" w:rsidRPr="005C1B52" w:rsidRDefault="004D5E13" w:rsidP="006704AB">
      <w:pPr>
        <w:pStyle w:val="a4"/>
        <w:spacing w:line="240" w:lineRule="auto"/>
        <w:rPr>
          <w:i/>
          <w:sz w:val="24"/>
        </w:rPr>
      </w:pPr>
      <w:r w:rsidRPr="005C1B52">
        <w:rPr>
          <w:i/>
          <w:sz w:val="24"/>
        </w:rPr>
        <w:tab/>
        <w:t>- Описание материально-технических условий реализации учебного предмета;</w:t>
      </w:r>
    </w:p>
    <w:p w:rsidR="004D5E13" w:rsidRDefault="004D5E13" w:rsidP="006704AB">
      <w:pPr>
        <w:pStyle w:val="a4"/>
        <w:rPr>
          <w:b/>
        </w:rPr>
      </w:pPr>
    </w:p>
    <w:p w:rsidR="004D5E13" w:rsidRPr="00AC1A8B" w:rsidRDefault="004D5E13" w:rsidP="00AC1A8B">
      <w:pPr>
        <w:pStyle w:val="a9"/>
        <w:numPr>
          <w:ilvl w:val="0"/>
          <w:numId w:val="26"/>
        </w:numPr>
        <w:rPr>
          <w:b/>
          <w:sz w:val="28"/>
          <w:szCs w:val="28"/>
        </w:rPr>
      </w:pPr>
      <w:r w:rsidRPr="00AC1A8B">
        <w:rPr>
          <w:b/>
          <w:sz w:val="28"/>
          <w:szCs w:val="28"/>
        </w:rPr>
        <w:t>Содержание учебного предмета</w:t>
      </w:r>
      <w:r w:rsidRPr="00AC1A8B">
        <w:rPr>
          <w:b/>
          <w:sz w:val="28"/>
          <w:szCs w:val="28"/>
        </w:rPr>
        <w:tab/>
      </w:r>
    </w:p>
    <w:p w:rsidR="004D5E13" w:rsidRPr="00AC1A8B" w:rsidRDefault="004D5E13" w:rsidP="00AC1A8B">
      <w:pPr>
        <w:pStyle w:val="a9"/>
        <w:ind w:left="1080"/>
        <w:rPr>
          <w:b/>
          <w:sz w:val="28"/>
          <w:szCs w:val="28"/>
        </w:rPr>
      </w:pP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p>
    <w:p w:rsidR="004D5E13" w:rsidRDefault="004D5E13" w:rsidP="006704AB">
      <w:pPr>
        <w:rPr>
          <w:i/>
        </w:rPr>
      </w:pPr>
      <w:r>
        <w:rPr>
          <w:sz w:val="28"/>
          <w:szCs w:val="28"/>
        </w:rPr>
        <w:tab/>
      </w:r>
      <w:r>
        <w:t xml:space="preserve">- </w:t>
      </w:r>
      <w:r>
        <w:rPr>
          <w:i/>
        </w:rPr>
        <w:t>Сведения о затратах учебного времени;</w:t>
      </w:r>
    </w:p>
    <w:p w:rsidR="004D5E13" w:rsidRDefault="004D5E13" w:rsidP="006704AB">
      <w:pPr>
        <w:rPr>
          <w:bCs/>
          <w:i/>
        </w:rPr>
      </w:pPr>
      <w:r>
        <w:rPr>
          <w:i/>
        </w:rPr>
        <w:tab/>
        <w:t xml:space="preserve">- </w:t>
      </w:r>
      <w:r>
        <w:rPr>
          <w:bCs/>
          <w:i/>
        </w:rPr>
        <w:t>Годовые требования по классам;</w:t>
      </w:r>
    </w:p>
    <w:p w:rsidR="004D5E13" w:rsidRDefault="004D5E13" w:rsidP="006704AB">
      <w:pPr>
        <w:rPr>
          <w:bCs/>
          <w:i/>
        </w:rPr>
      </w:pPr>
    </w:p>
    <w:p w:rsidR="004D5E13" w:rsidRPr="00AC1A8B" w:rsidRDefault="004D5E13" w:rsidP="00AC1A8B">
      <w:pPr>
        <w:pStyle w:val="a9"/>
        <w:numPr>
          <w:ilvl w:val="0"/>
          <w:numId w:val="26"/>
        </w:numPr>
        <w:spacing w:before="28"/>
        <w:jc w:val="both"/>
        <w:rPr>
          <w:b/>
          <w:sz w:val="28"/>
          <w:szCs w:val="28"/>
        </w:rPr>
      </w:pPr>
      <w:r w:rsidRPr="00AC1A8B">
        <w:rPr>
          <w:b/>
          <w:sz w:val="28"/>
          <w:szCs w:val="28"/>
        </w:rPr>
        <w:t>Требования к уровню подготовки учащихся</w:t>
      </w:r>
    </w:p>
    <w:p w:rsidR="004D5E13" w:rsidRDefault="004D5E13" w:rsidP="006704AB">
      <w:pPr>
        <w:spacing w:before="28"/>
        <w:rPr>
          <w:b/>
          <w:sz w:val="28"/>
          <w:szCs w:val="28"/>
        </w:rPr>
      </w:pPr>
    </w:p>
    <w:p w:rsidR="004D5E13" w:rsidRDefault="004D5E13" w:rsidP="00AC1A8B">
      <w:pPr>
        <w:pStyle w:val="a4"/>
        <w:numPr>
          <w:ilvl w:val="0"/>
          <w:numId w:val="26"/>
        </w:numPr>
        <w:rPr>
          <w:b/>
          <w:szCs w:val="28"/>
        </w:rPr>
      </w:pPr>
      <w:r>
        <w:rPr>
          <w:b/>
          <w:szCs w:val="28"/>
        </w:rPr>
        <w:t xml:space="preserve">Формы и методы контроля, система оценок </w:t>
      </w:r>
      <w:r>
        <w:rPr>
          <w:b/>
          <w:szCs w:val="28"/>
        </w:rPr>
        <w:tab/>
      </w:r>
    </w:p>
    <w:p w:rsidR="004D5E13" w:rsidRDefault="004D5E13" w:rsidP="00AC1A8B">
      <w:pPr>
        <w:pStyle w:val="a4"/>
        <w:ind w:left="1080"/>
        <w:rPr>
          <w:b/>
          <w:szCs w:val="28"/>
        </w:rPr>
      </w:pPr>
      <w:r>
        <w:rPr>
          <w:b/>
          <w:szCs w:val="28"/>
        </w:rPr>
        <w:tab/>
      </w:r>
      <w:r>
        <w:rPr>
          <w:b/>
          <w:szCs w:val="28"/>
        </w:rPr>
        <w:tab/>
      </w:r>
      <w:r>
        <w:rPr>
          <w:b/>
          <w:szCs w:val="28"/>
        </w:rPr>
        <w:tab/>
      </w:r>
    </w:p>
    <w:p w:rsidR="004D5E13" w:rsidRPr="005C1B52" w:rsidRDefault="004D5E13" w:rsidP="006704AB">
      <w:pPr>
        <w:pStyle w:val="a4"/>
        <w:ind w:firstLine="708"/>
        <w:rPr>
          <w:i/>
          <w:sz w:val="24"/>
        </w:rPr>
      </w:pPr>
      <w:r w:rsidRPr="005C1B52">
        <w:rPr>
          <w:b/>
          <w:sz w:val="24"/>
        </w:rPr>
        <w:t xml:space="preserve">- </w:t>
      </w:r>
      <w:r w:rsidRPr="005C1B52">
        <w:rPr>
          <w:i/>
          <w:sz w:val="24"/>
        </w:rPr>
        <w:t xml:space="preserve">Аттестация: цели, виды, форма, содержание; </w:t>
      </w:r>
    </w:p>
    <w:p w:rsidR="004D5E13" w:rsidRPr="005C1B52" w:rsidRDefault="004D5E13" w:rsidP="00BF0639">
      <w:pPr>
        <w:pStyle w:val="a4"/>
        <w:jc w:val="left"/>
        <w:rPr>
          <w:i/>
          <w:sz w:val="24"/>
        </w:rPr>
      </w:pPr>
      <w:r w:rsidRPr="005C1B52">
        <w:rPr>
          <w:i/>
          <w:sz w:val="24"/>
        </w:rPr>
        <w:tab/>
        <w:t>- Критерии оценки;</w:t>
      </w:r>
    </w:p>
    <w:p w:rsidR="004D5E13" w:rsidRDefault="004D5E13" w:rsidP="006704AB">
      <w:pPr>
        <w:pStyle w:val="a4"/>
        <w:rPr>
          <w:i/>
          <w:szCs w:val="28"/>
        </w:rPr>
      </w:pPr>
    </w:p>
    <w:p w:rsidR="004D5E13" w:rsidRDefault="004D5E13" w:rsidP="00AC1A8B">
      <w:pPr>
        <w:pStyle w:val="a4"/>
        <w:numPr>
          <w:ilvl w:val="0"/>
          <w:numId w:val="26"/>
        </w:numPr>
        <w:rPr>
          <w:b/>
          <w:szCs w:val="28"/>
        </w:rPr>
      </w:pPr>
      <w:r>
        <w:rPr>
          <w:b/>
          <w:szCs w:val="28"/>
        </w:rPr>
        <w:t>Методическое обеспечение учебного процесса</w:t>
      </w:r>
      <w:r>
        <w:rPr>
          <w:b/>
          <w:szCs w:val="28"/>
        </w:rPr>
        <w:tab/>
      </w:r>
    </w:p>
    <w:p w:rsidR="004D5E13" w:rsidRDefault="004D5E13" w:rsidP="00AC1A8B">
      <w:pPr>
        <w:pStyle w:val="a4"/>
        <w:ind w:left="1080"/>
        <w:rPr>
          <w:b/>
          <w:szCs w:val="28"/>
        </w:rPr>
      </w:pPr>
      <w:r>
        <w:rPr>
          <w:b/>
          <w:szCs w:val="28"/>
        </w:rPr>
        <w:tab/>
      </w:r>
      <w:r>
        <w:rPr>
          <w:b/>
          <w:szCs w:val="28"/>
        </w:rPr>
        <w:tab/>
      </w:r>
    </w:p>
    <w:p w:rsidR="004D5E13" w:rsidRPr="005C1B52" w:rsidRDefault="004D5E13" w:rsidP="006704AB">
      <w:pPr>
        <w:pStyle w:val="a4"/>
        <w:rPr>
          <w:i/>
          <w:sz w:val="24"/>
        </w:rPr>
      </w:pPr>
      <w:r>
        <w:rPr>
          <w:i/>
          <w:szCs w:val="28"/>
        </w:rPr>
        <w:tab/>
      </w:r>
      <w:r w:rsidRPr="005C1B52">
        <w:rPr>
          <w:i/>
          <w:sz w:val="24"/>
        </w:rPr>
        <w:t>- Методические рекомендации педагогическим работникам;</w:t>
      </w:r>
    </w:p>
    <w:p w:rsidR="004D5E13" w:rsidRDefault="004D5E13" w:rsidP="006704AB">
      <w:pPr>
        <w:pStyle w:val="a4"/>
        <w:rPr>
          <w:i/>
        </w:rPr>
      </w:pPr>
      <w:r>
        <w:rPr>
          <w:i/>
        </w:rPr>
        <w:tab/>
      </w:r>
    </w:p>
    <w:p w:rsidR="004D5E13" w:rsidRDefault="004D5E13" w:rsidP="00AC1A8B">
      <w:pPr>
        <w:pStyle w:val="a4"/>
        <w:numPr>
          <w:ilvl w:val="0"/>
          <w:numId w:val="26"/>
        </w:numPr>
        <w:rPr>
          <w:b/>
          <w:szCs w:val="28"/>
        </w:rPr>
      </w:pPr>
      <w:r>
        <w:rPr>
          <w:b/>
          <w:szCs w:val="28"/>
        </w:rPr>
        <w:t>Списки рекомендуемой нотной и методической литературы</w:t>
      </w:r>
      <w:r>
        <w:rPr>
          <w:b/>
          <w:szCs w:val="28"/>
        </w:rPr>
        <w:tab/>
        <w:t xml:space="preserve"> </w:t>
      </w:r>
    </w:p>
    <w:p w:rsidR="004D5E13" w:rsidRPr="005C1B52" w:rsidRDefault="004D5E13" w:rsidP="006704AB">
      <w:pPr>
        <w:pStyle w:val="a4"/>
        <w:rPr>
          <w:i/>
          <w:sz w:val="24"/>
        </w:rPr>
      </w:pPr>
    </w:p>
    <w:p w:rsidR="004D5E13" w:rsidRPr="005C1B52" w:rsidRDefault="004D5E13" w:rsidP="006704AB">
      <w:pPr>
        <w:pStyle w:val="a4"/>
        <w:rPr>
          <w:i/>
          <w:sz w:val="24"/>
        </w:rPr>
      </w:pPr>
      <w:r w:rsidRPr="005C1B52">
        <w:rPr>
          <w:i/>
          <w:sz w:val="24"/>
        </w:rPr>
        <w:tab/>
        <w:t>- Учебно-методическая литература;</w:t>
      </w:r>
    </w:p>
    <w:p w:rsidR="004D5E13" w:rsidRDefault="004D5E13" w:rsidP="006704AB">
      <w:pPr>
        <w:pStyle w:val="a4"/>
        <w:rPr>
          <w:i/>
          <w:sz w:val="24"/>
        </w:rPr>
      </w:pPr>
      <w:r w:rsidRPr="005C1B52">
        <w:rPr>
          <w:i/>
          <w:sz w:val="24"/>
        </w:rPr>
        <w:tab/>
        <w:t>- Методическая литература</w:t>
      </w:r>
      <w:r>
        <w:rPr>
          <w:i/>
          <w:sz w:val="24"/>
        </w:rPr>
        <w:t>;</w:t>
      </w:r>
    </w:p>
    <w:p w:rsidR="004D5E13" w:rsidRDefault="004D5E13" w:rsidP="006704AB">
      <w:pPr>
        <w:pStyle w:val="a4"/>
        <w:rPr>
          <w:i/>
          <w:sz w:val="24"/>
        </w:rPr>
      </w:pPr>
      <w:r>
        <w:rPr>
          <w:i/>
          <w:sz w:val="24"/>
        </w:rPr>
        <w:t xml:space="preserve">            - Нотная литература.</w:t>
      </w:r>
    </w:p>
    <w:p w:rsidR="004D5E13" w:rsidRDefault="004D5E13" w:rsidP="006704AB">
      <w:pPr>
        <w:pStyle w:val="a4"/>
        <w:rPr>
          <w:i/>
          <w:sz w:val="24"/>
        </w:rPr>
      </w:pPr>
    </w:p>
    <w:p w:rsidR="004D5E13" w:rsidRDefault="004D5E13" w:rsidP="00DD3255">
      <w:pPr>
        <w:pStyle w:val="2"/>
        <w:spacing w:line="360" w:lineRule="auto"/>
      </w:pPr>
    </w:p>
    <w:p w:rsidR="004D5E13" w:rsidRDefault="004D5E13" w:rsidP="00DD3255">
      <w:pPr>
        <w:pStyle w:val="2"/>
        <w:spacing w:line="360" w:lineRule="auto"/>
      </w:pPr>
    </w:p>
    <w:p w:rsidR="004D5E13" w:rsidRDefault="004D5E13" w:rsidP="00DD3255">
      <w:pPr>
        <w:pStyle w:val="2"/>
        <w:spacing w:line="360" w:lineRule="auto"/>
      </w:pPr>
    </w:p>
    <w:p w:rsidR="004D5E13" w:rsidRDefault="004D5E13" w:rsidP="00DD3255">
      <w:pPr>
        <w:pStyle w:val="2"/>
        <w:spacing w:line="360" w:lineRule="auto"/>
      </w:pPr>
    </w:p>
    <w:p w:rsidR="004D5E13" w:rsidRDefault="004D5E13" w:rsidP="00DD3255">
      <w:pPr>
        <w:pStyle w:val="2"/>
        <w:spacing w:line="360" w:lineRule="auto"/>
      </w:pPr>
    </w:p>
    <w:p w:rsidR="004D5E13" w:rsidRDefault="004D5E13" w:rsidP="00AC1A8B">
      <w:pPr>
        <w:pStyle w:val="2"/>
        <w:spacing w:line="360" w:lineRule="auto"/>
        <w:jc w:val="left"/>
      </w:pPr>
    </w:p>
    <w:p w:rsidR="004D5E13" w:rsidRPr="00A94A74" w:rsidRDefault="004D5E13" w:rsidP="00A94A74"/>
    <w:p w:rsidR="004D5E13" w:rsidRDefault="004D5E13" w:rsidP="00DD3255">
      <w:pPr>
        <w:pStyle w:val="2"/>
        <w:spacing w:line="360" w:lineRule="auto"/>
      </w:pPr>
      <w:smartTag w:uri="urn:schemas-microsoft-com:office:smarttags" w:element="place">
        <w:r>
          <w:rPr>
            <w:lang w:val="en-US"/>
          </w:rPr>
          <w:t>I</w:t>
        </w:r>
        <w:r w:rsidRPr="00B5554A">
          <w:t>.</w:t>
        </w:r>
      </w:smartTag>
      <w:r w:rsidRPr="00B5554A">
        <w:t xml:space="preserve"> </w:t>
      </w:r>
      <w:r>
        <w:t>ПОЯСНИТЕЛЬНАЯ ЗАПИСКА</w:t>
      </w:r>
    </w:p>
    <w:p w:rsidR="004D5E13" w:rsidRPr="00C54A79" w:rsidRDefault="004D5E13" w:rsidP="00501B3F">
      <w:pPr>
        <w:pStyle w:val="3"/>
        <w:spacing w:before="0" w:after="0" w:line="360" w:lineRule="auto"/>
      </w:pPr>
      <w:r w:rsidRPr="00C54A79">
        <w:t>1. Характеристика учебного предмета, его место и роль в образовательном процессе</w:t>
      </w:r>
    </w:p>
    <w:p w:rsidR="004D5E13" w:rsidRDefault="004D5E13" w:rsidP="00501B3F">
      <w:pPr>
        <w:pStyle w:val="a6"/>
      </w:pPr>
      <w:r>
        <w:t>Программа учебного предмета «Специальность» по виду инструмента «гитара», далее  - «Специальность (гитара)»,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(ФГТ).</w:t>
      </w:r>
    </w:p>
    <w:p w:rsidR="004D5E13" w:rsidRDefault="004D5E13" w:rsidP="00501B3F">
      <w:pPr>
        <w:pStyle w:val="a6"/>
      </w:pPr>
      <w:r>
        <w:t xml:space="preserve">Учебный предмет «Специальность (гитара)» направлен на приобретение учащимися знаний, умений и навыков игры на гитаре, </w:t>
      </w:r>
      <w:r w:rsidRPr="00501B3F">
        <w:rPr>
          <w:rStyle w:val="FontStyle16"/>
          <w:sz w:val="28"/>
          <w:szCs w:val="28"/>
        </w:rPr>
        <w:t>умений и навыков сольного</w:t>
      </w:r>
      <w:r>
        <w:t xml:space="preserve"> исполнительства, а также на эстетическое воспитание и духовно-нравственное </w:t>
      </w:r>
      <w:r w:rsidRPr="002E618C">
        <w:t>развитие</w:t>
      </w:r>
      <w:r>
        <w:t xml:space="preserve"> ученика.</w:t>
      </w:r>
    </w:p>
    <w:p w:rsidR="004D5E13" w:rsidRDefault="004D5E13" w:rsidP="00501B3F">
      <w:pPr>
        <w:pStyle w:val="a6"/>
      </w:pPr>
      <w:r>
        <w:t>Обучение детей в области музыкального искусства ставит перед преподавателем ряд задач как учебных, так и воспитательных. Решение основных вопросов в данной сфере образования направлено на раскрытие и развитие индивидуальных способностей учащихся, а среди наиболее одаренных - на их дальнейшее профессиональное образование.</w:t>
      </w:r>
    </w:p>
    <w:p w:rsidR="004D5E13" w:rsidRPr="005C1B52" w:rsidRDefault="004D5E13" w:rsidP="00501B3F">
      <w:pPr>
        <w:spacing w:line="360" w:lineRule="auto"/>
        <w:ind w:firstLine="720"/>
        <w:jc w:val="both"/>
        <w:rPr>
          <w:color w:val="000000"/>
          <w:sz w:val="28"/>
          <w:szCs w:val="28"/>
        </w:rPr>
      </w:pPr>
      <w:r>
        <w:rPr>
          <w:color w:val="000000"/>
          <w:sz w:val="28"/>
          <w:szCs w:val="28"/>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4D5E13" w:rsidRPr="005C1B52" w:rsidRDefault="004D5E13" w:rsidP="00501B3F">
      <w:pPr>
        <w:spacing w:line="360" w:lineRule="auto"/>
        <w:ind w:firstLine="851"/>
        <w:jc w:val="both"/>
        <w:rPr>
          <w:color w:val="000000"/>
          <w:sz w:val="28"/>
          <w:szCs w:val="28"/>
        </w:rPr>
      </w:pPr>
      <w:r>
        <w:rPr>
          <w:color w:val="000000"/>
          <w:sz w:val="28"/>
          <w:szCs w:val="28"/>
        </w:rPr>
        <w:t>Обучение игре на гитаре включает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4D5E13" w:rsidRDefault="004D5E13" w:rsidP="00501B3F">
      <w:pPr>
        <w:pStyle w:val="a6"/>
      </w:pPr>
      <w:r w:rsidRPr="004870E3">
        <w:rPr>
          <w:b/>
          <w:i/>
        </w:rPr>
        <w:t>2. Срок реализации</w:t>
      </w:r>
      <w:r>
        <w:t xml:space="preserve"> учебного предмета </w:t>
      </w:r>
      <w:r>
        <w:rPr>
          <w:bCs/>
          <w:iCs/>
        </w:rPr>
        <w:t>«Специальность</w:t>
      </w:r>
      <w:r>
        <w:t xml:space="preserve"> (гитара)» для детей, поступивших в образовательную организацию в первый класс в возрасте </w:t>
      </w:r>
      <w:r>
        <w:lastRenderedPageBreak/>
        <w:t xml:space="preserve">с шести лет шести месяцев до девяти лет, составляет 8 лет, </w:t>
      </w:r>
      <w:r w:rsidRPr="00BF0639">
        <w:t>с десяти до двенадцати лет - 5 лет.</w:t>
      </w:r>
    </w:p>
    <w:p w:rsidR="004D5E13" w:rsidRDefault="004D5E13" w:rsidP="00501B3F">
      <w:pPr>
        <w:pStyle w:val="a6"/>
      </w:pPr>
      <w:r>
        <w:t>Для детей, не закончивших освоение образовательной программы основного общего образования или среднего общего образования и планирующих поступление в профессиональные образовательные организации, реализующие основные образовательные программы среднего профессионального образования в области музыкального искусства, срок освоения может быть увеличен на один год.</w:t>
      </w:r>
    </w:p>
    <w:p w:rsidR="004D5E13" w:rsidRDefault="004D5E13" w:rsidP="00CD241A">
      <w:pPr>
        <w:pStyle w:val="a6"/>
      </w:pPr>
      <w:r w:rsidRPr="004870E3">
        <w:rPr>
          <w:b/>
          <w:i/>
        </w:rPr>
        <w:t>3. Объем учебного времени,</w:t>
      </w:r>
      <w:r>
        <w:t xml:space="preserve"> предусмотренный учебным планом образовательной организации на реализацию учебного предмета </w:t>
      </w:r>
      <w:r>
        <w:rPr>
          <w:bCs/>
          <w:iCs/>
        </w:rPr>
        <w:t>«Специальность</w:t>
      </w:r>
      <w:r>
        <w:t xml:space="preserve"> (гитара)»:</w:t>
      </w:r>
    </w:p>
    <w:p w:rsidR="004D5E13" w:rsidRDefault="004D5E13" w:rsidP="00084C45">
      <w:pPr>
        <w:pStyle w:val="5"/>
      </w:pPr>
      <w:r>
        <w:t>Таблица 1</w:t>
      </w:r>
    </w:p>
    <w:tbl>
      <w:tblPr>
        <w:tblW w:w="0" w:type="auto"/>
        <w:tblLayout w:type="fixed"/>
        <w:tblLook w:val="0000" w:firstRow="0" w:lastRow="0" w:firstColumn="0" w:lastColumn="0" w:noHBand="0" w:noVBand="0"/>
      </w:tblPr>
      <w:tblGrid>
        <w:gridCol w:w="4219"/>
        <w:gridCol w:w="1276"/>
        <w:gridCol w:w="1417"/>
        <w:gridCol w:w="1134"/>
        <w:gridCol w:w="1474"/>
      </w:tblGrid>
      <w:tr w:rsidR="004D5E13" w:rsidRPr="001A126D" w:rsidTr="008D04B3">
        <w:tc>
          <w:tcPr>
            <w:tcW w:w="4219" w:type="dxa"/>
            <w:tcBorders>
              <w:top w:val="single" w:sz="4" w:space="0" w:color="000000"/>
              <w:left w:val="single" w:sz="4" w:space="0" w:color="000000"/>
              <w:bottom w:val="single" w:sz="4" w:space="0" w:color="000000"/>
              <w:right w:val="single" w:sz="4" w:space="0" w:color="000000"/>
            </w:tcBorders>
          </w:tcPr>
          <w:p w:rsidR="004D5E13" w:rsidRPr="001A126D" w:rsidRDefault="004D5E13" w:rsidP="004870E3">
            <w:pPr>
              <w:pStyle w:val="a4"/>
            </w:pPr>
            <w:r w:rsidRPr="001A126D">
              <w:t>Срок обучения</w:t>
            </w:r>
          </w:p>
        </w:tc>
        <w:tc>
          <w:tcPr>
            <w:tcW w:w="1276" w:type="dxa"/>
            <w:tcBorders>
              <w:top w:val="single" w:sz="4" w:space="0" w:color="000000"/>
              <w:left w:val="single" w:sz="4" w:space="0" w:color="000000"/>
              <w:bottom w:val="single" w:sz="4" w:space="0" w:color="000000"/>
              <w:right w:val="single" w:sz="4" w:space="0" w:color="000000"/>
            </w:tcBorders>
          </w:tcPr>
          <w:p w:rsidR="004D5E13" w:rsidRPr="001A126D" w:rsidRDefault="004D5E13" w:rsidP="005C1B52">
            <w:pPr>
              <w:pStyle w:val="a4"/>
              <w:jc w:val="center"/>
            </w:pPr>
            <w:r w:rsidRPr="001A126D">
              <w:t>8 лет</w:t>
            </w:r>
          </w:p>
        </w:tc>
        <w:tc>
          <w:tcPr>
            <w:tcW w:w="1417" w:type="dxa"/>
            <w:tcBorders>
              <w:top w:val="single" w:sz="4" w:space="0" w:color="000000"/>
              <w:left w:val="single" w:sz="4" w:space="0" w:color="000000"/>
              <w:bottom w:val="single" w:sz="4" w:space="0" w:color="000000"/>
              <w:right w:val="single" w:sz="4" w:space="0" w:color="000000"/>
            </w:tcBorders>
          </w:tcPr>
          <w:p w:rsidR="004D5E13" w:rsidRPr="001A126D" w:rsidRDefault="004D5E13" w:rsidP="005C1B52">
            <w:pPr>
              <w:pStyle w:val="a4"/>
              <w:jc w:val="center"/>
              <w:rPr>
                <w:bCs/>
              </w:rPr>
            </w:pPr>
            <w:r w:rsidRPr="001A126D">
              <w:rPr>
                <w:bCs/>
              </w:rPr>
              <w:t>9</w:t>
            </w:r>
            <w:r>
              <w:rPr>
                <w:bCs/>
              </w:rPr>
              <w:t>-й год обучения</w:t>
            </w:r>
          </w:p>
        </w:tc>
        <w:tc>
          <w:tcPr>
            <w:tcW w:w="1134" w:type="dxa"/>
            <w:tcBorders>
              <w:top w:val="single" w:sz="4" w:space="0" w:color="000000"/>
              <w:left w:val="single" w:sz="4" w:space="0" w:color="000000"/>
              <w:bottom w:val="single" w:sz="4" w:space="0" w:color="000000"/>
              <w:right w:val="single" w:sz="4" w:space="0" w:color="000000"/>
            </w:tcBorders>
          </w:tcPr>
          <w:p w:rsidR="004D5E13" w:rsidRPr="001A126D" w:rsidRDefault="004D5E13" w:rsidP="005C1B52">
            <w:pPr>
              <w:pStyle w:val="a4"/>
              <w:jc w:val="center"/>
            </w:pPr>
            <w:r w:rsidRPr="001A126D">
              <w:t>5 лет</w:t>
            </w:r>
          </w:p>
        </w:tc>
        <w:tc>
          <w:tcPr>
            <w:tcW w:w="1474" w:type="dxa"/>
            <w:tcBorders>
              <w:top w:val="single" w:sz="4" w:space="0" w:color="000000"/>
              <w:left w:val="single" w:sz="4" w:space="0" w:color="000000"/>
              <w:bottom w:val="single" w:sz="4" w:space="0" w:color="000000"/>
              <w:right w:val="single" w:sz="4" w:space="0" w:color="000000"/>
            </w:tcBorders>
          </w:tcPr>
          <w:p w:rsidR="004D5E13" w:rsidRPr="001A126D" w:rsidRDefault="004D5E13" w:rsidP="008D04B3">
            <w:pPr>
              <w:pStyle w:val="a4"/>
              <w:jc w:val="center"/>
              <w:rPr>
                <w:bCs/>
              </w:rPr>
            </w:pPr>
            <w:r w:rsidRPr="001A126D">
              <w:rPr>
                <w:bCs/>
              </w:rPr>
              <w:t>6</w:t>
            </w:r>
            <w:r>
              <w:rPr>
                <w:bCs/>
              </w:rPr>
              <w:t>-й</w:t>
            </w:r>
            <w:r w:rsidRPr="001A126D">
              <w:rPr>
                <w:bCs/>
              </w:rPr>
              <w:t xml:space="preserve"> </w:t>
            </w:r>
            <w:r>
              <w:rPr>
                <w:bCs/>
              </w:rPr>
              <w:t>год обучения</w:t>
            </w:r>
          </w:p>
        </w:tc>
      </w:tr>
      <w:tr w:rsidR="004D5E13" w:rsidRPr="001A126D" w:rsidTr="008D04B3">
        <w:tc>
          <w:tcPr>
            <w:tcW w:w="4219" w:type="dxa"/>
            <w:tcBorders>
              <w:top w:val="single" w:sz="4" w:space="0" w:color="000000"/>
              <w:left w:val="single" w:sz="4" w:space="0" w:color="000000"/>
              <w:bottom w:val="single" w:sz="4" w:space="0" w:color="000000"/>
              <w:right w:val="single" w:sz="4" w:space="0" w:color="000000"/>
            </w:tcBorders>
          </w:tcPr>
          <w:p w:rsidR="004D5E13" w:rsidRPr="001A126D" w:rsidRDefault="004D5E13" w:rsidP="004870E3">
            <w:pPr>
              <w:pStyle w:val="a4"/>
            </w:pPr>
            <w:r w:rsidRPr="001A126D">
              <w:t>Максимальная учебная нагрузка</w:t>
            </w:r>
          </w:p>
          <w:p w:rsidR="004D5E13" w:rsidRPr="001A126D" w:rsidRDefault="004D5E13" w:rsidP="004870E3">
            <w:pPr>
              <w:pStyle w:val="a4"/>
            </w:pPr>
            <w:r w:rsidRPr="001A126D">
              <w:t>(в часах)</w:t>
            </w:r>
          </w:p>
        </w:tc>
        <w:tc>
          <w:tcPr>
            <w:tcW w:w="1276" w:type="dxa"/>
            <w:tcBorders>
              <w:top w:val="single" w:sz="4" w:space="0" w:color="000000"/>
              <w:left w:val="single" w:sz="4" w:space="0" w:color="000000"/>
              <w:bottom w:val="single" w:sz="4" w:space="0" w:color="000000"/>
              <w:right w:val="single" w:sz="4" w:space="0" w:color="000000"/>
            </w:tcBorders>
          </w:tcPr>
          <w:p w:rsidR="004D5E13" w:rsidRPr="001A126D" w:rsidRDefault="004D5E13" w:rsidP="005C1B52">
            <w:pPr>
              <w:pStyle w:val="a4"/>
              <w:jc w:val="center"/>
              <w:rPr>
                <w:bCs/>
              </w:rPr>
            </w:pPr>
            <w:r w:rsidRPr="001A126D">
              <w:rPr>
                <w:bCs/>
              </w:rPr>
              <w:t>1316</w:t>
            </w:r>
          </w:p>
        </w:tc>
        <w:tc>
          <w:tcPr>
            <w:tcW w:w="1417" w:type="dxa"/>
            <w:tcBorders>
              <w:top w:val="single" w:sz="4" w:space="0" w:color="000000"/>
              <w:left w:val="single" w:sz="4" w:space="0" w:color="000000"/>
              <w:bottom w:val="single" w:sz="4" w:space="0" w:color="000000"/>
              <w:right w:val="single" w:sz="4" w:space="0" w:color="000000"/>
            </w:tcBorders>
          </w:tcPr>
          <w:p w:rsidR="004D5E13" w:rsidRPr="001A126D" w:rsidRDefault="004D5E13" w:rsidP="005C1B52">
            <w:pPr>
              <w:pStyle w:val="a4"/>
              <w:jc w:val="center"/>
              <w:rPr>
                <w:bCs/>
              </w:rPr>
            </w:pPr>
            <w:r w:rsidRPr="001A126D">
              <w:rPr>
                <w:bCs/>
              </w:rPr>
              <w:t>214,5</w:t>
            </w:r>
          </w:p>
        </w:tc>
        <w:tc>
          <w:tcPr>
            <w:tcW w:w="1134" w:type="dxa"/>
            <w:tcBorders>
              <w:top w:val="single" w:sz="4" w:space="0" w:color="000000"/>
              <w:left w:val="single" w:sz="4" w:space="0" w:color="000000"/>
              <w:bottom w:val="single" w:sz="4" w:space="0" w:color="000000"/>
              <w:right w:val="single" w:sz="4" w:space="0" w:color="000000"/>
            </w:tcBorders>
          </w:tcPr>
          <w:p w:rsidR="004D5E13" w:rsidRPr="001A126D" w:rsidRDefault="004D5E13" w:rsidP="005C1B52">
            <w:pPr>
              <w:pStyle w:val="a4"/>
              <w:jc w:val="center"/>
              <w:rPr>
                <w:bCs/>
              </w:rPr>
            </w:pPr>
            <w:r w:rsidRPr="001A126D">
              <w:rPr>
                <w:bCs/>
              </w:rPr>
              <w:t>924</w:t>
            </w:r>
          </w:p>
        </w:tc>
        <w:tc>
          <w:tcPr>
            <w:tcW w:w="1474" w:type="dxa"/>
            <w:tcBorders>
              <w:top w:val="single" w:sz="4" w:space="0" w:color="000000"/>
              <w:left w:val="single" w:sz="4" w:space="0" w:color="000000"/>
              <w:bottom w:val="single" w:sz="4" w:space="0" w:color="000000"/>
              <w:right w:val="single" w:sz="4" w:space="0" w:color="000000"/>
            </w:tcBorders>
          </w:tcPr>
          <w:p w:rsidR="004D5E13" w:rsidRPr="001A126D" w:rsidRDefault="004D5E13" w:rsidP="005C1B52">
            <w:pPr>
              <w:pStyle w:val="a4"/>
              <w:jc w:val="center"/>
              <w:rPr>
                <w:bCs/>
              </w:rPr>
            </w:pPr>
            <w:r w:rsidRPr="001A126D">
              <w:rPr>
                <w:bCs/>
              </w:rPr>
              <w:t>214,5</w:t>
            </w:r>
          </w:p>
        </w:tc>
      </w:tr>
      <w:tr w:rsidR="004D5E13" w:rsidRPr="001A126D" w:rsidTr="008D04B3">
        <w:tc>
          <w:tcPr>
            <w:tcW w:w="4219" w:type="dxa"/>
            <w:tcBorders>
              <w:top w:val="single" w:sz="4" w:space="0" w:color="000000"/>
              <w:left w:val="single" w:sz="4" w:space="0" w:color="000000"/>
              <w:bottom w:val="single" w:sz="4" w:space="0" w:color="000000"/>
              <w:right w:val="single" w:sz="4" w:space="0" w:color="000000"/>
            </w:tcBorders>
          </w:tcPr>
          <w:p w:rsidR="004D5E13" w:rsidRPr="001A126D" w:rsidRDefault="004D5E13" w:rsidP="004870E3">
            <w:pPr>
              <w:pStyle w:val="a4"/>
              <w:rPr>
                <w:bCs/>
              </w:rPr>
            </w:pPr>
            <w:r w:rsidRPr="001A126D">
              <w:rPr>
                <w:bCs/>
              </w:rPr>
              <w:t>Количество</w:t>
            </w:r>
          </w:p>
          <w:p w:rsidR="004D5E13" w:rsidRPr="001A126D" w:rsidRDefault="004D5E13" w:rsidP="004870E3">
            <w:pPr>
              <w:pStyle w:val="a4"/>
            </w:pPr>
            <w:r w:rsidRPr="001A126D">
              <w:rPr>
                <w:bCs/>
              </w:rPr>
              <w:t>часов</w:t>
            </w:r>
            <w:r w:rsidRPr="001A126D">
              <w:t xml:space="preserve"> на аудиторные занятия</w:t>
            </w:r>
          </w:p>
        </w:tc>
        <w:tc>
          <w:tcPr>
            <w:tcW w:w="1276" w:type="dxa"/>
            <w:tcBorders>
              <w:top w:val="single" w:sz="4" w:space="0" w:color="000000"/>
              <w:left w:val="single" w:sz="4" w:space="0" w:color="000000"/>
              <w:bottom w:val="single" w:sz="4" w:space="0" w:color="000000"/>
              <w:right w:val="single" w:sz="4" w:space="0" w:color="000000"/>
            </w:tcBorders>
          </w:tcPr>
          <w:p w:rsidR="004D5E13" w:rsidRPr="001A126D" w:rsidRDefault="004D5E13" w:rsidP="005C1B52">
            <w:pPr>
              <w:pStyle w:val="a4"/>
              <w:jc w:val="center"/>
              <w:rPr>
                <w:bCs/>
              </w:rPr>
            </w:pPr>
            <w:r w:rsidRPr="001A126D">
              <w:rPr>
                <w:bCs/>
              </w:rPr>
              <w:t>559</w:t>
            </w:r>
          </w:p>
        </w:tc>
        <w:tc>
          <w:tcPr>
            <w:tcW w:w="1417" w:type="dxa"/>
            <w:tcBorders>
              <w:top w:val="single" w:sz="4" w:space="0" w:color="000000"/>
              <w:left w:val="single" w:sz="4" w:space="0" w:color="000000"/>
              <w:bottom w:val="single" w:sz="4" w:space="0" w:color="000000"/>
              <w:right w:val="single" w:sz="4" w:space="0" w:color="000000"/>
            </w:tcBorders>
          </w:tcPr>
          <w:p w:rsidR="004D5E13" w:rsidRPr="001A126D" w:rsidRDefault="004D5E13" w:rsidP="005C1B52">
            <w:pPr>
              <w:pStyle w:val="a4"/>
              <w:jc w:val="center"/>
              <w:rPr>
                <w:bCs/>
              </w:rPr>
            </w:pPr>
            <w:r w:rsidRPr="001A126D">
              <w:rPr>
                <w:bCs/>
              </w:rPr>
              <w:t>82,5</w:t>
            </w:r>
          </w:p>
        </w:tc>
        <w:tc>
          <w:tcPr>
            <w:tcW w:w="1134" w:type="dxa"/>
            <w:tcBorders>
              <w:top w:val="single" w:sz="4" w:space="0" w:color="000000"/>
              <w:left w:val="single" w:sz="4" w:space="0" w:color="000000"/>
              <w:bottom w:val="single" w:sz="4" w:space="0" w:color="000000"/>
              <w:right w:val="single" w:sz="4" w:space="0" w:color="000000"/>
            </w:tcBorders>
          </w:tcPr>
          <w:p w:rsidR="004D5E13" w:rsidRPr="001A126D" w:rsidRDefault="004D5E13" w:rsidP="005C1B52">
            <w:pPr>
              <w:pStyle w:val="a4"/>
              <w:jc w:val="center"/>
              <w:rPr>
                <w:bCs/>
              </w:rPr>
            </w:pPr>
            <w:r w:rsidRPr="001A126D">
              <w:rPr>
                <w:bCs/>
              </w:rPr>
              <w:t>363</w:t>
            </w:r>
          </w:p>
        </w:tc>
        <w:tc>
          <w:tcPr>
            <w:tcW w:w="1474" w:type="dxa"/>
            <w:tcBorders>
              <w:top w:val="single" w:sz="4" w:space="0" w:color="000000"/>
              <w:left w:val="single" w:sz="4" w:space="0" w:color="000000"/>
              <w:bottom w:val="single" w:sz="4" w:space="0" w:color="000000"/>
              <w:right w:val="single" w:sz="4" w:space="0" w:color="000000"/>
            </w:tcBorders>
          </w:tcPr>
          <w:p w:rsidR="004D5E13" w:rsidRPr="001A126D" w:rsidRDefault="004D5E13" w:rsidP="005C1B52">
            <w:pPr>
              <w:pStyle w:val="a4"/>
              <w:jc w:val="center"/>
              <w:rPr>
                <w:bCs/>
              </w:rPr>
            </w:pPr>
            <w:r w:rsidRPr="001A126D">
              <w:rPr>
                <w:bCs/>
              </w:rPr>
              <w:t>82,5</w:t>
            </w:r>
          </w:p>
        </w:tc>
      </w:tr>
      <w:tr w:rsidR="004D5E13" w:rsidRPr="001A126D" w:rsidTr="008D04B3">
        <w:tc>
          <w:tcPr>
            <w:tcW w:w="4219" w:type="dxa"/>
            <w:tcBorders>
              <w:top w:val="single" w:sz="4" w:space="0" w:color="000000"/>
              <w:left w:val="single" w:sz="4" w:space="0" w:color="000000"/>
              <w:bottom w:val="single" w:sz="4" w:space="0" w:color="000000"/>
              <w:right w:val="single" w:sz="4" w:space="0" w:color="000000"/>
            </w:tcBorders>
          </w:tcPr>
          <w:p w:rsidR="004D5E13" w:rsidRPr="001A126D" w:rsidRDefault="004D5E13" w:rsidP="004870E3">
            <w:pPr>
              <w:pStyle w:val="a4"/>
            </w:pPr>
            <w:r w:rsidRPr="001A126D">
              <w:t>Количество часов на внеаудиторную (самостоятельную) работу</w:t>
            </w:r>
          </w:p>
        </w:tc>
        <w:tc>
          <w:tcPr>
            <w:tcW w:w="1276" w:type="dxa"/>
            <w:tcBorders>
              <w:top w:val="single" w:sz="4" w:space="0" w:color="000000"/>
              <w:left w:val="single" w:sz="4" w:space="0" w:color="000000"/>
              <w:bottom w:val="single" w:sz="4" w:space="0" w:color="000000"/>
              <w:right w:val="single" w:sz="4" w:space="0" w:color="000000"/>
            </w:tcBorders>
          </w:tcPr>
          <w:p w:rsidR="004D5E13" w:rsidRPr="001A126D" w:rsidRDefault="004D5E13" w:rsidP="005C1B52">
            <w:pPr>
              <w:pStyle w:val="a4"/>
              <w:jc w:val="center"/>
              <w:rPr>
                <w:bCs/>
              </w:rPr>
            </w:pPr>
            <w:r w:rsidRPr="001A126D">
              <w:rPr>
                <w:bCs/>
              </w:rPr>
              <w:t>757</w:t>
            </w:r>
          </w:p>
        </w:tc>
        <w:tc>
          <w:tcPr>
            <w:tcW w:w="1417" w:type="dxa"/>
            <w:tcBorders>
              <w:top w:val="single" w:sz="4" w:space="0" w:color="000000"/>
              <w:left w:val="single" w:sz="4" w:space="0" w:color="000000"/>
              <w:bottom w:val="single" w:sz="4" w:space="0" w:color="000000"/>
              <w:right w:val="single" w:sz="4" w:space="0" w:color="000000"/>
            </w:tcBorders>
          </w:tcPr>
          <w:p w:rsidR="004D5E13" w:rsidRPr="001A126D" w:rsidRDefault="004D5E13" w:rsidP="005C1B52">
            <w:pPr>
              <w:pStyle w:val="a4"/>
              <w:jc w:val="center"/>
              <w:rPr>
                <w:bCs/>
              </w:rPr>
            </w:pPr>
            <w:r w:rsidRPr="001A126D">
              <w:rPr>
                <w:bCs/>
              </w:rPr>
              <w:t>132</w:t>
            </w:r>
          </w:p>
        </w:tc>
        <w:tc>
          <w:tcPr>
            <w:tcW w:w="1134" w:type="dxa"/>
            <w:tcBorders>
              <w:top w:val="single" w:sz="4" w:space="0" w:color="000000"/>
              <w:left w:val="single" w:sz="4" w:space="0" w:color="000000"/>
              <w:bottom w:val="single" w:sz="4" w:space="0" w:color="000000"/>
              <w:right w:val="single" w:sz="4" w:space="0" w:color="000000"/>
            </w:tcBorders>
          </w:tcPr>
          <w:p w:rsidR="004D5E13" w:rsidRPr="001A126D" w:rsidRDefault="004D5E13" w:rsidP="005C1B52">
            <w:pPr>
              <w:pStyle w:val="a4"/>
              <w:jc w:val="center"/>
              <w:rPr>
                <w:bCs/>
              </w:rPr>
            </w:pPr>
            <w:r w:rsidRPr="001A126D">
              <w:rPr>
                <w:bCs/>
              </w:rPr>
              <w:t>561</w:t>
            </w:r>
          </w:p>
        </w:tc>
        <w:tc>
          <w:tcPr>
            <w:tcW w:w="1474" w:type="dxa"/>
            <w:tcBorders>
              <w:top w:val="single" w:sz="4" w:space="0" w:color="000000"/>
              <w:left w:val="single" w:sz="4" w:space="0" w:color="000000"/>
              <w:bottom w:val="single" w:sz="4" w:space="0" w:color="000000"/>
              <w:right w:val="single" w:sz="4" w:space="0" w:color="000000"/>
            </w:tcBorders>
          </w:tcPr>
          <w:p w:rsidR="004D5E13" w:rsidRPr="001A126D" w:rsidRDefault="004D5E13" w:rsidP="005C1B52">
            <w:pPr>
              <w:pStyle w:val="a4"/>
              <w:jc w:val="center"/>
              <w:rPr>
                <w:bCs/>
              </w:rPr>
            </w:pPr>
            <w:r w:rsidRPr="001A126D">
              <w:rPr>
                <w:bCs/>
              </w:rPr>
              <w:t>132</w:t>
            </w:r>
          </w:p>
        </w:tc>
      </w:tr>
    </w:tbl>
    <w:p w:rsidR="004D5E13" w:rsidRDefault="004D5E13" w:rsidP="00CD241A">
      <w:pPr>
        <w:pStyle w:val="a6"/>
      </w:pPr>
    </w:p>
    <w:p w:rsidR="004D5E13" w:rsidRDefault="004D5E13" w:rsidP="00CD241A">
      <w:pPr>
        <w:pStyle w:val="a6"/>
      </w:pPr>
      <w:r w:rsidRPr="001D4578">
        <w:rPr>
          <w:b/>
          <w:i/>
        </w:rPr>
        <w:t>4. Форма проведения учебных аудиторных занятий</w:t>
      </w:r>
      <w:r w:rsidRPr="001D4578">
        <w:rPr>
          <w:b/>
        </w:rPr>
        <w:t>:</w:t>
      </w:r>
      <w:r>
        <w:t xml:space="preserve"> индивидуальная, рекомендуемая продолжительность урока   </w:t>
      </w:r>
      <w:r w:rsidRPr="00BF0639">
        <w:t>40</w:t>
      </w:r>
      <w:r>
        <w:t xml:space="preserve">-45  минут. </w:t>
      </w:r>
    </w:p>
    <w:p w:rsidR="004D5E13" w:rsidRDefault="004D5E13" w:rsidP="00CD241A">
      <w:pPr>
        <w:pStyle w:val="a6"/>
      </w:pPr>
      <w: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4D5E13" w:rsidRDefault="004D5E13" w:rsidP="001D4578">
      <w:pPr>
        <w:pStyle w:val="3"/>
      </w:pPr>
      <w:r>
        <w:t xml:space="preserve">5. Цели и задачи учебного предмета </w:t>
      </w:r>
      <w:r>
        <w:rPr>
          <w:bCs/>
          <w:iCs/>
        </w:rPr>
        <w:t>«Специальность</w:t>
      </w:r>
      <w:r>
        <w:t xml:space="preserve"> (гитара)» </w:t>
      </w:r>
    </w:p>
    <w:p w:rsidR="004D5E13" w:rsidRDefault="004D5E13" w:rsidP="00FF52AE">
      <w:pPr>
        <w:pStyle w:val="3"/>
      </w:pPr>
      <w:r>
        <w:t xml:space="preserve">Цели: </w:t>
      </w:r>
    </w:p>
    <w:p w:rsidR="004D5E13" w:rsidRDefault="004D5E13" w:rsidP="00CD241A">
      <w:pPr>
        <w:pStyle w:val="1"/>
      </w:pPr>
      <w:r>
        <w:t>развитие музыкально-творческих способностей учащегося, на основе приобретенных им знаний, умений и навыков;</w:t>
      </w:r>
    </w:p>
    <w:p w:rsidR="004D5E13" w:rsidRDefault="004D5E13" w:rsidP="00CD241A">
      <w:pPr>
        <w:pStyle w:val="1"/>
      </w:pPr>
      <w:r w:rsidRPr="003809B7">
        <w:lastRenderedPageBreak/>
        <w:t xml:space="preserve">выявление творческих способностей </w:t>
      </w:r>
      <w:r>
        <w:t>учащихся</w:t>
      </w:r>
      <w:r w:rsidRPr="003809B7">
        <w:t xml:space="preserve"> и их развитие в области исполнительства </w:t>
      </w:r>
      <w:r>
        <w:t>на гитаре</w:t>
      </w:r>
      <w:r w:rsidRPr="003809B7">
        <w:t xml:space="preserve"> до </w:t>
      </w:r>
      <w:r>
        <w:t>уровня подготовки, достаточного для творческого самовыражения и самореализации;</w:t>
      </w:r>
    </w:p>
    <w:p w:rsidR="004D5E13" w:rsidRDefault="004D5E13" w:rsidP="00E47300">
      <w:pPr>
        <w:pStyle w:val="1"/>
      </w:pPr>
      <w:r>
        <w:t>выявление наиболее одаренных детей и их дальнейшая подготовка к продолжению обучения в профессиональных образовательных организациях.</w:t>
      </w:r>
    </w:p>
    <w:p w:rsidR="004D5E13" w:rsidRDefault="004D5E13" w:rsidP="00E47300">
      <w:pPr>
        <w:pStyle w:val="3"/>
        <w:spacing w:before="0" w:after="0" w:line="360" w:lineRule="auto"/>
      </w:pPr>
      <w:r>
        <w:t>Задачи:</w:t>
      </w:r>
    </w:p>
    <w:p w:rsidR="004D5E13" w:rsidRPr="00DD2440" w:rsidRDefault="004D5E13" w:rsidP="00E47300">
      <w:pPr>
        <w:pStyle w:val="1"/>
      </w:pPr>
      <w:r w:rsidRPr="00DD2440">
        <w:t>развитие интереса к классической музыке и музыкальному творчеству;</w:t>
      </w:r>
    </w:p>
    <w:p w:rsidR="004D5E13" w:rsidRPr="00DD2440" w:rsidRDefault="004D5E13" w:rsidP="00E47300">
      <w:pPr>
        <w:pStyle w:val="1"/>
      </w:pPr>
      <w:r w:rsidRPr="00DD2440">
        <w:t>развитие музыкальных способностей: слуха, ритма, памяти, музыкальности и артистизма;</w:t>
      </w:r>
    </w:p>
    <w:p w:rsidR="004D5E13" w:rsidRDefault="004D5E13" w:rsidP="00E47300">
      <w:pPr>
        <w:pStyle w:val="1"/>
      </w:pPr>
      <w:r>
        <w:t>формирование у уча</w:t>
      </w:r>
      <w:r w:rsidRPr="00941876">
        <w:t>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4D5E13" w:rsidRPr="00941876" w:rsidRDefault="004D5E13" w:rsidP="00E47300">
      <w:pPr>
        <w:pStyle w:val="1"/>
      </w:pPr>
      <w:r>
        <w:t xml:space="preserve">овладение </w:t>
      </w:r>
      <w:r>
        <w:rPr>
          <w:color w:val="000000"/>
          <w:szCs w:val="28"/>
        </w:rPr>
        <w:t>учащимися основными исполнительскими навыками игры на гитаре, позволяющими грамотно исполнять музыкальное произведение как соло, так и в ансамбле, а также исполнять нетрудный аккомпанемент;</w:t>
      </w:r>
    </w:p>
    <w:p w:rsidR="004D5E13" w:rsidRDefault="004D5E13" w:rsidP="00CD241A">
      <w:pPr>
        <w:pStyle w:val="1"/>
      </w:pPr>
      <w:r>
        <w:t xml:space="preserve">овладение знаниями, умениями и навыками игры на гитаре, позволяющими выпускнику приобретать собственный опыт музицирования, </w:t>
      </w:r>
      <w:r>
        <w:rPr>
          <w:color w:val="000000"/>
          <w:szCs w:val="28"/>
        </w:rPr>
        <w:t>обучение навыкам самостоятельной работы с музыкальным материалом и чтения нот с листа</w:t>
      </w:r>
      <w:r>
        <w:t>;</w:t>
      </w:r>
    </w:p>
    <w:p w:rsidR="004D5E13" w:rsidRDefault="004D5E13" w:rsidP="00CD241A">
      <w:pPr>
        <w:pStyle w:val="1"/>
      </w:pPr>
      <w:r>
        <w:t>приобретение учащимися опыта творческой деятельности и публичных выступлений;</w:t>
      </w:r>
    </w:p>
    <w:p w:rsidR="004D5E13" w:rsidRDefault="004D5E13" w:rsidP="00CD241A">
      <w:pPr>
        <w:pStyle w:val="1"/>
      </w:pPr>
      <w:r>
        <w:t>достижение уровня образованности, позволяющего выпускнику самостоятельно ориентироваться в мировой музыкальной культуре;</w:t>
      </w:r>
    </w:p>
    <w:p w:rsidR="004D5E13" w:rsidRDefault="004D5E13" w:rsidP="00CD241A">
      <w:pPr>
        <w:pStyle w:val="1"/>
      </w:pPr>
      <w:r>
        <w:t>формирование у одаренных учащихся осознанной мотивации к продолжению профессионального обучения и подготовки их к вступительным экзаменам в профессиональную образовательную организацию.</w:t>
      </w:r>
    </w:p>
    <w:p w:rsidR="004D5E13" w:rsidRDefault="004D5E13" w:rsidP="00CD241A">
      <w:pPr>
        <w:pStyle w:val="a6"/>
      </w:pPr>
      <w:r>
        <w:rPr>
          <w:b/>
          <w:i/>
        </w:rPr>
        <w:t>6. Обоснование структуры программы</w:t>
      </w:r>
      <w:r>
        <w:t xml:space="preserve"> учебного предмета </w:t>
      </w:r>
      <w:r>
        <w:rPr>
          <w:bCs/>
          <w:iCs/>
        </w:rPr>
        <w:t>«Специальность</w:t>
      </w:r>
      <w:r>
        <w:t xml:space="preserve"> (гитара)». </w:t>
      </w:r>
    </w:p>
    <w:p w:rsidR="004D5E13" w:rsidRPr="00694A51" w:rsidRDefault="004D5E13" w:rsidP="00694A51">
      <w:pPr>
        <w:pStyle w:val="Body1"/>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4D5E13" w:rsidRDefault="004D5E13" w:rsidP="00CD241A">
      <w:pPr>
        <w:pStyle w:val="a6"/>
      </w:pPr>
      <w:r>
        <w:t>Программа содержит следующие разделы:</w:t>
      </w:r>
    </w:p>
    <w:p w:rsidR="004D5E13" w:rsidRDefault="004D5E13" w:rsidP="00CD241A">
      <w:pPr>
        <w:pStyle w:val="1"/>
      </w:pPr>
      <w:r>
        <w:lastRenderedPageBreak/>
        <w:t xml:space="preserve">сведения о затратах учебного времени, предусмотренного на освоение учебного предмета; </w:t>
      </w:r>
    </w:p>
    <w:p w:rsidR="004D5E13" w:rsidRDefault="004D5E13" w:rsidP="00CD241A">
      <w:pPr>
        <w:pStyle w:val="1"/>
      </w:pPr>
      <w:r>
        <w:t>распределение учебного материала по</w:t>
      </w:r>
      <w:r>
        <w:rPr>
          <w:b/>
          <w:bCs/>
        </w:rPr>
        <w:t xml:space="preserve"> </w:t>
      </w:r>
      <w:r>
        <w:t>годам обучения;</w:t>
      </w:r>
    </w:p>
    <w:p w:rsidR="004D5E13" w:rsidRDefault="004D5E13" w:rsidP="00CD241A">
      <w:pPr>
        <w:pStyle w:val="1"/>
      </w:pPr>
      <w:r>
        <w:t>описание дидактических единиц учебного предмета;</w:t>
      </w:r>
    </w:p>
    <w:p w:rsidR="004D5E13" w:rsidRDefault="004D5E13" w:rsidP="00CD241A">
      <w:pPr>
        <w:pStyle w:val="1"/>
      </w:pPr>
      <w:r>
        <w:t xml:space="preserve">требования к уровню подготовки учащихся; </w:t>
      </w:r>
    </w:p>
    <w:p w:rsidR="004D5E13" w:rsidRDefault="004D5E13" w:rsidP="00CD241A">
      <w:pPr>
        <w:pStyle w:val="1"/>
      </w:pPr>
      <w:r>
        <w:t xml:space="preserve">формы и методы контроля, система оценок; </w:t>
      </w:r>
    </w:p>
    <w:p w:rsidR="004D5E13" w:rsidRDefault="004D5E13" w:rsidP="00CD241A">
      <w:pPr>
        <w:pStyle w:val="1"/>
      </w:pPr>
      <w:r>
        <w:t xml:space="preserve">методическое обеспечение учебного процесса. </w:t>
      </w:r>
    </w:p>
    <w:p w:rsidR="004D5E13" w:rsidRDefault="004D5E13" w:rsidP="009D1747">
      <w:pPr>
        <w:pStyle w:val="a6"/>
      </w:pPr>
      <w:r>
        <w:t>В соответствии с данными направлениями строится основной раздел программы «Содержание учебного предмета».</w:t>
      </w:r>
    </w:p>
    <w:p w:rsidR="004D5E13" w:rsidRDefault="004D5E13" w:rsidP="001D4578">
      <w:pPr>
        <w:pStyle w:val="3"/>
      </w:pPr>
      <w:r>
        <w:t>7. Методы обучения</w:t>
      </w:r>
    </w:p>
    <w:p w:rsidR="004D5E13" w:rsidRDefault="004D5E13" w:rsidP="00CD241A">
      <w:pPr>
        <w:pStyle w:val="a6"/>
      </w:pPr>
      <w:r>
        <w:t xml:space="preserve">Индивидуальное обучение неразрывно связано с воспитанием ученика, с учетом его возрастных и психологических особенностей. Для достижения поставленной цели и реализации задач предмета используются следующие методы обучения: </w:t>
      </w:r>
    </w:p>
    <w:p w:rsidR="004D5E13" w:rsidRDefault="004D5E13" w:rsidP="00CD241A">
      <w:pPr>
        <w:pStyle w:val="1"/>
      </w:pPr>
      <w:r>
        <w:t>словесный (рассказ, беседа, объяснение);</w:t>
      </w:r>
    </w:p>
    <w:p w:rsidR="004D5E13" w:rsidRDefault="004D5E13" w:rsidP="00CD241A">
      <w:pPr>
        <w:pStyle w:val="1"/>
      </w:pPr>
      <w:r>
        <w:t xml:space="preserve">практический (выработка игровых навыков, работа на инструменте, упражнения); </w:t>
      </w:r>
    </w:p>
    <w:p w:rsidR="004D5E13" w:rsidRDefault="004D5E13" w:rsidP="00CD241A">
      <w:pPr>
        <w:pStyle w:val="1"/>
      </w:pPr>
      <w:r>
        <w:rPr>
          <w:color w:val="000000"/>
          <w:szCs w:val="28"/>
        </w:rPr>
        <w:t xml:space="preserve">наглядно-слуховой </w:t>
      </w:r>
      <w:r>
        <w:t xml:space="preserve">(показ, </w:t>
      </w:r>
      <w:r>
        <w:rPr>
          <w:color w:val="000000"/>
          <w:szCs w:val="28"/>
        </w:rPr>
        <w:t>наблюдение, демонстрация преподавателем игровых движений и приемов игры на гитаре</w:t>
      </w:r>
      <w:r>
        <w:t>);</w:t>
      </w:r>
    </w:p>
    <w:p w:rsidR="004D5E13" w:rsidRDefault="004D5E13" w:rsidP="00CD241A">
      <w:pPr>
        <w:pStyle w:val="1"/>
      </w:pPr>
      <w:r>
        <w:t>объяснительно-иллюстративный (игра педагогом произведения ученика с комментариями);</w:t>
      </w:r>
    </w:p>
    <w:p w:rsidR="004D5E13" w:rsidRDefault="004D5E13" w:rsidP="00CD241A">
      <w:pPr>
        <w:pStyle w:val="1"/>
      </w:pPr>
      <w:r>
        <w:t>репродуктивный (повторение учеником игровых приемов по образцу преподавателя);</w:t>
      </w:r>
    </w:p>
    <w:p w:rsidR="004D5E13" w:rsidRDefault="004D5E13" w:rsidP="001F64AE">
      <w:pPr>
        <w:pStyle w:val="1"/>
      </w:pPr>
      <w:r>
        <w:t>аналитический (сравнения и обобщения, развитие логического мышления);</w:t>
      </w:r>
    </w:p>
    <w:p w:rsidR="004D5E13" w:rsidRDefault="004D5E13" w:rsidP="007611FB">
      <w:pPr>
        <w:pStyle w:val="1"/>
      </w:pPr>
      <w:r>
        <w:t>эмоциональный (подбор ассоциаций, образов; художественные впечатления).</w:t>
      </w:r>
    </w:p>
    <w:p w:rsidR="004D5E13" w:rsidRPr="00F53E80" w:rsidRDefault="004D5E13" w:rsidP="007611FB">
      <w:pPr>
        <w:pStyle w:val="a6"/>
        <w:rPr>
          <w:color w:val="00000A"/>
          <w:szCs w:val="28"/>
        </w:rPr>
      </w:pPr>
      <w:r>
        <w:t xml:space="preserve">Выбор методов зависит от возраста и индивидуальных особенностей учащегося. </w:t>
      </w:r>
      <w:r>
        <w:rPr>
          <w:color w:val="00000A"/>
          <w:szCs w:val="28"/>
        </w:rPr>
        <w:t xml:space="preserve">Предложенные методы работы в рамках предпрофессиональной программы являются наиболее продуктивными при реализации поставленных </w:t>
      </w:r>
      <w:r>
        <w:rPr>
          <w:color w:val="00000A"/>
          <w:szCs w:val="28"/>
        </w:rPr>
        <w:lastRenderedPageBreak/>
        <w:t xml:space="preserve">целей и задач учебного предмета и основаны на проверенных методиках и сложившихся традициях сольного исполнительства на гитаре. </w:t>
      </w:r>
    </w:p>
    <w:p w:rsidR="004D5E13" w:rsidRDefault="004D5E13" w:rsidP="007611FB">
      <w:pPr>
        <w:pStyle w:val="3"/>
        <w:spacing w:before="0" w:after="0" w:line="360" w:lineRule="auto"/>
      </w:pPr>
      <w:r>
        <w:t>8. Описание материально-технических условий реализации учебного предмета</w:t>
      </w:r>
    </w:p>
    <w:p w:rsidR="004D5E13" w:rsidRDefault="004D5E13" w:rsidP="00CD241A">
      <w:pPr>
        <w:pStyle w:val="a6"/>
      </w:pPr>
      <w:r>
        <w:t xml:space="preserve">Материально-техническая база Дубровской ДМШ соответствует санитарным и противопожарным нормам, нормам охраны труда. </w:t>
      </w:r>
    </w:p>
    <w:p w:rsidR="004D5E13" w:rsidRDefault="004D5E13" w:rsidP="00CD241A">
      <w:pPr>
        <w:pStyle w:val="a6"/>
      </w:pPr>
      <w:r>
        <w:t xml:space="preserve">Учебные аудитории для занятий по учебному предмету «Специальность (гитара)» имеют площадь не менее 9 </w:t>
      </w:r>
      <w:proofErr w:type="spellStart"/>
      <w:r>
        <w:t>кв.м</w:t>
      </w:r>
      <w:proofErr w:type="spellEnd"/>
      <w:r>
        <w:t xml:space="preserve">, наличие фортепиано, пюпитров в количестве от 2 до 8. Созданы условия для содержания, своевременного обслуживания и ремонта музыкальных инструментов. </w:t>
      </w:r>
    </w:p>
    <w:p w:rsidR="004D5E13" w:rsidRDefault="004D5E13" w:rsidP="00084C45">
      <w:pPr>
        <w:pStyle w:val="2"/>
      </w:pPr>
      <w:r>
        <w:rPr>
          <w:lang w:val="en-US"/>
        </w:rPr>
        <w:t>II</w:t>
      </w:r>
      <w:r w:rsidRPr="003E11EA">
        <w:t xml:space="preserve">.  </w:t>
      </w:r>
      <w:r>
        <w:t>СОДЕРЖАНИЕ УЧЕБНОГО ПРЕДМЕТА</w:t>
      </w:r>
    </w:p>
    <w:p w:rsidR="004D5E13" w:rsidRDefault="004D5E13" w:rsidP="00CD241A">
      <w:pPr>
        <w:pStyle w:val="a6"/>
      </w:pPr>
      <w:r>
        <w:rPr>
          <w:b/>
          <w:i/>
          <w:iCs/>
        </w:rPr>
        <w:t>1. Сведения о затратах учебного времени</w:t>
      </w:r>
      <w:r>
        <w:rPr>
          <w:b/>
        </w:rPr>
        <w:t xml:space="preserve">, </w:t>
      </w:r>
      <w:r>
        <w:t>предусмотренного на освоение учебного предмета «Специальность (гитара)», на максимальную, самостоятельную нагрузку учащихся и аудиторные занятия:</w:t>
      </w:r>
    </w:p>
    <w:p w:rsidR="004D5E13" w:rsidRPr="00084C45" w:rsidRDefault="004D5E13" w:rsidP="00084C45">
      <w:pPr>
        <w:pStyle w:val="5"/>
      </w:pPr>
    </w:p>
    <w:p w:rsidR="004D5E13" w:rsidRPr="00084C45" w:rsidRDefault="004D5E13" w:rsidP="00084C45">
      <w:pPr>
        <w:pStyle w:val="5"/>
      </w:pPr>
      <w:r w:rsidRPr="00084C45">
        <w:t>Таблица 2</w:t>
      </w:r>
    </w:p>
    <w:p w:rsidR="004D5E13" w:rsidRDefault="004D5E13" w:rsidP="00084C45">
      <w:pPr>
        <w:pStyle w:val="2"/>
      </w:pPr>
      <w:r>
        <w:t>Срок обучения 8 (9) лет</w:t>
      </w:r>
    </w:p>
    <w:p w:rsidR="004D5E13" w:rsidRDefault="004D5E13" w:rsidP="006704AB">
      <w:pPr>
        <w:tabs>
          <w:tab w:val="left" w:pos="6521"/>
        </w:tabs>
        <w:spacing w:line="100" w:lineRule="atLeast"/>
        <w:jc w:val="center"/>
        <w:rPr>
          <w:sz w:val="28"/>
          <w:szCs w:val="28"/>
        </w:rPr>
      </w:pPr>
    </w:p>
    <w:tbl>
      <w:tblPr>
        <w:tblW w:w="9786" w:type="dxa"/>
        <w:tblLayout w:type="fixed"/>
        <w:tblLook w:val="0000" w:firstRow="0" w:lastRow="0" w:firstColumn="0" w:lastColumn="0" w:noHBand="0" w:noVBand="0"/>
      </w:tblPr>
      <w:tblGrid>
        <w:gridCol w:w="3369"/>
        <w:gridCol w:w="747"/>
        <w:gridCol w:w="708"/>
        <w:gridCol w:w="709"/>
        <w:gridCol w:w="709"/>
        <w:gridCol w:w="709"/>
        <w:gridCol w:w="708"/>
        <w:gridCol w:w="709"/>
        <w:gridCol w:w="709"/>
        <w:gridCol w:w="709"/>
      </w:tblGrid>
      <w:tr w:rsidR="004D5E13"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tc>
        <w:tc>
          <w:tcPr>
            <w:tcW w:w="6417" w:type="dxa"/>
            <w:gridSpan w:val="9"/>
            <w:tcBorders>
              <w:top w:val="single" w:sz="4" w:space="0" w:color="000000"/>
              <w:left w:val="single" w:sz="4" w:space="0" w:color="000000"/>
              <w:bottom w:val="single" w:sz="4" w:space="0" w:color="000000"/>
              <w:right w:val="single" w:sz="4" w:space="0" w:color="000000"/>
            </w:tcBorders>
          </w:tcPr>
          <w:p w:rsidR="004D5E13" w:rsidRPr="001A126D" w:rsidRDefault="004D5E13" w:rsidP="00084C45">
            <w:r w:rsidRPr="001A126D">
              <w:rPr>
                <w:sz w:val="22"/>
              </w:rPr>
              <w:t>Распределение по годам обучения</w:t>
            </w:r>
          </w:p>
        </w:tc>
      </w:tr>
      <w:tr w:rsidR="004D5E13"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r w:rsidRPr="001A126D">
              <w:rPr>
                <w:sz w:val="22"/>
              </w:rPr>
              <w:t>Класс</w:t>
            </w:r>
          </w:p>
        </w:tc>
        <w:tc>
          <w:tcPr>
            <w:tcW w:w="747"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1</w:t>
            </w:r>
          </w:p>
        </w:tc>
        <w:tc>
          <w:tcPr>
            <w:tcW w:w="708"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3</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5</w:t>
            </w:r>
          </w:p>
        </w:tc>
        <w:tc>
          <w:tcPr>
            <w:tcW w:w="708"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6</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7</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8</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9</w:t>
            </w:r>
          </w:p>
        </w:tc>
      </w:tr>
      <w:tr w:rsidR="004D5E13"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4D5E13" w:rsidRPr="001A126D" w:rsidRDefault="004D5E13" w:rsidP="00F53E80">
            <w:pPr>
              <w:rPr>
                <w:spacing w:val="-2"/>
              </w:rPr>
            </w:pPr>
            <w:r w:rsidRPr="001A126D">
              <w:rPr>
                <w:spacing w:val="-2"/>
                <w:sz w:val="22"/>
              </w:rPr>
              <w:t>Продолжит</w:t>
            </w:r>
            <w:r>
              <w:rPr>
                <w:spacing w:val="-2"/>
                <w:sz w:val="22"/>
              </w:rPr>
              <w:t>ельность учебных недель в году</w:t>
            </w:r>
          </w:p>
        </w:tc>
        <w:tc>
          <w:tcPr>
            <w:tcW w:w="747"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32</w:t>
            </w:r>
          </w:p>
        </w:tc>
        <w:tc>
          <w:tcPr>
            <w:tcW w:w="708"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33</w:t>
            </w:r>
          </w:p>
        </w:tc>
        <w:tc>
          <w:tcPr>
            <w:tcW w:w="708"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33</w:t>
            </w:r>
          </w:p>
        </w:tc>
      </w:tr>
      <w:tr w:rsidR="004D5E13"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r w:rsidRPr="001A126D">
              <w:rPr>
                <w:sz w:val="22"/>
              </w:rPr>
              <w:t xml:space="preserve">Количество часов на </w:t>
            </w:r>
            <w:r w:rsidRPr="001A126D">
              <w:rPr>
                <w:b/>
                <w:sz w:val="22"/>
              </w:rPr>
              <w:t>аудиторные</w:t>
            </w:r>
            <w:r w:rsidRPr="001A126D">
              <w:rPr>
                <w:sz w:val="22"/>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2</w:t>
            </w:r>
          </w:p>
        </w:tc>
        <w:tc>
          <w:tcPr>
            <w:tcW w:w="708"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2</w:t>
            </w:r>
          </w:p>
        </w:tc>
        <w:tc>
          <w:tcPr>
            <w:tcW w:w="708"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2,5</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2,5</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2,5</w:t>
            </w:r>
          </w:p>
        </w:tc>
      </w:tr>
      <w:tr w:rsidR="004D5E13" w:rsidRPr="001A126D" w:rsidTr="003809B7">
        <w:trPr>
          <w:trHeight w:val="389"/>
        </w:trPr>
        <w:tc>
          <w:tcPr>
            <w:tcW w:w="3369" w:type="dxa"/>
            <w:vMerge w:val="restart"/>
            <w:tcBorders>
              <w:top w:val="single" w:sz="4" w:space="0" w:color="000000"/>
              <w:left w:val="single" w:sz="4" w:space="0" w:color="000000"/>
              <w:right w:val="single" w:sz="4" w:space="0" w:color="000000"/>
            </w:tcBorders>
          </w:tcPr>
          <w:p w:rsidR="004D5E13" w:rsidRPr="001A126D" w:rsidRDefault="004D5E13" w:rsidP="00084C45">
            <w:r w:rsidRPr="001A126D">
              <w:rPr>
                <w:sz w:val="22"/>
              </w:rPr>
              <w:t>Общее количество</w:t>
            </w:r>
          </w:p>
          <w:p w:rsidR="004D5E13" w:rsidRPr="001A126D" w:rsidRDefault="004D5E13" w:rsidP="00084C45">
            <w:r w:rsidRPr="001A126D">
              <w:rPr>
                <w:sz w:val="22"/>
              </w:rPr>
              <w:t>часов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559</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82,5</w:t>
            </w:r>
          </w:p>
        </w:tc>
      </w:tr>
      <w:tr w:rsidR="004D5E13" w:rsidRPr="001A126D" w:rsidTr="003809B7">
        <w:trPr>
          <w:trHeight w:val="389"/>
        </w:trPr>
        <w:tc>
          <w:tcPr>
            <w:tcW w:w="3369" w:type="dxa"/>
            <w:vMerge/>
            <w:tcBorders>
              <w:left w:val="single" w:sz="4" w:space="0" w:color="000000"/>
              <w:bottom w:val="single" w:sz="4" w:space="0" w:color="000000"/>
              <w:right w:val="single" w:sz="4" w:space="0" w:color="000000"/>
            </w:tcBorders>
          </w:tcPr>
          <w:p w:rsidR="004D5E13" w:rsidRPr="001A126D" w:rsidRDefault="004D5E13" w:rsidP="00084C45"/>
        </w:tc>
        <w:tc>
          <w:tcPr>
            <w:tcW w:w="6417" w:type="dxa"/>
            <w:gridSpan w:val="9"/>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641,5</w:t>
            </w:r>
          </w:p>
        </w:tc>
      </w:tr>
      <w:tr w:rsidR="004D5E13"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r w:rsidRPr="001A126D">
              <w:rPr>
                <w:sz w:val="22"/>
              </w:rPr>
              <w:t xml:space="preserve">Количество часов на </w:t>
            </w:r>
            <w:r w:rsidRPr="001A126D">
              <w:rPr>
                <w:b/>
                <w:sz w:val="22"/>
              </w:rPr>
              <w:t xml:space="preserve">внеаудиторные </w:t>
            </w:r>
            <w:r w:rsidRPr="001A126D">
              <w:rPr>
                <w:sz w:val="22"/>
              </w:rPr>
              <w:t>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2</w:t>
            </w:r>
          </w:p>
        </w:tc>
        <w:tc>
          <w:tcPr>
            <w:tcW w:w="708"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3</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3</w:t>
            </w:r>
          </w:p>
        </w:tc>
        <w:tc>
          <w:tcPr>
            <w:tcW w:w="708"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3</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4</w:t>
            </w:r>
          </w:p>
        </w:tc>
      </w:tr>
      <w:tr w:rsidR="004D5E13"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r w:rsidRPr="001A126D">
              <w:rPr>
                <w:sz w:val="22"/>
              </w:rPr>
              <w:t>Общее количество</w:t>
            </w:r>
          </w:p>
          <w:p w:rsidR="004D5E13" w:rsidRPr="001A126D" w:rsidRDefault="004D5E13" w:rsidP="00084C45">
            <w:r w:rsidRPr="001A126D">
              <w:rPr>
                <w:sz w:val="22"/>
              </w:rPr>
              <w:t xml:space="preserve">часов на </w:t>
            </w:r>
            <w:r w:rsidRPr="001A126D">
              <w:rPr>
                <w:b/>
                <w:sz w:val="22"/>
              </w:rPr>
              <w:t xml:space="preserve">внеаудиторные </w:t>
            </w:r>
            <w:r w:rsidRPr="001A126D">
              <w:rPr>
                <w:sz w:val="22"/>
              </w:rPr>
              <w:t>(самостоятельные)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64</w:t>
            </w:r>
          </w:p>
        </w:tc>
        <w:tc>
          <w:tcPr>
            <w:tcW w:w="708"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66</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66</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99</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99</w:t>
            </w:r>
          </w:p>
        </w:tc>
        <w:tc>
          <w:tcPr>
            <w:tcW w:w="708"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99</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132</w:t>
            </w:r>
          </w:p>
        </w:tc>
      </w:tr>
      <w:tr w:rsidR="004D5E13" w:rsidRPr="001A126D" w:rsidTr="003809B7">
        <w:trPr>
          <w:trHeight w:val="389"/>
        </w:trPr>
        <w:tc>
          <w:tcPr>
            <w:tcW w:w="3369" w:type="dxa"/>
            <w:vMerge w:val="restart"/>
            <w:tcBorders>
              <w:top w:val="single" w:sz="4" w:space="0" w:color="000000"/>
              <w:left w:val="single" w:sz="4" w:space="0" w:color="000000"/>
              <w:right w:val="single" w:sz="4" w:space="0" w:color="000000"/>
            </w:tcBorders>
          </w:tcPr>
          <w:p w:rsidR="004D5E13" w:rsidRPr="001A126D" w:rsidRDefault="004D5E13" w:rsidP="00084C45">
            <w:r w:rsidRPr="001A126D">
              <w:rPr>
                <w:sz w:val="22"/>
              </w:rPr>
              <w:t>Общее количество</w:t>
            </w:r>
          </w:p>
          <w:p w:rsidR="004D5E13" w:rsidRPr="001A126D" w:rsidRDefault="004D5E13" w:rsidP="00084C45">
            <w:r w:rsidRPr="001A126D">
              <w:rPr>
                <w:sz w:val="22"/>
              </w:rPr>
              <w:t>часов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757</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132</w:t>
            </w:r>
          </w:p>
        </w:tc>
      </w:tr>
      <w:tr w:rsidR="004D5E13" w:rsidRPr="001A126D" w:rsidTr="003809B7">
        <w:trPr>
          <w:trHeight w:val="389"/>
        </w:trPr>
        <w:tc>
          <w:tcPr>
            <w:tcW w:w="3369" w:type="dxa"/>
            <w:vMerge/>
            <w:tcBorders>
              <w:left w:val="single" w:sz="4" w:space="0" w:color="000000"/>
              <w:bottom w:val="single" w:sz="4" w:space="0" w:color="000000"/>
              <w:right w:val="single" w:sz="4" w:space="0" w:color="000000"/>
            </w:tcBorders>
          </w:tcPr>
          <w:p w:rsidR="004D5E13" w:rsidRPr="001A126D" w:rsidRDefault="004D5E13" w:rsidP="00084C45"/>
        </w:tc>
        <w:tc>
          <w:tcPr>
            <w:tcW w:w="6417" w:type="dxa"/>
            <w:gridSpan w:val="9"/>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889</w:t>
            </w:r>
          </w:p>
        </w:tc>
      </w:tr>
      <w:tr w:rsidR="004D5E13"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r w:rsidRPr="001A126D">
              <w:rPr>
                <w:b/>
                <w:sz w:val="22"/>
              </w:rPr>
              <w:t xml:space="preserve">Максимальное </w:t>
            </w:r>
            <w:r w:rsidRPr="001A126D">
              <w:rPr>
                <w:sz w:val="22"/>
              </w:rPr>
              <w:t>количество часов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4</w:t>
            </w:r>
          </w:p>
        </w:tc>
        <w:tc>
          <w:tcPr>
            <w:tcW w:w="708"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5</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5</w:t>
            </w:r>
          </w:p>
        </w:tc>
        <w:tc>
          <w:tcPr>
            <w:tcW w:w="708"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5</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6,5</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6,5</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6,5</w:t>
            </w:r>
          </w:p>
        </w:tc>
      </w:tr>
      <w:tr w:rsidR="004D5E13"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r w:rsidRPr="001A126D">
              <w:rPr>
                <w:sz w:val="22"/>
              </w:rPr>
              <w:t>Общее максимальное количество часов по годам</w:t>
            </w:r>
          </w:p>
        </w:tc>
        <w:tc>
          <w:tcPr>
            <w:tcW w:w="747"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128</w:t>
            </w:r>
          </w:p>
        </w:tc>
        <w:tc>
          <w:tcPr>
            <w:tcW w:w="708"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165</w:t>
            </w:r>
          </w:p>
        </w:tc>
        <w:tc>
          <w:tcPr>
            <w:tcW w:w="70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165</w:t>
            </w:r>
          </w:p>
        </w:tc>
        <w:tc>
          <w:tcPr>
            <w:tcW w:w="708"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165</w:t>
            </w:r>
          </w:p>
        </w:tc>
        <w:tc>
          <w:tcPr>
            <w:tcW w:w="709" w:type="dxa"/>
            <w:tcBorders>
              <w:top w:val="single" w:sz="4" w:space="0" w:color="000000"/>
              <w:left w:val="single" w:sz="4" w:space="0" w:color="000000"/>
              <w:bottom w:val="single" w:sz="4" w:space="0" w:color="000000"/>
              <w:right w:val="single" w:sz="4" w:space="0" w:color="000000"/>
            </w:tcBorders>
          </w:tcPr>
          <w:p w:rsidR="004D5E13" w:rsidRPr="007611FB" w:rsidRDefault="004D5E13" w:rsidP="002E43EC">
            <w:pPr>
              <w:jc w:val="center"/>
              <w:rPr>
                <w:sz w:val="20"/>
                <w:szCs w:val="20"/>
              </w:rPr>
            </w:pPr>
            <w:r w:rsidRPr="007611FB">
              <w:rPr>
                <w:sz w:val="20"/>
                <w:szCs w:val="20"/>
              </w:rPr>
              <w:t>214,5</w:t>
            </w:r>
          </w:p>
        </w:tc>
        <w:tc>
          <w:tcPr>
            <w:tcW w:w="709" w:type="dxa"/>
            <w:tcBorders>
              <w:top w:val="single" w:sz="4" w:space="0" w:color="000000"/>
              <w:left w:val="single" w:sz="4" w:space="0" w:color="000000"/>
              <w:bottom w:val="single" w:sz="4" w:space="0" w:color="000000"/>
              <w:right w:val="single" w:sz="4" w:space="0" w:color="000000"/>
            </w:tcBorders>
          </w:tcPr>
          <w:p w:rsidR="004D5E13" w:rsidRPr="007611FB" w:rsidRDefault="004D5E13" w:rsidP="002E43EC">
            <w:pPr>
              <w:jc w:val="center"/>
              <w:rPr>
                <w:sz w:val="20"/>
                <w:szCs w:val="20"/>
              </w:rPr>
            </w:pPr>
            <w:r w:rsidRPr="007611FB">
              <w:rPr>
                <w:sz w:val="20"/>
                <w:szCs w:val="20"/>
              </w:rPr>
              <w:t>214,5</w:t>
            </w:r>
          </w:p>
        </w:tc>
        <w:tc>
          <w:tcPr>
            <w:tcW w:w="709" w:type="dxa"/>
            <w:tcBorders>
              <w:top w:val="single" w:sz="4" w:space="0" w:color="000000"/>
              <w:left w:val="single" w:sz="4" w:space="0" w:color="000000"/>
              <w:bottom w:val="single" w:sz="4" w:space="0" w:color="000000"/>
              <w:right w:val="single" w:sz="4" w:space="0" w:color="000000"/>
            </w:tcBorders>
          </w:tcPr>
          <w:p w:rsidR="004D5E13" w:rsidRPr="007611FB" w:rsidRDefault="004D5E13" w:rsidP="002E43EC">
            <w:pPr>
              <w:jc w:val="center"/>
              <w:rPr>
                <w:sz w:val="20"/>
                <w:szCs w:val="20"/>
              </w:rPr>
            </w:pPr>
            <w:r w:rsidRPr="007611FB">
              <w:rPr>
                <w:sz w:val="20"/>
                <w:szCs w:val="20"/>
              </w:rPr>
              <w:t>214,5</w:t>
            </w:r>
          </w:p>
        </w:tc>
      </w:tr>
      <w:tr w:rsidR="004D5E13"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r w:rsidRPr="001A126D">
              <w:rPr>
                <w:sz w:val="22"/>
              </w:rPr>
              <w:lastRenderedPageBreak/>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1316</w:t>
            </w:r>
          </w:p>
        </w:tc>
        <w:tc>
          <w:tcPr>
            <w:tcW w:w="709" w:type="dxa"/>
            <w:tcBorders>
              <w:top w:val="single" w:sz="4" w:space="0" w:color="000000"/>
              <w:left w:val="single" w:sz="4" w:space="0" w:color="000000"/>
              <w:bottom w:val="single" w:sz="4" w:space="0" w:color="000000"/>
              <w:right w:val="single" w:sz="4" w:space="0" w:color="000000"/>
            </w:tcBorders>
          </w:tcPr>
          <w:p w:rsidR="004D5E13" w:rsidRPr="007611FB" w:rsidRDefault="004D5E13" w:rsidP="002E43EC">
            <w:pPr>
              <w:jc w:val="center"/>
              <w:rPr>
                <w:sz w:val="20"/>
                <w:szCs w:val="20"/>
              </w:rPr>
            </w:pPr>
            <w:r w:rsidRPr="007611FB">
              <w:rPr>
                <w:sz w:val="20"/>
                <w:szCs w:val="20"/>
              </w:rPr>
              <w:t>214,5</w:t>
            </w:r>
          </w:p>
        </w:tc>
      </w:tr>
      <w:tr w:rsidR="004D5E13"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tc>
        <w:tc>
          <w:tcPr>
            <w:tcW w:w="6417" w:type="dxa"/>
            <w:gridSpan w:val="9"/>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rPr>
                <w:sz w:val="22"/>
              </w:rPr>
              <w:t>1530,5</w:t>
            </w:r>
          </w:p>
        </w:tc>
      </w:tr>
    </w:tbl>
    <w:p w:rsidR="004D5E13" w:rsidRDefault="004D5E13" w:rsidP="00084C45">
      <w:pPr>
        <w:pStyle w:val="5"/>
      </w:pPr>
    </w:p>
    <w:p w:rsidR="004D5E13" w:rsidRDefault="004D5E13" w:rsidP="0018329A">
      <w:pPr>
        <w:pStyle w:val="5"/>
        <w:spacing w:after="0"/>
      </w:pPr>
      <w:r>
        <w:t>Таблица 3</w:t>
      </w:r>
    </w:p>
    <w:p w:rsidR="004D5E13" w:rsidRDefault="004D5E13" w:rsidP="00084C45">
      <w:pPr>
        <w:pStyle w:val="2"/>
      </w:pPr>
      <w:r>
        <w:t>Срок обучения – 5 (6) лет</w:t>
      </w:r>
    </w:p>
    <w:tbl>
      <w:tblPr>
        <w:tblW w:w="0" w:type="auto"/>
        <w:tblLayout w:type="fixed"/>
        <w:tblLook w:val="0000" w:firstRow="0" w:lastRow="0" w:firstColumn="0" w:lastColumn="0" w:noHBand="0" w:noVBand="0"/>
      </w:tblPr>
      <w:tblGrid>
        <w:gridCol w:w="4361"/>
        <w:gridCol w:w="924"/>
        <w:gridCol w:w="919"/>
        <w:gridCol w:w="992"/>
        <w:gridCol w:w="851"/>
        <w:gridCol w:w="850"/>
        <w:gridCol w:w="850"/>
      </w:tblGrid>
      <w:tr w:rsidR="004D5E13"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tc>
        <w:tc>
          <w:tcPr>
            <w:tcW w:w="5386" w:type="dxa"/>
            <w:gridSpan w:val="6"/>
            <w:tcBorders>
              <w:top w:val="single" w:sz="4" w:space="0" w:color="000000"/>
              <w:left w:val="single" w:sz="4" w:space="0" w:color="000000"/>
              <w:bottom w:val="single" w:sz="4" w:space="0" w:color="000000"/>
              <w:right w:val="single" w:sz="4" w:space="0" w:color="000000"/>
            </w:tcBorders>
          </w:tcPr>
          <w:p w:rsidR="004D5E13" w:rsidRPr="001A126D" w:rsidRDefault="004D5E13" w:rsidP="00084C45">
            <w:r w:rsidRPr="001A126D">
              <w:t>Распределение по годам обучения</w:t>
            </w:r>
          </w:p>
        </w:tc>
      </w:tr>
      <w:tr w:rsidR="004D5E13"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r w:rsidRPr="001A126D">
              <w:t>Класс</w:t>
            </w:r>
          </w:p>
        </w:tc>
        <w:tc>
          <w:tcPr>
            <w:tcW w:w="924"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1</w:t>
            </w:r>
          </w:p>
        </w:tc>
        <w:tc>
          <w:tcPr>
            <w:tcW w:w="91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2</w:t>
            </w:r>
          </w:p>
        </w:tc>
        <w:tc>
          <w:tcPr>
            <w:tcW w:w="992"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3</w:t>
            </w:r>
          </w:p>
        </w:tc>
        <w:tc>
          <w:tcPr>
            <w:tcW w:w="851"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4</w:t>
            </w:r>
          </w:p>
        </w:tc>
        <w:tc>
          <w:tcPr>
            <w:tcW w:w="850"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5</w:t>
            </w:r>
          </w:p>
        </w:tc>
        <w:tc>
          <w:tcPr>
            <w:tcW w:w="850"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6</w:t>
            </w:r>
          </w:p>
        </w:tc>
      </w:tr>
      <w:tr w:rsidR="004D5E13"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4D5E13" w:rsidRPr="00F53E80" w:rsidRDefault="004D5E13" w:rsidP="00084C45">
            <w:pPr>
              <w:rPr>
                <w:spacing w:val="-2"/>
                <w:szCs w:val="24"/>
              </w:rPr>
            </w:pPr>
            <w:r w:rsidRPr="00F53E80">
              <w:rPr>
                <w:spacing w:val="-2"/>
                <w:szCs w:val="24"/>
              </w:rPr>
              <w:t>Продолжительность учебных недель в году</w:t>
            </w:r>
          </w:p>
        </w:tc>
        <w:tc>
          <w:tcPr>
            <w:tcW w:w="924"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33</w:t>
            </w:r>
          </w:p>
        </w:tc>
        <w:tc>
          <w:tcPr>
            <w:tcW w:w="91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33</w:t>
            </w:r>
          </w:p>
        </w:tc>
        <w:tc>
          <w:tcPr>
            <w:tcW w:w="992"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33</w:t>
            </w:r>
          </w:p>
        </w:tc>
        <w:tc>
          <w:tcPr>
            <w:tcW w:w="851"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33</w:t>
            </w:r>
          </w:p>
        </w:tc>
        <w:tc>
          <w:tcPr>
            <w:tcW w:w="850"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33</w:t>
            </w:r>
          </w:p>
        </w:tc>
        <w:tc>
          <w:tcPr>
            <w:tcW w:w="850"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33</w:t>
            </w:r>
          </w:p>
        </w:tc>
      </w:tr>
      <w:tr w:rsidR="004D5E13"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r w:rsidRPr="001A126D">
              <w:t xml:space="preserve">Количество часов на </w:t>
            </w:r>
            <w:r w:rsidRPr="001A126D">
              <w:rPr>
                <w:b/>
              </w:rPr>
              <w:t xml:space="preserve">аудиторные </w:t>
            </w:r>
            <w:r w:rsidRPr="001A126D">
              <w:t>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2</w:t>
            </w:r>
          </w:p>
        </w:tc>
        <w:tc>
          <w:tcPr>
            <w:tcW w:w="91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2</w:t>
            </w:r>
          </w:p>
        </w:tc>
        <w:tc>
          <w:tcPr>
            <w:tcW w:w="992"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2</w:t>
            </w:r>
          </w:p>
        </w:tc>
        <w:tc>
          <w:tcPr>
            <w:tcW w:w="851"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2,5</w:t>
            </w:r>
          </w:p>
        </w:tc>
        <w:tc>
          <w:tcPr>
            <w:tcW w:w="850"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2,5</w:t>
            </w:r>
          </w:p>
        </w:tc>
        <w:tc>
          <w:tcPr>
            <w:tcW w:w="850"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2,5</w:t>
            </w:r>
          </w:p>
        </w:tc>
      </w:tr>
      <w:tr w:rsidR="004D5E13" w:rsidRPr="001A126D" w:rsidTr="003809B7">
        <w:trPr>
          <w:trHeight w:val="389"/>
        </w:trPr>
        <w:tc>
          <w:tcPr>
            <w:tcW w:w="4361" w:type="dxa"/>
            <w:vMerge w:val="restart"/>
            <w:tcBorders>
              <w:top w:val="single" w:sz="4" w:space="0" w:color="000000"/>
              <w:left w:val="single" w:sz="4" w:space="0" w:color="000000"/>
              <w:right w:val="single" w:sz="4" w:space="0" w:color="000000"/>
            </w:tcBorders>
          </w:tcPr>
          <w:p w:rsidR="004D5E13" w:rsidRPr="001A126D" w:rsidRDefault="004D5E13" w:rsidP="00084C45">
            <w:r w:rsidRPr="001A126D">
              <w:t>Общее количество</w:t>
            </w:r>
          </w:p>
          <w:p w:rsidR="004D5E13" w:rsidRPr="001A126D" w:rsidRDefault="004D5E13" w:rsidP="00084C45">
            <w:r w:rsidRPr="001A126D">
              <w:t>часов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363</w:t>
            </w:r>
          </w:p>
        </w:tc>
        <w:tc>
          <w:tcPr>
            <w:tcW w:w="850"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82,5</w:t>
            </w:r>
          </w:p>
        </w:tc>
      </w:tr>
      <w:tr w:rsidR="004D5E13" w:rsidRPr="001A126D" w:rsidTr="003809B7">
        <w:trPr>
          <w:trHeight w:val="389"/>
        </w:trPr>
        <w:tc>
          <w:tcPr>
            <w:tcW w:w="4361" w:type="dxa"/>
            <w:vMerge/>
            <w:tcBorders>
              <w:left w:val="single" w:sz="4" w:space="0" w:color="000000"/>
              <w:bottom w:val="single" w:sz="4" w:space="0" w:color="000000"/>
              <w:right w:val="single" w:sz="4" w:space="0" w:color="000000"/>
            </w:tcBorders>
          </w:tcPr>
          <w:p w:rsidR="004D5E13" w:rsidRPr="001A126D" w:rsidRDefault="004D5E13" w:rsidP="00084C45"/>
        </w:tc>
        <w:tc>
          <w:tcPr>
            <w:tcW w:w="5386" w:type="dxa"/>
            <w:gridSpan w:val="6"/>
            <w:tcBorders>
              <w:top w:val="single" w:sz="4" w:space="0" w:color="000000"/>
              <w:left w:val="single" w:sz="4" w:space="0" w:color="000000"/>
              <w:bottom w:val="single" w:sz="4" w:space="0" w:color="000000"/>
            </w:tcBorders>
          </w:tcPr>
          <w:p w:rsidR="004D5E13" w:rsidRPr="001A126D" w:rsidRDefault="004D5E13" w:rsidP="002E43EC">
            <w:pPr>
              <w:jc w:val="center"/>
            </w:pPr>
            <w:r w:rsidRPr="001A126D">
              <w:t>445,5</w:t>
            </w:r>
          </w:p>
        </w:tc>
      </w:tr>
      <w:tr w:rsidR="004D5E13"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r w:rsidRPr="001A126D">
              <w:t xml:space="preserve">Количество часов на </w:t>
            </w:r>
            <w:r w:rsidRPr="001A126D">
              <w:rPr>
                <w:b/>
              </w:rPr>
              <w:t xml:space="preserve">внеаудиторные </w:t>
            </w:r>
            <w:r w:rsidRPr="001A126D">
              <w:t>(самостоятельные)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3</w:t>
            </w:r>
          </w:p>
        </w:tc>
        <w:tc>
          <w:tcPr>
            <w:tcW w:w="91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3</w:t>
            </w:r>
          </w:p>
        </w:tc>
        <w:tc>
          <w:tcPr>
            <w:tcW w:w="992"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3</w:t>
            </w:r>
          </w:p>
        </w:tc>
        <w:tc>
          <w:tcPr>
            <w:tcW w:w="851"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4</w:t>
            </w:r>
          </w:p>
        </w:tc>
        <w:tc>
          <w:tcPr>
            <w:tcW w:w="850"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4</w:t>
            </w:r>
          </w:p>
        </w:tc>
        <w:tc>
          <w:tcPr>
            <w:tcW w:w="850"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4</w:t>
            </w:r>
          </w:p>
        </w:tc>
      </w:tr>
      <w:tr w:rsidR="004D5E13" w:rsidRPr="001A126D" w:rsidTr="003809B7">
        <w:trPr>
          <w:trHeight w:val="389"/>
        </w:trPr>
        <w:tc>
          <w:tcPr>
            <w:tcW w:w="4361" w:type="dxa"/>
            <w:vMerge w:val="restart"/>
            <w:tcBorders>
              <w:top w:val="single" w:sz="4" w:space="0" w:color="000000"/>
              <w:left w:val="single" w:sz="4" w:space="0" w:color="000000"/>
              <w:right w:val="single" w:sz="4" w:space="0" w:color="000000"/>
            </w:tcBorders>
          </w:tcPr>
          <w:p w:rsidR="004D5E13" w:rsidRPr="001A126D" w:rsidRDefault="004D5E13" w:rsidP="00084C45">
            <w:r w:rsidRPr="001A126D">
              <w:t>Общее количество</w:t>
            </w:r>
          </w:p>
          <w:p w:rsidR="004D5E13" w:rsidRPr="001A126D" w:rsidRDefault="004D5E13" w:rsidP="00084C45">
            <w:r w:rsidRPr="001A126D">
              <w:t>часов на внеаудиторные</w:t>
            </w:r>
          </w:p>
          <w:p w:rsidR="004D5E13" w:rsidRPr="001A126D" w:rsidRDefault="004D5E13" w:rsidP="00084C45">
            <w:r w:rsidRPr="001A126D">
              <w:t xml:space="preserve"> (самостоятельные)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561</w:t>
            </w:r>
          </w:p>
        </w:tc>
        <w:tc>
          <w:tcPr>
            <w:tcW w:w="850"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132</w:t>
            </w:r>
          </w:p>
        </w:tc>
      </w:tr>
      <w:tr w:rsidR="004D5E13" w:rsidRPr="001A126D" w:rsidTr="003809B7">
        <w:trPr>
          <w:trHeight w:val="389"/>
        </w:trPr>
        <w:tc>
          <w:tcPr>
            <w:tcW w:w="4361" w:type="dxa"/>
            <w:vMerge/>
            <w:tcBorders>
              <w:left w:val="single" w:sz="4" w:space="0" w:color="000000"/>
              <w:bottom w:val="single" w:sz="4" w:space="0" w:color="000000"/>
              <w:right w:val="single" w:sz="4" w:space="0" w:color="000000"/>
            </w:tcBorders>
          </w:tcPr>
          <w:p w:rsidR="004D5E13" w:rsidRPr="001A126D" w:rsidRDefault="004D5E13" w:rsidP="00084C45"/>
        </w:tc>
        <w:tc>
          <w:tcPr>
            <w:tcW w:w="5386" w:type="dxa"/>
            <w:gridSpan w:val="6"/>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693</w:t>
            </w:r>
          </w:p>
        </w:tc>
      </w:tr>
      <w:tr w:rsidR="004D5E13"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r w:rsidRPr="001A126D">
              <w:rPr>
                <w:b/>
              </w:rPr>
              <w:t>Максимальное</w:t>
            </w:r>
            <w:r w:rsidRPr="001A126D">
              <w:t xml:space="preserve"> количество часов на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5</w:t>
            </w:r>
          </w:p>
        </w:tc>
        <w:tc>
          <w:tcPr>
            <w:tcW w:w="91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5</w:t>
            </w:r>
          </w:p>
        </w:tc>
        <w:tc>
          <w:tcPr>
            <w:tcW w:w="992"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5</w:t>
            </w:r>
          </w:p>
        </w:tc>
        <w:tc>
          <w:tcPr>
            <w:tcW w:w="851"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6,5</w:t>
            </w:r>
          </w:p>
        </w:tc>
        <w:tc>
          <w:tcPr>
            <w:tcW w:w="850"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6,5</w:t>
            </w:r>
          </w:p>
        </w:tc>
        <w:tc>
          <w:tcPr>
            <w:tcW w:w="850"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6,5</w:t>
            </w:r>
          </w:p>
        </w:tc>
      </w:tr>
      <w:tr w:rsidR="004D5E13"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r w:rsidRPr="001A126D">
              <w:t>Общее максимальное количество часов по годам</w:t>
            </w:r>
          </w:p>
        </w:tc>
        <w:tc>
          <w:tcPr>
            <w:tcW w:w="924"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165</w:t>
            </w:r>
          </w:p>
        </w:tc>
        <w:tc>
          <w:tcPr>
            <w:tcW w:w="919"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165</w:t>
            </w:r>
          </w:p>
        </w:tc>
        <w:tc>
          <w:tcPr>
            <w:tcW w:w="992"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165</w:t>
            </w:r>
          </w:p>
        </w:tc>
        <w:tc>
          <w:tcPr>
            <w:tcW w:w="851"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214,5</w:t>
            </w:r>
          </w:p>
        </w:tc>
        <w:tc>
          <w:tcPr>
            <w:tcW w:w="850"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214,5</w:t>
            </w:r>
          </w:p>
        </w:tc>
        <w:tc>
          <w:tcPr>
            <w:tcW w:w="850"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214,5</w:t>
            </w:r>
          </w:p>
        </w:tc>
      </w:tr>
      <w:tr w:rsidR="004D5E13"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r w:rsidRPr="001A126D">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924</w:t>
            </w:r>
          </w:p>
        </w:tc>
        <w:tc>
          <w:tcPr>
            <w:tcW w:w="850" w:type="dxa"/>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214,5</w:t>
            </w:r>
          </w:p>
        </w:tc>
      </w:tr>
      <w:tr w:rsidR="004D5E13"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tc>
        <w:tc>
          <w:tcPr>
            <w:tcW w:w="5386" w:type="dxa"/>
            <w:gridSpan w:val="6"/>
            <w:tcBorders>
              <w:top w:val="single" w:sz="4" w:space="0" w:color="000000"/>
              <w:left w:val="single" w:sz="4" w:space="0" w:color="000000"/>
              <w:bottom w:val="single" w:sz="4" w:space="0" w:color="000000"/>
              <w:right w:val="single" w:sz="4" w:space="0" w:color="000000"/>
            </w:tcBorders>
          </w:tcPr>
          <w:p w:rsidR="004D5E13" w:rsidRPr="001A126D" w:rsidRDefault="004D5E13" w:rsidP="002E43EC">
            <w:pPr>
              <w:jc w:val="center"/>
            </w:pPr>
            <w:r w:rsidRPr="001A126D">
              <w:t>1138,5</w:t>
            </w:r>
          </w:p>
        </w:tc>
      </w:tr>
    </w:tbl>
    <w:p w:rsidR="004D5E13" w:rsidRDefault="004D5E13" w:rsidP="006704AB">
      <w:pPr>
        <w:spacing w:line="360" w:lineRule="auto"/>
        <w:ind w:firstLine="708"/>
        <w:jc w:val="both"/>
        <w:rPr>
          <w:sz w:val="28"/>
          <w:szCs w:val="28"/>
        </w:rPr>
      </w:pPr>
    </w:p>
    <w:p w:rsidR="004D5E13" w:rsidRDefault="004D5E13" w:rsidP="00CD241A">
      <w:pPr>
        <w:pStyle w:val="a6"/>
      </w:pPr>
      <w:r>
        <w:t>Учебный материал распределяется по годам обучения (классам). Каждый класс имеет свои дидактические задачи и объем времени, данное время направлено на освоение учебного материала.</w:t>
      </w:r>
    </w:p>
    <w:p w:rsidR="004D5E13" w:rsidRPr="00813F09" w:rsidRDefault="004D5E13" w:rsidP="007611FB">
      <w:pPr>
        <w:pStyle w:val="Body1"/>
        <w:spacing w:line="360" w:lineRule="auto"/>
        <w:ind w:firstLine="709"/>
        <w:jc w:val="both"/>
        <w:rPr>
          <w:rFonts w:ascii="Times New Roman" w:hAnsi="Times New Roman"/>
          <w:color w:val="auto"/>
          <w:sz w:val="28"/>
          <w:szCs w:val="28"/>
          <w:lang w:val="ru-RU"/>
        </w:rPr>
      </w:pPr>
      <w:r w:rsidRPr="007B00FA">
        <w:rPr>
          <w:rFonts w:ascii="Times New Roman" w:hAnsi="Times New Roman"/>
          <w:color w:val="auto"/>
          <w:sz w:val="28"/>
          <w:szCs w:val="28"/>
          <w:lang w:val="ru-RU"/>
        </w:rPr>
        <w:t xml:space="preserve">Объем времени на самостоятельную работу </w:t>
      </w:r>
      <w:r>
        <w:rPr>
          <w:rFonts w:ascii="Times New Roman" w:hAnsi="Times New Roman"/>
          <w:color w:val="auto"/>
          <w:sz w:val="28"/>
          <w:szCs w:val="28"/>
          <w:lang w:val="ru-RU"/>
        </w:rPr>
        <w:t xml:space="preserve">учащихся </w:t>
      </w:r>
      <w:r w:rsidRPr="007B00FA">
        <w:rPr>
          <w:rFonts w:ascii="Times New Roman" w:hAnsi="Times New Roman"/>
          <w:color w:val="auto"/>
          <w:sz w:val="28"/>
          <w:szCs w:val="28"/>
          <w:lang w:val="ru-RU"/>
        </w:rPr>
        <w:t>по каждому учебному предмету определяется с учетом сложившихся педагогических традиций,</w:t>
      </w:r>
      <w:r>
        <w:rPr>
          <w:rFonts w:ascii="Times New Roman" w:hAnsi="Times New Roman"/>
          <w:color w:val="auto"/>
          <w:sz w:val="28"/>
          <w:szCs w:val="28"/>
          <w:lang w:val="ru-RU"/>
        </w:rPr>
        <w:t xml:space="preserve"> </w:t>
      </w:r>
      <w:r w:rsidRPr="007B00FA">
        <w:rPr>
          <w:rFonts w:ascii="Times New Roman" w:hAnsi="Times New Roman"/>
          <w:color w:val="auto"/>
          <w:sz w:val="28"/>
          <w:szCs w:val="28"/>
          <w:lang w:val="ru-RU"/>
        </w:rPr>
        <w:t>методической целесообразности и индивидуальных способностей ученика.</w:t>
      </w:r>
    </w:p>
    <w:p w:rsidR="004D5E13" w:rsidRDefault="004D5E13" w:rsidP="007611FB">
      <w:pPr>
        <w:pStyle w:val="3"/>
        <w:spacing w:before="0" w:after="0" w:line="360" w:lineRule="auto"/>
      </w:pPr>
      <w:r>
        <w:t xml:space="preserve">Виды внеаудиторной работы: </w:t>
      </w:r>
    </w:p>
    <w:p w:rsidR="004D5E13" w:rsidRDefault="004D5E13" w:rsidP="007611FB">
      <w:pPr>
        <w:pStyle w:val="1"/>
      </w:pPr>
      <w:r>
        <w:t>выполнение домашнего задания;</w:t>
      </w:r>
    </w:p>
    <w:p w:rsidR="004D5E13" w:rsidRDefault="004D5E13" w:rsidP="00CD241A">
      <w:pPr>
        <w:pStyle w:val="1"/>
      </w:pPr>
      <w:r>
        <w:t>подготовка к контрольным урокам, зачетам и экзаменам;</w:t>
      </w:r>
    </w:p>
    <w:p w:rsidR="004D5E13" w:rsidRDefault="004D5E13" w:rsidP="00CD241A">
      <w:pPr>
        <w:pStyle w:val="1"/>
      </w:pPr>
      <w:r>
        <w:t>подготовка к концертным, конкурсным выступлениям;</w:t>
      </w:r>
    </w:p>
    <w:p w:rsidR="004D5E13" w:rsidRDefault="004D5E13" w:rsidP="00CD241A">
      <w:pPr>
        <w:pStyle w:val="1"/>
      </w:pPr>
      <w:r>
        <w:lastRenderedPageBreak/>
        <w:t xml:space="preserve">посещение учреждений культуры (филармоний, театров, концертных залов, музеев и др.); </w:t>
      </w:r>
    </w:p>
    <w:p w:rsidR="004D5E13" w:rsidRDefault="004D5E13" w:rsidP="00CD241A">
      <w:pPr>
        <w:pStyle w:val="1"/>
      </w:pPr>
      <w:r>
        <w:t>участие учащихся в творческих мероприятиях и культурно-просветительской деятельности образовательной организации и др.</w:t>
      </w:r>
    </w:p>
    <w:p w:rsidR="004D5E13" w:rsidRDefault="004D5E13" w:rsidP="007611FB">
      <w:pPr>
        <w:pStyle w:val="2"/>
        <w:jc w:val="left"/>
      </w:pPr>
    </w:p>
    <w:p w:rsidR="004D5E13" w:rsidRPr="00FD27BA" w:rsidRDefault="004D5E13" w:rsidP="00FD27BA">
      <w:pPr>
        <w:pStyle w:val="2"/>
      </w:pPr>
      <w:r w:rsidRPr="00FD27BA">
        <w:t xml:space="preserve">Годовые требования по классам </w:t>
      </w:r>
    </w:p>
    <w:p w:rsidR="004D5E13" w:rsidRDefault="004D5E13" w:rsidP="0090462F">
      <w:pPr>
        <w:pStyle w:val="2"/>
      </w:pPr>
      <w:r>
        <w:t xml:space="preserve">Срок обучения – 8 (9) лет </w:t>
      </w:r>
    </w:p>
    <w:p w:rsidR="004D5E13" w:rsidRPr="0018329A" w:rsidRDefault="004D5E13" w:rsidP="00084C45">
      <w:pPr>
        <w:pStyle w:val="6"/>
        <w:rPr>
          <w:b/>
        </w:rPr>
      </w:pPr>
      <w:r w:rsidRPr="0018329A">
        <w:rPr>
          <w:b/>
        </w:rPr>
        <w:t xml:space="preserve">Первый класс </w:t>
      </w:r>
    </w:p>
    <w:p w:rsidR="004D5E13" w:rsidRPr="00E81BC6" w:rsidRDefault="004D5E13" w:rsidP="00CD241A">
      <w:pPr>
        <w:pStyle w:val="a6"/>
      </w:pPr>
      <w:r w:rsidRPr="00E81BC6">
        <w:t>Знакомство с инструментом. Названия частей гитары. Посадка и постановка правой руки, организация целесообразных игровых движений. Аппликат</w:t>
      </w:r>
      <w:r>
        <w:t>урные обозначения. Освоение прие</w:t>
      </w:r>
      <w:r w:rsidRPr="00E81BC6">
        <w:t xml:space="preserve">ма </w:t>
      </w:r>
      <w:proofErr w:type="spellStart"/>
      <w:r w:rsidRPr="00E81BC6">
        <w:t>тирандо</w:t>
      </w:r>
      <w:proofErr w:type="spellEnd"/>
      <w:r w:rsidRPr="00E81BC6">
        <w:t xml:space="preserve">. Игра большим пальцем правой руки по открытым басовым струнам. </w:t>
      </w:r>
    </w:p>
    <w:p w:rsidR="004D5E13" w:rsidRPr="00E81BC6" w:rsidRDefault="004D5E13" w:rsidP="00CD241A">
      <w:pPr>
        <w:pStyle w:val="a6"/>
      </w:pPr>
      <w:r w:rsidRPr="00E81BC6">
        <w:t>Постановка левой руки. Позиция. Игра большим пальцем правой руки с привлечением левой руки в средних позициях (V–VII). Первоначальное освоение более низких позиций (I–IV). Освоение основных видов арпеджио на открытых струнах. Ознакомление с буквенно-цифровыми обознач</w:t>
      </w:r>
      <w:r>
        <w:t xml:space="preserve">ениями аккордов. Изучение </w:t>
      </w:r>
      <w:proofErr w:type="spellStart"/>
      <w:r>
        <w:t>четыре</w:t>
      </w:r>
      <w:r w:rsidRPr="00E81BC6">
        <w:t>хзвучных</w:t>
      </w:r>
      <w:proofErr w:type="spellEnd"/>
      <w:r w:rsidRPr="00E81BC6">
        <w:t xml:space="preserve"> арпеджированных аккордов в первой позиции. </w:t>
      </w:r>
    </w:p>
    <w:p w:rsidR="004D5E13" w:rsidRPr="00E81BC6" w:rsidRDefault="004D5E13" w:rsidP="00CD241A">
      <w:pPr>
        <w:pStyle w:val="a6"/>
      </w:pPr>
      <w:r w:rsidRPr="00E81BC6">
        <w:t xml:space="preserve">Нотная грамота и чтение нот в первой и второй позициях. Качество звучания и ритм. Исполнение двойных нот и аккордов в правой руке. </w:t>
      </w:r>
      <w:proofErr w:type="spellStart"/>
      <w:r w:rsidRPr="00E81BC6">
        <w:t>Арпеджиато</w:t>
      </w:r>
      <w:proofErr w:type="spellEnd"/>
      <w:r w:rsidRPr="00E81BC6">
        <w:t>. Восходящее и нисходящее легато. Ознакомление с настройкой инструмента. Пер</w:t>
      </w:r>
      <w:r>
        <w:t>еход к игре на одной струне путе</w:t>
      </w:r>
      <w:r w:rsidRPr="00E81BC6">
        <w:t>м чередования пальцев правой руки.</w:t>
      </w:r>
    </w:p>
    <w:p w:rsidR="004D5E13" w:rsidRPr="00E81BC6" w:rsidRDefault="004D5E13" w:rsidP="00CD241A">
      <w:pPr>
        <w:pStyle w:val="a6"/>
      </w:pPr>
      <w:r w:rsidRPr="00E81BC6">
        <w:t xml:space="preserve">В течение учебного года педагог должен проработать с учеником 15-20 музыкальных произведений: народные </w:t>
      </w:r>
      <w:r>
        <w:t>и/</w:t>
      </w:r>
      <w:r w:rsidRPr="00E81BC6">
        <w:t>или популярные детские песни, пьесы песенного и танцевального характера, этюды и ансамбли (с педагогом). В исключительных случаях для п</w:t>
      </w:r>
      <w:r>
        <w:t>р</w:t>
      </w:r>
      <w:r w:rsidRPr="00E81BC6">
        <w:t>одвинутых учащихся ц</w:t>
      </w:r>
      <w:r>
        <w:t>елесообразно ознакомление с прие</w:t>
      </w:r>
      <w:r w:rsidRPr="00E81BC6">
        <w:t xml:space="preserve">мом </w:t>
      </w:r>
      <w:proofErr w:type="spellStart"/>
      <w:r w:rsidRPr="00E81BC6">
        <w:t>баррэ</w:t>
      </w:r>
      <w:proofErr w:type="spellEnd"/>
      <w:r w:rsidRPr="00E81BC6">
        <w:t xml:space="preserve">. </w:t>
      </w:r>
      <w:r w:rsidRPr="00E81BC6">
        <w:rPr>
          <w:szCs w:val="28"/>
        </w:rPr>
        <w:t xml:space="preserve">В этот период желательно проходить большой объем музыкального материала ввиду его достаточной лаконичности, </w:t>
      </w:r>
      <w:r w:rsidRPr="00E81BC6">
        <w:rPr>
          <w:szCs w:val="28"/>
        </w:rPr>
        <w:lastRenderedPageBreak/>
        <w:t xml:space="preserve">формировать навыки чтения с листа, </w:t>
      </w:r>
      <w:r>
        <w:rPr>
          <w:szCs w:val="28"/>
        </w:rPr>
        <w:t xml:space="preserve">уделить особое </w:t>
      </w:r>
      <w:r w:rsidRPr="00E81BC6">
        <w:rPr>
          <w:szCs w:val="28"/>
        </w:rPr>
        <w:t xml:space="preserve">внимание к </w:t>
      </w:r>
      <w:proofErr w:type="spellStart"/>
      <w:r w:rsidRPr="00E81BC6">
        <w:rPr>
          <w:szCs w:val="28"/>
        </w:rPr>
        <w:t>звукоизвлечению</w:t>
      </w:r>
      <w:proofErr w:type="spellEnd"/>
      <w:r w:rsidRPr="00E81BC6">
        <w:rPr>
          <w:szCs w:val="28"/>
        </w:rPr>
        <w:t>.</w:t>
      </w:r>
    </w:p>
    <w:p w:rsidR="004D5E13" w:rsidRPr="00E81BC6" w:rsidRDefault="004D5E13" w:rsidP="00C0294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4D5E13" w:rsidRPr="00E81BC6" w:rsidRDefault="004D5E13" w:rsidP="00C0294F">
      <w:pPr>
        <w:spacing w:line="360" w:lineRule="auto"/>
        <w:ind w:firstLine="502"/>
        <w:jc w:val="both"/>
        <w:rPr>
          <w:sz w:val="28"/>
          <w:szCs w:val="28"/>
        </w:rPr>
      </w:pPr>
      <w:r w:rsidRPr="003B3BF7">
        <w:rPr>
          <w:b/>
          <w:sz w:val="28"/>
          <w:szCs w:val="28"/>
        </w:rPr>
        <w:t>Вариант 1</w:t>
      </w:r>
      <w:r w:rsidRPr="00E81BC6">
        <w:rPr>
          <w:sz w:val="28"/>
          <w:szCs w:val="28"/>
        </w:rPr>
        <w:t xml:space="preserve"> </w:t>
      </w:r>
    </w:p>
    <w:p w:rsidR="004D5E13" w:rsidRPr="00E81BC6" w:rsidRDefault="004D5E13"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«Прелюд» До мажор</w:t>
      </w:r>
      <w:r w:rsidRPr="00E81BC6">
        <w:rPr>
          <w:rFonts w:eastAsia="Arial Unicode MS"/>
          <w:u w:color="000000"/>
        </w:rPr>
        <w:t xml:space="preserve"> </w:t>
      </w:r>
    </w:p>
    <w:p w:rsidR="004D5E13" w:rsidRPr="00E81BC6" w:rsidRDefault="004D5E13"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«Прелюд» ми минор</w:t>
      </w:r>
    </w:p>
    <w:p w:rsidR="004D5E13" w:rsidRPr="00E81BC6" w:rsidRDefault="004D5E13" w:rsidP="00CD241A">
      <w:pPr>
        <w:pStyle w:val="a6"/>
        <w:rPr>
          <w:rFonts w:eastAsia="Arial Unicode MS"/>
          <w:u w:color="000000"/>
        </w:rPr>
      </w:pPr>
      <w:proofErr w:type="spellStart"/>
      <w:r w:rsidRPr="00E81BC6">
        <w:rPr>
          <w:rFonts w:eastAsia="Arial Unicode MS"/>
          <w:u w:color="000000"/>
        </w:rPr>
        <w:t>Карулли</w:t>
      </w:r>
      <w:proofErr w:type="spellEnd"/>
      <w:r w:rsidRPr="00E81BC6">
        <w:rPr>
          <w:rFonts w:eastAsia="Arial Unicode MS"/>
          <w:u w:color="000000"/>
        </w:rPr>
        <w:t xml:space="preserve"> Ф. </w:t>
      </w:r>
      <w:r>
        <w:rPr>
          <w:rFonts w:eastAsia="Arial Unicode MS"/>
          <w:u w:color="000000"/>
        </w:rPr>
        <w:t>«</w:t>
      </w:r>
      <w:r w:rsidRPr="00E81BC6">
        <w:rPr>
          <w:rFonts w:eastAsia="Arial Unicode MS"/>
          <w:u w:color="000000"/>
        </w:rPr>
        <w:t>Этюд</w:t>
      </w:r>
      <w:r>
        <w:rPr>
          <w:rFonts w:eastAsia="Arial Unicode MS"/>
          <w:u w:color="000000"/>
        </w:rPr>
        <w:t>»</w:t>
      </w:r>
      <w:r w:rsidRPr="00E81BC6">
        <w:rPr>
          <w:rFonts w:eastAsia="Arial Unicode MS"/>
          <w:u w:color="000000"/>
        </w:rPr>
        <w:t xml:space="preserve"> ля мино</w:t>
      </w:r>
      <w:r>
        <w:rPr>
          <w:rFonts w:eastAsia="Arial Unicode MS"/>
          <w:u w:color="000000"/>
        </w:rPr>
        <w:t>р</w:t>
      </w:r>
    </w:p>
    <w:p w:rsidR="004D5E13" w:rsidRPr="003B3BF7" w:rsidRDefault="004D5E13" w:rsidP="00052916">
      <w:pPr>
        <w:spacing w:line="360" w:lineRule="auto"/>
        <w:ind w:firstLine="502"/>
        <w:jc w:val="both"/>
        <w:rPr>
          <w:b/>
          <w:sz w:val="28"/>
          <w:szCs w:val="28"/>
        </w:rPr>
      </w:pPr>
      <w:r w:rsidRPr="003B3BF7">
        <w:rPr>
          <w:b/>
          <w:sz w:val="28"/>
          <w:szCs w:val="28"/>
        </w:rPr>
        <w:t xml:space="preserve">Вариант 2 </w:t>
      </w:r>
    </w:p>
    <w:p w:rsidR="004D5E13" w:rsidRPr="00E81BC6" w:rsidRDefault="004D5E13" w:rsidP="00CD241A">
      <w:pPr>
        <w:pStyle w:val="a6"/>
        <w:rPr>
          <w:rFonts w:eastAsia="Arial Unicode MS"/>
          <w:u w:color="000000"/>
        </w:rPr>
      </w:pPr>
      <w:proofErr w:type="spellStart"/>
      <w:r w:rsidRPr="00E81BC6">
        <w:rPr>
          <w:rFonts w:eastAsia="Arial Unicode MS"/>
          <w:u w:color="000000"/>
        </w:rPr>
        <w:t>Джулиани</w:t>
      </w:r>
      <w:proofErr w:type="spellEnd"/>
      <w:r w:rsidRPr="00E81BC6">
        <w:rPr>
          <w:rFonts w:eastAsia="Arial Unicode MS"/>
          <w:u w:color="000000"/>
        </w:rPr>
        <w:t xml:space="preserve"> М. </w:t>
      </w:r>
      <w:r>
        <w:rPr>
          <w:rFonts w:eastAsia="Arial Unicode MS"/>
          <w:u w:color="000000"/>
        </w:rPr>
        <w:t>«</w:t>
      </w:r>
      <w:r w:rsidRPr="00E81BC6">
        <w:rPr>
          <w:rFonts w:eastAsia="Arial Unicode MS"/>
          <w:u w:color="000000"/>
        </w:rPr>
        <w:t>Аллегро</w:t>
      </w:r>
      <w:r>
        <w:rPr>
          <w:rFonts w:eastAsia="Arial Unicode MS"/>
          <w:u w:color="000000"/>
        </w:rPr>
        <w:t>»</w:t>
      </w:r>
      <w:r w:rsidRPr="00E81BC6">
        <w:rPr>
          <w:rFonts w:eastAsia="Arial Unicode MS"/>
          <w:u w:color="000000"/>
        </w:rPr>
        <w:t xml:space="preserve">  ля минор</w:t>
      </w:r>
    </w:p>
    <w:p w:rsidR="004D5E13" w:rsidRPr="00E81BC6" w:rsidRDefault="004D5E13"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«Аллегретто» ми минор</w:t>
      </w:r>
    </w:p>
    <w:p w:rsidR="004D5E13" w:rsidRPr="00E81BC6" w:rsidRDefault="004D5E13" w:rsidP="00CD241A">
      <w:pPr>
        <w:pStyle w:val="a6"/>
        <w:rPr>
          <w:rFonts w:eastAsia="Arial Unicode MS"/>
          <w:u w:color="000000"/>
        </w:rPr>
      </w:pPr>
      <w:r w:rsidRPr="00E81BC6">
        <w:rPr>
          <w:rFonts w:eastAsia="Arial Unicode MS"/>
          <w:u w:color="000000"/>
        </w:rPr>
        <w:t xml:space="preserve">Иванов-Крамской А. </w:t>
      </w:r>
      <w:r>
        <w:rPr>
          <w:rFonts w:eastAsia="Arial Unicode MS"/>
          <w:u w:color="000000"/>
        </w:rPr>
        <w:t>«</w:t>
      </w:r>
      <w:r w:rsidRPr="00E81BC6">
        <w:rPr>
          <w:rFonts w:eastAsia="Arial Unicode MS"/>
          <w:u w:color="000000"/>
        </w:rPr>
        <w:t>Прелюдия</w:t>
      </w:r>
      <w:r>
        <w:rPr>
          <w:rFonts w:eastAsia="Arial Unicode MS"/>
          <w:u w:color="000000"/>
        </w:rPr>
        <w:t>»</w:t>
      </w:r>
      <w:r w:rsidRPr="00E81BC6">
        <w:rPr>
          <w:rFonts w:eastAsia="Arial Unicode MS"/>
          <w:u w:color="000000"/>
        </w:rPr>
        <w:t xml:space="preserve"> ми минор</w:t>
      </w:r>
    </w:p>
    <w:p w:rsidR="004D5E13" w:rsidRPr="003B3BF7" w:rsidRDefault="004D5E13" w:rsidP="00052916">
      <w:pPr>
        <w:spacing w:line="360" w:lineRule="auto"/>
        <w:ind w:firstLine="502"/>
        <w:jc w:val="both"/>
        <w:rPr>
          <w:b/>
          <w:sz w:val="28"/>
          <w:szCs w:val="28"/>
        </w:rPr>
      </w:pPr>
      <w:r w:rsidRPr="003B3BF7">
        <w:rPr>
          <w:b/>
          <w:sz w:val="28"/>
          <w:szCs w:val="28"/>
        </w:rPr>
        <w:t>Вариант 3</w:t>
      </w:r>
    </w:p>
    <w:p w:rsidR="004D5E13" w:rsidRPr="00E81BC6" w:rsidRDefault="004D5E13"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минор</w:t>
      </w:r>
    </w:p>
    <w:p w:rsidR="004D5E13" w:rsidRPr="00E81BC6" w:rsidRDefault="004D5E13" w:rsidP="00CD241A">
      <w:pPr>
        <w:pStyle w:val="a6"/>
        <w:rPr>
          <w:rFonts w:eastAsia="Arial Unicode MS"/>
          <w:u w:color="000000"/>
        </w:rPr>
      </w:pPr>
      <w:proofErr w:type="spellStart"/>
      <w:r>
        <w:rPr>
          <w:rFonts w:eastAsia="Arial Unicode MS"/>
          <w:u w:color="000000"/>
        </w:rPr>
        <w:t>Поврозняк</w:t>
      </w:r>
      <w:proofErr w:type="spellEnd"/>
      <w:r>
        <w:rPr>
          <w:rFonts w:eastAsia="Arial Unicode MS"/>
          <w:u w:color="000000"/>
        </w:rPr>
        <w:t xml:space="preserve"> Ю. «Марш»</w:t>
      </w:r>
    </w:p>
    <w:p w:rsidR="004D5E13" w:rsidRPr="00E81BC6" w:rsidRDefault="004D5E13" w:rsidP="00CD241A">
      <w:pPr>
        <w:pStyle w:val="a6"/>
        <w:rPr>
          <w:rFonts w:eastAsia="Arial Unicode MS"/>
          <w:u w:color="000000"/>
        </w:rPr>
      </w:pPr>
      <w:r w:rsidRPr="00E81BC6">
        <w:rPr>
          <w:rFonts w:eastAsia="Arial Unicode MS"/>
          <w:u w:color="000000"/>
        </w:rPr>
        <w:t>«Ходи</w:t>
      </w:r>
      <w:r>
        <w:rPr>
          <w:rFonts w:eastAsia="Arial Unicode MS"/>
          <w:u w:color="000000"/>
        </w:rPr>
        <w:t xml:space="preserve">ла </w:t>
      </w:r>
      <w:proofErr w:type="spellStart"/>
      <w:r>
        <w:rPr>
          <w:rFonts w:eastAsia="Arial Unicode MS"/>
          <w:u w:color="000000"/>
        </w:rPr>
        <w:t>младешенька</w:t>
      </w:r>
      <w:proofErr w:type="spellEnd"/>
      <w:r>
        <w:rPr>
          <w:rFonts w:eastAsia="Arial Unicode MS"/>
          <w:u w:color="000000"/>
        </w:rPr>
        <w:t xml:space="preserve">», обр. </w:t>
      </w:r>
      <w:proofErr w:type="spellStart"/>
      <w:r>
        <w:rPr>
          <w:rFonts w:eastAsia="Arial Unicode MS"/>
          <w:u w:color="000000"/>
        </w:rPr>
        <w:t>В.Яшнева</w:t>
      </w:r>
      <w:proofErr w:type="spellEnd"/>
    </w:p>
    <w:p w:rsidR="004D5E13" w:rsidRPr="003B3BF7" w:rsidRDefault="004D5E13" w:rsidP="00052916">
      <w:pPr>
        <w:spacing w:line="360" w:lineRule="auto"/>
        <w:ind w:firstLine="502"/>
        <w:jc w:val="both"/>
        <w:rPr>
          <w:b/>
          <w:sz w:val="28"/>
          <w:szCs w:val="28"/>
        </w:rPr>
      </w:pPr>
      <w:r w:rsidRPr="003B3BF7">
        <w:rPr>
          <w:b/>
          <w:sz w:val="28"/>
          <w:szCs w:val="28"/>
        </w:rPr>
        <w:t>Вариант 4</w:t>
      </w:r>
    </w:p>
    <w:p w:rsidR="004D5E13" w:rsidRPr="00E81BC6" w:rsidRDefault="004D5E13" w:rsidP="00CD241A">
      <w:pPr>
        <w:pStyle w:val="a6"/>
        <w:rPr>
          <w:rFonts w:eastAsia="Arial Unicode MS"/>
          <w:u w:color="000000"/>
        </w:rPr>
      </w:pPr>
      <w:proofErr w:type="spellStart"/>
      <w:r>
        <w:rPr>
          <w:rFonts w:eastAsia="Arial Unicode MS"/>
          <w:u w:color="000000"/>
        </w:rPr>
        <w:t>Фортеа</w:t>
      </w:r>
      <w:proofErr w:type="spellEnd"/>
      <w:r>
        <w:rPr>
          <w:rFonts w:eastAsia="Arial Unicode MS"/>
          <w:u w:color="000000"/>
        </w:rPr>
        <w:t xml:space="preserve"> Д. «Вальс» ля минор</w:t>
      </w:r>
    </w:p>
    <w:p w:rsidR="004D5E13" w:rsidRPr="00E81BC6" w:rsidRDefault="004D5E13" w:rsidP="00CD241A">
      <w:pPr>
        <w:pStyle w:val="a6"/>
        <w:rPr>
          <w:rFonts w:eastAsia="Arial Unicode MS"/>
          <w:u w:color="000000"/>
        </w:rPr>
      </w:pPr>
      <w:r w:rsidRPr="00E81BC6">
        <w:rPr>
          <w:rFonts w:eastAsia="Arial Unicode MS"/>
          <w:u w:color="000000"/>
        </w:rPr>
        <w:t>Кригер И</w:t>
      </w:r>
      <w:r>
        <w:rPr>
          <w:rFonts w:eastAsia="Arial Unicode MS"/>
          <w:u w:color="000000"/>
        </w:rPr>
        <w:t>. «Бурре»</w:t>
      </w:r>
    </w:p>
    <w:p w:rsidR="004D5E13" w:rsidRPr="00E81BC6" w:rsidRDefault="004D5E13" w:rsidP="00CD241A">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До мажор</w:t>
      </w:r>
    </w:p>
    <w:p w:rsidR="004D5E13" w:rsidRPr="0018329A" w:rsidRDefault="004D5E13" w:rsidP="00084C45">
      <w:pPr>
        <w:pStyle w:val="6"/>
        <w:rPr>
          <w:b/>
        </w:rPr>
      </w:pPr>
      <w:r w:rsidRPr="0018329A">
        <w:rPr>
          <w:b/>
        </w:rPr>
        <w:t>Второй класс</w:t>
      </w:r>
    </w:p>
    <w:p w:rsidR="004D5E13" w:rsidRPr="00E81BC6" w:rsidRDefault="004D5E13" w:rsidP="00CD241A">
      <w:pPr>
        <w:pStyle w:val="a6"/>
      </w:pPr>
      <w:r w:rsidRPr="00E81BC6">
        <w:rPr>
          <w:szCs w:val="28"/>
        </w:rPr>
        <w:t xml:space="preserve">Продолжение работы над постановкой рук, свободой игровых движений. </w:t>
      </w:r>
      <w:r w:rsidRPr="00E81BC6">
        <w:t xml:space="preserve">Работа над чередованием пальцев правой руки по одной струне и качеством исполнения </w:t>
      </w:r>
      <w:proofErr w:type="spellStart"/>
      <w:r w:rsidRPr="00E81BC6">
        <w:t>тирандо</w:t>
      </w:r>
      <w:proofErr w:type="spellEnd"/>
      <w:r w:rsidRPr="00E81BC6">
        <w:t>. Первоначальное ознакомление с гаммообразными элементами. Динамика звучания. Развитие силы и уверенности пальцев правой руки. Знакомство с</w:t>
      </w:r>
      <w:r>
        <w:t xml:space="preserve"> грифом гитары в пределах четыре</w:t>
      </w:r>
      <w:r w:rsidRPr="00E81BC6">
        <w:t xml:space="preserve">х-девяти позиций. Развитие начальных навыков смены позиций и чтения нот с листа. Работа над переходами со струны на струну. Элементарные виды флажолетов. Дальнейшее развитие навыков смены позиции. Подготовка к игре в ансамбле на простейшем материале. Развитие техники </w:t>
      </w:r>
      <w:proofErr w:type="spellStart"/>
      <w:r w:rsidRPr="00E81BC6">
        <w:t>баррэ</w:t>
      </w:r>
      <w:proofErr w:type="spellEnd"/>
      <w:r w:rsidRPr="00E81BC6">
        <w:t xml:space="preserve">. </w:t>
      </w:r>
    </w:p>
    <w:p w:rsidR="004D5E13" w:rsidRPr="00E81BC6" w:rsidRDefault="004D5E13" w:rsidP="00CD241A">
      <w:pPr>
        <w:pStyle w:val="a6"/>
      </w:pPr>
      <w:r w:rsidRPr="00E81BC6">
        <w:lastRenderedPageBreak/>
        <w:t>Для п</w:t>
      </w:r>
      <w:r>
        <w:t>р</w:t>
      </w:r>
      <w:r w:rsidRPr="00E81BC6">
        <w:t xml:space="preserve">одвинутых учащихся при необходимости </w:t>
      </w:r>
      <w:r>
        <w:t xml:space="preserve">можно </w:t>
      </w:r>
      <w:r w:rsidRPr="00E81BC6">
        <w:t>включа</w:t>
      </w:r>
      <w:r>
        <w:t xml:space="preserve">ть в годовой план изучение простейших </w:t>
      </w:r>
      <w:proofErr w:type="spellStart"/>
      <w:r>
        <w:t>одно</w:t>
      </w:r>
      <w:r w:rsidRPr="00E81BC6">
        <w:t>октавных</w:t>
      </w:r>
      <w:proofErr w:type="spellEnd"/>
      <w:r w:rsidRPr="00E81BC6">
        <w:t xml:space="preserve"> мажорны</w:t>
      </w:r>
      <w:r>
        <w:t>х гамм в первой позиции</w:t>
      </w:r>
      <w:r w:rsidRPr="00E81BC6">
        <w:t xml:space="preserve"> (i-m, </w:t>
      </w:r>
      <w:proofErr w:type="spellStart"/>
      <w:r w:rsidRPr="00E81BC6">
        <w:t>тирандо</w:t>
      </w:r>
      <w:proofErr w:type="spellEnd"/>
      <w:r w:rsidRPr="00E81BC6">
        <w:t>).</w:t>
      </w:r>
    </w:p>
    <w:p w:rsidR="004D5E13" w:rsidRDefault="004D5E13" w:rsidP="00CD241A">
      <w:pPr>
        <w:pStyle w:val="a6"/>
      </w:pPr>
      <w:r w:rsidRPr="00E81BC6">
        <w:t>Дальнейшее развитие музыкально-образного мышления. Знакомство с элементами полифонии. В течение учебного года педагог должен проработать с учеником 10-15 различных произведений, включая ансамбли (с педагогом) и этюды. В исключительных случаях для п</w:t>
      </w:r>
      <w:r>
        <w:t>р</w:t>
      </w:r>
      <w:r w:rsidRPr="00E81BC6">
        <w:t>одвинутых учащихся целесообразно включение в план 1-2 произведений с элементами полифонии, вариационной или сонатной формы.</w:t>
      </w:r>
    </w:p>
    <w:p w:rsidR="004D5E13" w:rsidRDefault="004D5E13" w:rsidP="000D272C">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4D5E13" w:rsidRPr="00E81BC6" w:rsidRDefault="004D5E13" w:rsidP="00C52931">
      <w:pPr>
        <w:pStyle w:val="a6"/>
        <w:rPr>
          <w:b/>
          <w:color w:val="000000"/>
        </w:rPr>
      </w:pPr>
      <w:r>
        <w:t>С</w:t>
      </w:r>
      <w:r w:rsidRPr="00590EE2">
        <w:t>оль</w:t>
      </w:r>
      <w:r>
        <w:t>, Д</w:t>
      </w:r>
      <w:r w:rsidRPr="00590EE2">
        <w:t>о</w:t>
      </w:r>
      <w:r>
        <w:t>, Ф</w:t>
      </w:r>
      <w:r w:rsidRPr="00590EE2">
        <w:t>а</w:t>
      </w:r>
      <w:r>
        <w:t xml:space="preserve"> мажор,</w:t>
      </w:r>
      <w:r w:rsidRPr="00590EE2">
        <w:t xml:space="preserve"> </w:t>
      </w:r>
      <w:proofErr w:type="spellStart"/>
      <w:r w:rsidRPr="00590EE2">
        <w:t>однооктавные</w:t>
      </w:r>
      <w:proofErr w:type="spellEnd"/>
      <w:r w:rsidRPr="00590EE2">
        <w:t xml:space="preserve"> в первой позиции</w:t>
      </w:r>
      <w:r>
        <w:t>.</w:t>
      </w:r>
    </w:p>
    <w:p w:rsidR="004D5E13" w:rsidRDefault="004D5E13" w:rsidP="00A22A42">
      <w:pPr>
        <w:spacing w:line="360" w:lineRule="auto"/>
        <w:ind w:firstLine="502"/>
        <w:jc w:val="both"/>
        <w:rPr>
          <w:b/>
          <w:color w:val="000000"/>
          <w:sz w:val="28"/>
          <w:szCs w:val="28"/>
        </w:rPr>
      </w:pPr>
      <w:r w:rsidRPr="00E81BC6">
        <w:rPr>
          <w:b/>
          <w:color w:val="000000"/>
          <w:sz w:val="28"/>
          <w:szCs w:val="28"/>
        </w:rPr>
        <w:t>Примеры программ переводно</w:t>
      </w:r>
      <w:r>
        <w:rPr>
          <w:b/>
          <w:color w:val="000000"/>
          <w:sz w:val="28"/>
          <w:szCs w:val="28"/>
        </w:rPr>
        <w:t>й</w:t>
      </w:r>
      <w:r w:rsidRPr="00E81BC6">
        <w:rPr>
          <w:b/>
          <w:color w:val="000000"/>
          <w:sz w:val="28"/>
          <w:szCs w:val="28"/>
        </w:rPr>
        <w:t xml:space="preserve"> </w:t>
      </w:r>
      <w:r>
        <w:rPr>
          <w:b/>
          <w:color w:val="000000"/>
          <w:sz w:val="28"/>
          <w:szCs w:val="28"/>
        </w:rPr>
        <w:t>аттестации (экзамена)</w:t>
      </w:r>
      <w:r w:rsidRPr="00E81BC6">
        <w:rPr>
          <w:b/>
          <w:color w:val="000000"/>
          <w:sz w:val="28"/>
          <w:szCs w:val="28"/>
        </w:rPr>
        <w:t>:</w:t>
      </w:r>
    </w:p>
    <w:p w:rsidR="004D5E13" w:rsidRPr="003B3BF7" w:rsidRDefault="004D5E13" w:rsidP="00A22A42">
      <w:pPr>
        <w:spacing w:line="360" w:lineRule="auto"/>
        <w:ind w:firstLine="502"/>
        <w:jc w:val="both"/>
        <w:rPr>
          <w:b/>
          <w:sz w:val="28"/>
          <w:szCs w:val="28"/>
        </w:rPr>
      </w:pPr>
      <w:r w:rsidRPr="003B3BF7">
        <w:rPr>
          <w:b/>
          <w:sz w:val="28"/>
          <w:szCs w:val="28"/>
        </w:rPr>
        <w:t>Вариант 1</w:t>
      </w:r>
    </w:p>
    <w:p w:rsidR="004D5E13" w:rsidRPr="00E81BC6" w:rsidRDefault="004D5E13" w:rsidP="00C04EC9">
      <w:pPr>
        <w:pStyle w:val="a6"/>
        <w:rPr>
          <w:rFonts w:eastAsia="Arial Unicode MS"/>
          <w:u w:color="000000"/>
        </w:rPr>
      </w:pPr>
      <w:r w:rsidRPr="00E81BC6">
        <w:rPr>
          <w:rFonts w:eastAsia="Arial Unicode MS"/>
          <w:u w:color="000000"/>
        </w:rPr>
        <w:t>Неизвестный автор</w:t>
      </w:r>
      <w:r>
        <w:rPr>
          <w:rFonts w:eastAsia="Arial Unicode MS"/>
          <w:u w:color="000000"/>
        </w:rPr>
        <w:t xml:space="preserve"> XVII в. «Ария»</w:t>
      </w:r>
      <w:r w:rsidRPr="00E81BC6">
        <w:rPr>
          <w:rFonts w:eastAsia="Arial Unicode MS"/>
          <w:u w:color="000000"/>
        </w:rPr>
        <w:t xml:space="preserve"> </w:t>
      </w:r>
    </w:p>
    <w:p w:rsidR="004D5E13" w:rsidRPr="00E81BC6" w:rsidRDefault="004D5E13" w:rsidP="00C04EC9">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минор</w:t>
      </w:r>
    </w:p>
    <w:p w:rsidR="004D5E13" w:rsidRPr="00E81BC6" w:rsidRDefault="004D5E13" w:rsidP="00C04EC9">
      <w:pPr>
        <w:pStyle w:val="a6"/>
        <w:rPr>
          <w:rFonts w:eastAsia="Arial Unicode MS"/>
          <w:u w:color="000000"/>
        </w:rPr>
      </w:pPr>
      <w:proofErr w:type="spellStart"/>
      <w:r>
        <w:rPr>
          <w:rFonts w:eastAsia="Arial Unicode MS"/>
          <w:u w:color="000000"/>
        </w:rPr>
        <w:t>Нейланд</w:t>
      </w:r>
      <w:proofErr w:type="spellEnd"/>
      <w:r>
        <w:rPr>
          <w:rFonts w:eastAsia="Arial Unicode MS"/>
          <w:u w:color="000000"/>
        </w:rPr>
        <w:t xml:space="preserve"> В. «Галоп»</w:t>
      </w:r>
    </w:p>
    <w:p w:rsidR="004D5E13" w:rsidRPr="003B3BF7" w:rsidRDefault="004D5E13" w:rsidP="00C04EC9">
      <w:pPr>
        <w:spacing w:line="360" w:lineRule="auto"/>
        <w:ind w:firstLine="502"/>
        <w:jc w:val="both"/>
        <w:rPr>
          <w:b/>
          <w:sz w:val="28"/>
          <w:szCs w:val="28"/>
        </w:rPr>
      </w:pPr>
      <w:r w:rsidRPr="003B3BF7">
        <w:rPr>
          <w:b/>
          <w:sz w:val="28"/>
          <w:szCs w:val="28"/>
        </w:rPr>
        <w:t>Вариант 2</w:t>
      </w:r>
    </w:p>
    <w:p w:rsidR="004D5E13" w:rsidRPr="00E81BC6" w:rsidRDefault="004D5E13" w:rsidP="00CD241A">
      <w:pPr>
        <w:pStyle w:val="a6"/>
        <w:rPr>
          <w:rFonts w:eastAsia="Arial Unicode MS"/>
          <w:u w:color="000000"/>
        </w:rPr>
      </w:pPr>
      <w:r>
        <w:rPr>
          <w:rFonts w:eastAsia="Arial Unicode MS"/>
          <w:u w:color="000000"/>
        </w:rPr>
        <w:t>Паганини Н. «Вальс»</w:t>
      </w:r>
    </w:p>
    <w:p w:rsidR="004D5E13" w:rsidRPr="00E81BC6" w:rsidRDefault="004D5E13" w:rsidP="00CD241A">
      <w:pPr>
        <w:pStyle w:val="a6"/>
        <w:rPr>
          <w:rFonts w:eastAsia="Arial Unicode MS"/>
          <w:u w:color="000000"/>
        </w:rPr>
      </w:pPr>
      <w:r>
        <w:rPr>
          <w:rFonts w:eastAsia="Arial Unicode MS"/>
          <w:u w:color="000000"/>
        </w:rPr>
        <w:t>Иванов-Крамской А. «Танец»</w:t>
      </w:r>
    </w:p>
    <w:p w:rsidR="004D5E13" w:rsidRPr="00E81BC6" w:rsidRDefault="004D5E13" w:rsidP="00CD241A">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ми минор</w:t>
      </w:r>
    </w:p>
    <w:p w:rsidR="004D5E13" w:rsidRPr="003B3BF7" w:rsidRDefault="004D5E13" w:rsidP="00A22A42">
      <w:pPr>
        <w:spacing w:line="360" w:lineRule="auto"/>
        <w:ind w:firstLine="502"/>
        <w:jc w:val="both"/>
        <w:rPr>
          <w:b/>
          <w:sz w:val="28"/>
          <w:szCs w:val="28"/>
        </w:rPr>
      </w:pPr>
      <w:r w:rsidRPr="003B3BF7">
        <w:rPr>
          <w:b/>
          <w:sz w:val="28"/>
          <w:szCs w:val="28"/>
        </w:rPr>
        <w:t>Вариант 3</w:t>
      </w:r>
    </w:p>
    <w:p w:rsidR="004D5E13" w:rsidRPr="00E81BC6" w:rsidRDefault="004D5E13" w:rsidP="00CD241A">
      <w:pPr>
        <w:pStyle w:val="a6"/>
        <w:rPr>
          <w:rFonts w:eastAsia="Arial Unicode MS"/>
          <w:u w:color="000000"/>
        </w:rPr>
      </w:pPr>
      <w:r>
        <w:rPr>
          <w:rFonts w:eastAsia="Arial Unicode MS"/>
          <w:u w:color="000000"/>
        </w:rPr>
        <w:t>Гречанинов А. «Мазурка»</w:t>
      </w:r>
    </w:p>
    <w:p w:rsidR="004D5E13" w:rsidRPr="00E81BC6" w:rsidRDefault="004D5E13"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«Аллегретто» Ре мажор</w:t>
      </w:r>
    </w:p>
    <w:p w:rsidR="004D5E13" w:rsidRPr="00E81BC6" w:rsidRDefault="004D5E13" w:rsidP="00C04EC9">
      <w:pPr>
        <w:pStyle w:val="a6"/>
        <w:rPr>
          <w:rFonts w:eastAsia="Arial Unicode MS"/>
          <w:u w:color="000000"/>
        </w:rPr>
      </w:pPr>
      <w:r w:rsidRPr="00E81BC6">
        <w:rPr>
          <w:rFonts w:eastAsia="Arial Unicode MS"/>
          <w:u w:color="000000"/>
        </w:rPr>
        <w:t xml:space="preserve">«I </w:t>
      </w:r>
      <w:proofErr w:type="spellStart"/>
      <w:r w:rsidRPr="00E81BC6">
        <w:rPr>
          <w:rFonts w:eastAsia="Arial Unicode MS"/>
          <w:u w:color="000000"/>
        </w:rPr>
        <w:t>шумить</w:t>
      </w:r>
      <w:proofErr w:type="spellEnd"/>
      <w:r w:rsidRPr="00E81BC6">
        <w:rPr>
          <w:rFonts w:eastAsia="Arial Unicode MS"/>
          <w:u w:color="000000"/>
        </w:rPr>
        <w:t>, i г</w:t>
      </w:r>
      <w:r>
        <w:rPr>
          <w:rFonts w:eastAsia="Arial Unicode MS"/>
          <w:u w:color="000000"/>
        </w:rPr>
        <w:t xml:space="preserve">уде», обр. </w:t>
      </w:r>
      <w:proofErr w:type="spellStart"/>
      <w:r>
        <w:rPr>
          <w:rFonts w:eastAsia="Arial Unicode MS"/>
          <w:u w:color="000000"/>
        </w:rPr>
        <w:t>А.Иванова</w:t>
      </w:r>
      <w:proofErr w:type="spellEnd"/>
      <w:r>
        <w:rPr>
          <w:rFonts w:eastAsia="Arial Unicode MS"/>
          <w:u w:color="000000"/>
        </w:rPr>
        <w:t>-Крамского</w:t>
      </w:r>
    </w:p>
    <w:p w:rsidR="004D5E13" w:rsidRPr="003B3BF7" w:rsidRDefault="004D5E13" w:rsidP="00483848">
      <w:pPr>
        <w:spacing w:line="360" w:lineRule="auto"/>
        <w:ind w:firstLine="502"/>
        <w:jc w:val="both"/>
        <w:rPr>
          <w:b/>
          <w:sz w:val="28"/>
          <w:szCs w:val="28"/>
        </w:rPr>
      </w:pPr>
      <w:r w:rsidRPr="003B3BF7">
        <w:rPr>
          <w:b/>
          <w:sz w:val="28"/>
          <w:szCs w:val="28"/>
        </w:rPr>
        <w:t>Вариант 4</w:t>
      </w:r>
    </w:p>
    <w:p w:rsidR="004D5E13" w:rsidRPr="00E81BC6" w:rsidRDefault="004D5E13" w:rsidP="00483848">
      <w:pPr>
        <w:pStyle w:val="a6"/>
        <w:rPr>
          <w:rFonts w:eastAsia="Arial Unicode MS"/>
          <w:u w:color="000000"/>
        </w:rPr>
      </w:pPr>
      <w:r w:rsidRPr="00E81BC6">
        <w:rPr>
          <w:rFonts w:eastAsia="Arial Unicode MS"/>
          <w:u w:color="000000"/>
        </w:rPr>
        <w:t>«Че</w:t>
      </w:r>
      <w:r>
        <w:rPr>
          <w:rFonts w:eastAsia="Arial Unicode MS"/>
          <w:u w:color="000000"/>
        </w:rPr>
        <w:t xml:space="preserve">шская песенка», обр. </w:t>
      </w:r>
      <w:proofErr w:type="spellStart"/>
      <w:r>
        <w:rPr>
          <w:rFonts w:eastAsia="Arial Unicode MS"/>
          <w:u w:color="000000"/>
        </w:rPr>
        <w:t>Л.Шумеева</w:t>
      </w:r>
      <w:proofErr w:type="spellEnd"/>
    </w:p>
    <w:p w:rsidR="004D5E13" w:rsidRPr="00E81BC6" w:rsidRDefault="004D5E13" w:rsidP="00CD241A">
      <w:pPr>
        <w:pStyle w:val="a6"/>
        <w:rPr>
          <w:rFonts w:eastAsia="Arial Unicode MS"/>
          <w:u w:color="000000"/>
        </w:rPr>
      </w:pPr>
      <w:proofErr w:type="spellStart"/>
      <w:r>
        <w:rPr>
          <w:rFonts w:eastAsia="Arial Unicode MS"/>
          <w:u w:color="000000"/>
        </w:rPr>
        <w:t>Вайс</w:t>
      </w:r>
      <w:proofErr w:type="spellEnd"/>
      <w:r>
        <w:rPr>
          <w:rFonts w:eastAsia="Arial Unicode MS"/>
          <w:u w:color="000000"/>
        </w:rPr>
        <w:t xml:space="preserve"> С.Л. «Менуэт»</w:t>
      </w:r>
    </w:p>
    <w:p w:rsidR="004D5E13" w:rsidRPr="00E81BC6" w:rsidRDefault="004D5E13"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«Вальс» Фа мажор</w:t>
      </w:r>
    </w:p>
    <w:p w:rsidR="004D5E13" w:rsidRPr="0018329A" w:rsidRDefault="004D5E13" w:rsidP="0018329A">
      <w:pPr>
        <w:pStyle w:val="6"/>
        <w:spacing w:line="360" w:lineRule="auto"/>
        <w:rPr>
          <w:b/>
        </w:rPr>
      </w:pPr>
      <w:r w:rsidRPr="0018329A">
        <w:rPr>
          <w:b/>
        </w:rPr>
        <w:lastRenderedPageBreak/>
        <w:t>Третий класс</w:t>
      </w:r>
    </w:p>
    <w:p w:rsidR="004D5E13" w:rsidRDefault="004D5E13" w:rsidP="00CD241A">
      <w:pPr>
        <w:pStyle w:val="a6"/>
        <w:rPr>
          <w:lang w:eastAsia="ru-RU"/>
        </w:rPr>
      </w:pPr>
      <w:r w:rsidRPr="00E81BC6">
        <w:rPr>
          <w:lang w:eastAsia="ru-RU"/>
        </w:rPr>
        <w:t>Развитие беглости пальцев правой руки. Совершенствование исполнения различных видов арпеджио. Развитие беглости пальцев левой руки и техники легато. Работа над координацией действий рук в гаммообразных элементах. Смешанное легато. Подготовка к исполнению мордент</w:t>
      </w:r>
      <w:r>
        <w:rPr>
          <w:lang w:eastAsia="ru-RU"/>
        </w:rPr>
        <w:t>а. Освоение навыка вибрато. Прие</w:t>
      </w:r>
      <w:r w:rsidRPr="00E81BC6">
        <w:rPr>
          <w:lang w:eastAsia="ru-RU"/>
        </w:rPr>
        <w:t xml:space="preserve">м </w:t>
      </w:r>
      <w:proofErr w:type="spellStart"/>
      <w:r w:rsidRPr="00E81BC6">
        <w:rPr>
          <w:lang w:eastAsia="ru-RU"/>
        </w:rPr>
        <w:t>апояндо</w:t>
      </w:r>
      <w:proofErr w:type="spellEnd"/>
      <w:r w:rsidRPr="00E81BC6">
        <w:rPr>
          <w:lang w:eastAsia="ru-RU"/>
        </w:rPr>
        <w:t xml:space="preserve">. Исполнение гаммообразных элементов </w:t>
      </w:r>
      <w:proofErr w:type="spellStart"/>
      <w:r w:rsidRPr="00E81BC6">
        <w:rPr>
          <w:lang w:eastAsia="ru-RU"/>
        </w:rPr>
        <w:t>апояндо</w:t>
      </w:r>
      <w:proofErr w:type="spellEnd"/>
      <w:r w:rsidRPr="00E81BC6">
        <w:rPr>
          <w:lang w:eastAsia="ru-RU"/>
        </w:rPr>
        <w:t xml:space="preserve">. Развитие техники </w:t>
      </w:r>
      <w:proofErr w:type="spellStart"/>
      <w:r w:rsidRPr="00E81BC6">
        <w:rPr>
          <w:lang w:eastAsia="ru-RU"/>
        </w:rPr>
        <w:t>баррэ</w:t>
      </w:r>
      <w:proofErr w:type="spellEnd"/>
      <w:r w:rsidRPr="00E81BC6">
        <w:rPr>
          <w:lang w:eastAsia="ru-RU"/>
        </w:rPr>
        <w:t>. Работа над сменой позиций</w:t>
      </w:r>
      <w:r w:rsidRPr="00C15149">
        <w:rPr>
          <w:lang w:eastAsia="ru-RU"/>
        </w:rPr>
        <w:t xml:space="preserve"> </w:t>
      </w:r>
      <w:r>
        <w:rPr>
          <w:lang w:eastAsia="ru-RU"/>
        </w:rPr>
        <w:t>в произведениях</w:t>
      </w:r>
      <w:r w:rsidRPr="00E81BC6">
        <w:rPr>
          <w:lang w:eastAsia="ru-RU"/>
        </w:rPr>
        <w:t xml:space="preserve">. </w:t>
      </w:r>
      <w:r w:rsidRPr="00E81BC6">
        <w:t>Расширенная и суженная позиции.</w:t>
      </w:r>
      <w:r>
        <w:t xml:space="preserve"> </w:t>
      </w:r>
      <w:proofErr w:type="spellStart"/>
      <w:r w:rsidRPr="00E81BC6">
        <w:rPr>
          <w:lang w:eastAsia="ru-RU"/>
        </w:rPr>
        <w:t>Двухоктавные</w:t>
      </w:r>
      <w:proofErr w:type="spellEnd"/>
      <w:r w:rsidRPr="00E81BC6">
        <w:rPr>
          <w:lang w:eastAsia="ru-RU"/>
        </w:rPr>
        <w:t xml:space="preserve"> </w:t>
      </w:r>
      <w:r>
        <w:rPr>
          <w:lang w:eastAsia="ru-RU"/>
        </w:rPr>
        <w:t xml:space="preserve">мажорные </w:t>
      </w:r>
      <w:r w:rsidRPr="00E81BC6">
        <w:rPr>
          <w:lang w:eastAsia="ru-RU"/>
        </w:rPr>
        <w:t xml:space="preserve">гаммы </w:t>
      </w:r>
      <w:r w:rsidRPr="00E81BC6">
        <w:t xml:space="preserve">в </w:t>
      </w:r>
      <w:r>
        <w:t>первой</w:t>
      </w:r>
      <w:r w:rsidRPr="00E81BC6">
        <w:t xml:space="preserve"> позици</w:t>
      </w:r>
      <w:r>
        <w:t>и</w:t>
      </w:r>
      <w:r w:rsidRPr="00E81BC6">
        <w:t>.</w:t>
      </w:r>
      <w:r>
        <w:rPr>
          <w:lang w:eastAsia="ru-RU"/>
        </w:rPr>
        <w:t xml:space="preserve"> </w:t>
      </w:r>
    </w:p>
    <w:p w:rsidR="004D5E13" w:rsidRPr="00E81BC6" w:rsidRDefault="004D5E13" w:rsidP="00CD241A">
      <w:pPr>
        <w:pStyle w:val="a6"/>
      </w:pPr>
      <w:r>
        <w:rPr>
          <w:lang w:eastAsia="ru-RU"/>
        </w:rPr>
        <w:t xml:space="preserve">Изучение буквенно-цифровых обозначений аккордов. Знакомство с простейшим аккомпанементом </w:t>
      </w:r>
      <w:proofErr w:type="spellStart"/>
      <w:r>
        <w:rPr>
          <w:lang w:eastAsia="ru-RU"/>
        </w:rPr>
        <w:t>четырехзвучными</w:t>
      </w:r>
      <w:proofErr w:type="spellEnd"/>
      <w:r>
        <w:rPr>
          <w:lang w:eastAsia="ru-RU"/>
        </w:rPr>
        <w:t xml:space="preserve"> аккордами. </w:t>
      </w:r>
    </w:p>
    <w:p w:rsidR="004D5E13" w:rsidRDefault="004D5E13" w:rsidP="00CD241A">
      <w:pPr>
        <w:pStyle w:val="a6"/>
        <w:rPr>
          <w:lang w:eastAsia="ru-RU"/>
        </w:rPr>
      </w:pPr>
      <w:r w:rsidRPr="00E81BC6">
        <w:rPr>
          <w:lang w:eastAsia="ru-RU"/>
        </w:rPr>
        <w:t>Развитие музыкально-образного мышления и исполнительских навыков учащихся. Работа над качеством звука, сменой позиций, ритмом. Дальнейшая работа над простейшими видами полифонии. Подготовка к изучению крупной формы. В течение учебного года проработать с учеником 10-15 различных произведений, в том числе</w:t>
      </w:r>
      <w:r>
        <w:rPr>
          <w:lang w:eastAsia="ru-RU"/>
        </w:rPr>
        <w:t>,</w:t>
      </w:r>
      <w:r w:rsidRPr="00E81BC6">
        <w:rPr>
          <w:lang w:eastAsia="ru-RU"/>
        </w:rPr>
        <w:t xml:space="preserve"> 1-2 полифонические пьесы, 1-2 произведения крупной формы, ансамбли и этюды на различные виды техники.</w:t>
      </w:r>
    </w:p>
    <w:p w:rsidR="004D5E13" w:rsidRDefault="004D5E13" w:rsidP="00C52931">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4D5E13" w:rsidRPr="00E81BC6" w:rsidRDefault="004D5E13" w:rsidP="00C52931">
      <w:pPr>
        <w:pStyle w:val="a6"/>
        <w:rPr>
          <w:b/>
          <w:color w:val="000000"/>
        </w:rPr>
      </w:pPr>
      <w:r>
        <w:t>С</w:t>
      </w:r>
      <w:r w:rsidRPr="00590EE2">
        <w:t>оль</w:t>
      </w:r>
      <w:r>
        <w:t>, Ми, Ф</w:t>
      </w:r>
      <w:r w:rsidRPr="00590EE2">
        <w:t>а</w:t>
      </w:r>
      <w:r>
        <w:t xml:space="preserve"> мажор, </w:t>
      </w:r>
      <w:proofErr w:type="spellStart"/>
      <w:r>
        <w:t>двух</w:t>
      </w:r>
      <w:r w:rsidRPr="00590EE2">
        <w:t>октавные</w:t>
      </w:r>
      <w:proofErr w:type="spellEnd"/>
      <w:r>
        <w:t>,</w:t>
      </w:r>
      <w:r w:rsidRPr="00590EE2">
        <w:t xml:space="preserve"> в первой позиции</w:t>
      </w:r>
      <w:r>
        <w:t>.</w:t>
      </w:r>
    </w:p>
    <w:p w:rsidR="004D5E13" w:rsidRDefault="004D5E13" w:rsidP="004D2A83">
      <w:pPr>
        <w:spacing w:line="360" w:lineRule="auto"/>
        <w:ind w:firstLine="502"/>
        <w:jc w:val="both"/>
        <w:rPr>
          <w:b/>
          <w:color w:val="000000"/>
          <w:sz w:val="28"/>
          <w:szCs w:val="28"/>
        </w:rPr>
      </w:pPr>
      <w:r w:rsidRPr="00E81BC6">
        <w:rPr>
          <w:b/>
          <w:color w:val="000000"/>
          <w:sz w:val="28"/>
          <w:szCs w:val="28"/>
        </w:rPr>
        <w:t>Примеры программ переводно</w:t>
      </w:r>
      <w:r>
        <w:rPr>
          <w:b/>
          <w:color w:val="000000"/>
          <w:sz w:val="28"/>
          <w:szCs w:val="28"/>
        </w:rPr>
        <w:t>й</w:t>
      </w:r>
      <w:r w:rsidRPr="00E81BC6">
        <w:rPr>
          <w:b/>
          <w:color w:val="000000"/>
          <w:sz w:val="28"/>
          <w:szCs w:val="28"/>
        </w:rPr>
        <w:t xml:space="preserve"> </w:t>
      </w:r>
      <w:r>
        <w:rPr>
          <w:b/>
          <w:color w:val="000000"/>
          <w:sz w:val="28"/>
          <w:szCs w:val="28"/>
        </w:rPr>
        <w:t>аттестации (экзамена)</w:t>
      </w:r>
      <w:r w:rsidRPr="00E81BC6">
        <w:rPr>
          <w:b/>
          <w:color w:val="000000"/>
          <w:sz w:val="28"/>
          <w:szCs w:val="28"/>
        </w:rPr>
        <w:t>:</w:t>
      </w:r>
    </w:p>
    <w:p w:rsidR="004D5E13" w:rsidRPr="003B3BF7" w:rsidRDefault="004D5E13" w:rsidP="004D2A83">
      <w:pPr>
        <w:spacing w:line="360" w:lineRule="auto"/>
        <w:ind w:firstLine="502"/>
        <w:jc w:val="both"/>
        <w:rPr>
          <w:b/>
          <w:sz w:val="28"/>
          <w:szCs w:val="28"/>
        </w:rPr>
      </w:pPr>
      <w:r w:rsidRPr="003B3BF7">
        <w:rPr>
          <w:b/>
          <w:sz w:val="28"/>
          <w:szCs w:val="28"/>
        </w:rPr>
        <w:t>Вариант 1</w:t>
      </w:r>
    </w:p>
    <w:p w:rsidR="004D5E13" w:rsidRPr="00E81BC6" w:rsidRDefault="004D5E13" w:rsidP="00483848">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«Ларгетто»</w:t>
      </w:r>
    </w:p>
    <w:p w:rsidR="004D5E13" w:rsidRPr="00E81BC6" w:rsidRDefault="004D5E13" w:rsidP="00483848">
      <w:pPr>
        <w:pStyle w:val="a6"/>
        <w:rPr>
          <w:rFonts w:eastAsia="Arial Unicode MS"/>
          <w:u w:color="000000"/>
        </w:rPr>
      </w:pPr>
      <w:proofErr w:type="spellStart"/>
      <w:r w:rsidRPr="00E81BC6">
        <w:rPr>
          <w:rFonts w:eastAsia="Arial Unicode MS"/>
          <w:u w:color="000000"/>
        </w:rPr>
        <w:t>Агуад</w:t>
      </w:r>
      <w:r>
        <w:rPr>
          <w:rFonts w:eastAsia="Arial Unicode MS"/>
          <w:u w:color="000000"/>
        </w:rPr>
        <w:t>о</w:t>
      </w:r>
      <w:proofErr w:type="spellEnd"/>
      <w:r>
        <w:rPr>
          <w:rFonts w:eastAsia="Arial Unicode MS"/>
          <w:u w:color="000000"/>
        </w:rPr>
        <w:t xml:space="preserve"> Д. «Маленький вальс» Соль мажор</w:t>
      </w:r>
    </w:p>
    <w:p w:rsidR="004D5E13" w:rsidRPr="00E81BC6" w:rsidRDefault="004D5E13" w:rsidP="00483848">
      <w:pPr>
        <w:pStyle w:val="a6"/>
        <w:rPr>
          <w:rFonts w:eastAsia="Arial Unicode MS"/>
          <w:u w:color="000000"/>
        </w:rPr>
      </w:pPr>
      <w:r>
        <w:rPr>
          <w:rFonts w:eastAsia="Arial Unicode MS"/>
          <w:u w:color="000000"/>
        </w:rPr>
        <w:t xml:space="preserve">«Мазурка», обр. </w:t>
      </w:r>
      <w:proofErr w:type="spellStart"/>
      <w:r>
        <w:rPr>
          <w:rFonts w:eastAsia="Arial Unicode MS"/>
          <w:u w:color="000000"/>
        </w:rPr>
        <w:t>К.Сосиньского</w:t>
      </w:r>
      <w:proofErr w:type="spellEnd"/>
    </w:p>
    <w:p w:rsidR="004D5E13" w:rsidRPr="003B3BF7" w:rsidRDefault="004D5E13" w:rsidP="004D2A83">
      <w:pPr>
        <w:spacing w:line="360" w:lineRule="auto"/>
        <w:ind w:firstLine="502"/>
        <w:jc w:val="both"/>
        <w:rPr>
          <w:b/>
          <w:sz w:val="28"/>
          <w:szCs w:val="28"/>
        </w:rPr>
      </w:pPr>
      <w:r w:rsidRPr="003B3BF7">
        <w:rPr>
          <w:b/>
          <w:sz w:val="28"/>
          <w:szCs w:val="28"/>
        </w:rPr>
        <w:t>Вариант 2</w:t>
      </w:r>
    </w:p>
    <w:p w:rsidR="004D5E13" w:rsidRPr="00E81BC6" w:rsidRDefault="004D5E13" w:rsidP="00483848">
      <w:pPr>
        <w:pStyle w:val="a6"/>
        <w:rPr>
          <w:rFonts w:eastAsia="Arial Unicode MS"/>
          <w:u w:color="000000"/>
        </w:rPr>
      </w:pPr>
      <w:proofErr w:type="spellStart"/>
      <w:r>
        <w:rPr>
          <w:rFonts w:eastAsia="Arial Unicode MS"/>
          <w:u w:color="000000"/>
        </w:rPr>
        <w:t>Циполи</w:t>
      </w:r>
      <w:proofErr w:type="spellEnd"/>
      <w:r>
        <w:rPr>
          <w:rFonts w:eastAsia="Arial Unicode MS"/>
          <w:u w:color="000000"/>
        </w:rPr>
        <w:t xml:space="preserve"> Д. «Менуэт» ре минор</w:t>
      </w:r>
    </w:p>
    <w:p w:rsidR="004D5E13" w:rsidRPr="00E81BC6" w:rsidRDefault="004D5E13" w:rsidP="00483848">
      <w:pPr>
        <w:pStyle w:val="a6"/>
        <w:rPr>
          <w:rFonts w:eastAsia="Arial Unicode MS"/>
          <w:u w:color="000000"/>
        </w:rPr>
      </w:pPr>
      <w:proofErr w:type="spellStart"/>
      <w:r>
        <w:rPr>
          <w:rFonts w:eastAsia="Arial Unicode MS"/>
          <w:u w:color="000000"/>
        </w:rPr>
        <w:t>Мертц</w:t>
      </w:r>
      <w:proofErr w:type="spellEnd"/>
      <w:r>
        <w:rPr>
          <w:rFonts w:eastAsia="Arial Unicode MS"/>
          <w:u w:color="000000"/>
        </w:rPr>
        <w:t xml:space="preserve"> Й. «Чардаш»</w:t>
      </w:r>
    </w:p>
    <w:p w:rsidR="004D5E13" w:rsidRPr="00E81BC6" w:rsidRDefault="004D5E13" w:rsidP="00483848">
      <w:pPr>
        <w:pStyle w:val="a6"/>
        <w:rPr>
          <w:rFonts w:eastAsia="Arial Unicode MS"/>
          <w:u w:color="000000"/>
        </w:rPr>
      </w:pPr>
      <w:proofErr w:type="spellStart"/>
      <w:r>
        <w:rPr>
          <w:rFonts w:eastAsia="Arial Unicode MS"/>
          <w:u w:color="000000"/>
        </w:rPr>
        <w:t>Сагрерас</w:t>
      </w:r>
      <w:proofErr w:type="spellEnd"/>
      <w:r>
        <w:rPr>
          <w:rFonts w:eastAsia="Arial Unicode MS"/>
          <w:u w:color="000000"/>
        </w:rPr>
        <w:t xml:space="preserve"> Х. «Этюд» Д</w:t>
      </w:r>
      <w:r w:rsidRPr="00E81BC6">
        <w:rPr>
          <w:rFonts w:eastAsia="Arial Unicode MS"/>
          <w:u w:color="000000"/>
        </w:rPr>
        <w:t>о мажор</w:t>
      </w:r>
    </w:p>
    <w:p w:rsidR="004D5E13" w:rsidRPr="003B3BF7" w:rsidRDefault="004D5E13" w:rsidP="004D2A83">
      <w:pPr>
        <w:spacing w:line="360" w:lineRule="auto"/>
        <w:ind w:firstLine="502"/>
        <w:jc w:val="both"/>
        <w:rPr>
          <w:b/>
          <w:sz w:val="28"/>
          <w:szCs w:val="28"/>
        </w:rPr>
      </w:pPr>
      <w:r w:rsidRPr="003B3BF7">
        <w:rPr>
          <w:b/>
          <w:sz w:val="28"/>
          <w:szCs w:val="28"/>
        </w:rPr>
        <w:t>Вариант 3</w:t>
      </w:r>
    </w:p>
    <w:p w:rsidR="004D5E13" w:rsidRPr="00E81BC6" w:rsidRDefault="004D5E13" w:rsidP="00B761B0">
      <w:pPr>
        <w:pStyle w:val="a6"/>
        <w:rPr>
          <w:rFonts w:eastAsia="Arial Unicode MS"/>
          <w:u w:color="000000"/>
        </w:rPr>
      </w:pPr>
      <w:proofErr w:type="spellStart"/>
      <w:r>
        <w:rPr>
          <w:rFonts w:eastAsia="Arial Unicode MS"/>
          <w:u w:color="000000"/>
        </w:rPr>
        <w:t>Рокамора</w:t>
      </w:r>
      <w:proofErr w:type="spellEnd"/>
      <w:r>
        <w:rPr>
          <w:rFonts w:eastAsia="Arial Unicode MS"/>
          <w:u w:color="000000"/>
        </w:rPr>
        <w:t xml:space="preserve"> М. «Мазурка»</w:t>
      </w:r>
    </w:p>
    <w:p w:rsidR="004D5E13" w:rsidRPr="00E81BC6" w:rsidRDefault="004D5E13" w:rsidP="00CD241A">
      <w:pPr>
        <w:pStyle w:val="a6"/>
        <w:rPr>
          <w:rFonts w:eastAsia="Arial Unicode MS"/>
          <w:u w:color="000000"/>
        </w:rPr>
      </w:pPr>
      <w:proofErr w:type="spellStart"/>
      <w:r w:rsidRPr="00E81BC6">
        <w:rPr>
          <w:rFonts w:eastAsia="Arial Unicode MS"/>
          <w:u w:color="000000"/>
        </w:rPr>
        <w:t>Кост</w:t>
      </w:r>
      <w:proofErr w:type="spellEnd"/>
      <w:r w:rsidRPr="00E81BC6">
        <w:rPr>
          <w:rFonts w:eastAsia="Arial Unicode MS"/>
          <w:u w:color="000000"/>
        </w:rPr>
        <w:t xml:space="preserve"> Н. </w:t>
      </w:r>
      <w:r>
        <w:rPr>
          <w:rFonts w:eastAsia="Arial Unicode MS"/>
          <w:u w:color="000000"/>
        </w:rPr>
        <w:t>«</w:t>
      </w:r>
      <w:r w:rsidRPr="00E81BC6">
        <w:rPr>
          <w:rFonts w:eastAsia="Arial Unicode MS"/>
          <w:u w:color="000000"/>
        </w:rPr>
        <w:t>Баркарола</w:t>
      </w:r>
      <w:r>
        <w:rPr>
          <w:rFonts w:eastAsia="Arial Unicode MS"/>
          <w:u w:color="000000"/>
        </w:rPr>
        <w:t>»</w:t>
      </w:r>
    </w:p>
    <w:p w:rsidR="004D5E13" w:rsidRPr="00E81BC6" w:rsidRDefault="004D5E13" w:rsidP="00B761B0">
      <w:pPr>
        <w:pStyle w:val="a6"/>
        <w:rPr>
          <w:rFonts w:eastAsia="Arial Unicode MS"/>
          <w:u w:color="000000"/>
        </w:rPr>
      </w:pPr>
      <w:proofErr w:type="spellStart"/>
      <w:r>
        <w:rPr>
          <w:rFonts w:eastAsia="Arial Unicode MS"/>
          <w:u w:color="000000"/>
        </w:rPr>
        <w:lastRenderedPageBreak/>
        <w:t>Каркасси</w:t>
      </w:r>
      <w:proofErr w:type="spellEnd"/>
      <w:r>
        <w:rPr>
          <w:rFonts w:eastAsia="Arial Unicode MS"/>
          <w:u w:color="000000"/>
        </w:rPr>
        <w:t xml:space="preserve"> М. «Этюд» Л</w:t>
      </w:r>
      <w:r w:rsidRPr="00E81BC6">
        <w:rPr>
          <w:rFonts w:eastAsia="Arial Unicode MS"/>
          <w:u w:color="000000"/>
        </w:rPr>
        <w:t>я мажор</w:t>
      </w:r>
      <w:r>
        <w:rPr>
          <w:rFonts w:eastAsia="Arial Unicode MS"/>
          <w:u w:color="000000"/>
        </w:rPr>
        <w:t>, ор.60, №3</w:t>
      </w:r>
    </w:p>
    <w:p w:rsidR="004D5E13" w:rsidRPr="003B3BF7" w:rsidRDefault="004D5E13" w:rsidP="00B761B0">
      <w:pPr>
        <w:spacing w:line="360" w:lineRule="auto"/>
        <w:ind w:firstLine="502"/>
        <w:jc w:val="both"/>
        <w:rPr>
          <w:b/>
          <w:sz w:val="28"/>
          <w:szCs w:val="28"/>
        </w:rPr>
      </w:pPr>
      <w:r w:rsidRPr="003B3BF7">
        <w:rPr>
          <w:b/>
          <w:sz w:val="28"/>
          <w:szCs w:val="28"/>
        </w:rPr>
        <w:t>Вариант 4</w:t>
      </w:r>
    </w:p>
    <w:p w:rsidR="004D5E13" w:rsidRPr="00E81BC6" w:rsidRDefault="004D5E13" w:rsidP="00CD241A">
      <w:pPr>
        <w:pStyle w:val="a6"/>
        <w:rPr>
          <w:rFonts w:eastAsia="Arial Unicode MS"/>
          <w:u w:color="000000"/>
        </w:rPr>
      </w:pPr>
      <w:r>
        <w:rPr>
          <w:rFonts w:eastAsia="Arial Unicode MS"/>
          <w:u w:color="000000"/>
        </w:rPr>
        <w:t>Бах И.С. «Менуэт» ми минор</w:t>
      </w:r>
    </w:p>
    <w:p w:rsidR="004D5E13" w:rsidRPr="00E81BC6" w:rsidRDefault="004D5E13"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«Рондо» Соль мажор</w:t>
      </w:r>
    </w:p>
    <w:p w:rsidR="004D5E13" w:rsidRPr="00E81BC6" w:rsidRDefault="004D5E13" w:rsidP="00CD241A">
      <w:pPr>
        <w:pStyle w:val="a6"/>
        <w:rPr>
          <w:rFonts w:eastAsia="Arial Unicode MS"/>
          <w:u w:color="000000"/>
        </w:rPr>
      </w:pPr>
      <w:r w:rsidRPr="00E81BC6">
        <w:rPr>
          <w:rFonts w:eastAsia="Arial Unicode MS"/>
          <w:u w:color="000000"/>
        </w:rPr>
        <w:t>«Пойду ль я, выйду л</w:t>
      </w:r>
      <w:r>
        <w:rPr>
          <w:rFonts w:eastAsia="Arial Unicode MS"/>
          <w:u w:color="000000"/>
        </w:rPr>
        <w:t xml:space="preserve">ь я», обр. </w:t>
      </w:r>
      <w:proofErr w:type="spellStart"/>
      <w:r>
        <w:rPr>
          <w:rFonts w:eastAsia="Arial Unicode MS"/>
          <w:u w:color="000000"/>
        </w:rPr>
        <w:t>А.Иванова</w:t>
      </w:r>
      <w:proofErr w:type="spellEnd"/>
      <w:r>
        <w:rPr>
          <w:rFonts w:eastAsia="Arial Unicode MS"/>
          <w:u w:color="000000"/>
        </w:rPr>
        <w:t>-Крамского</w:t>
      </w:r>
    </w:p>
    <w:p w:rsidR="004D5E13" w:rsidRPr="0018329A" w:rsidRDefault="004D5E13" w:rsidP="0018329A">
      <w:pPr>
        <w:pStyle w:val="6"/>
        <w:spacing w:line="360" w:lineRule="auto"/>
        <w:rPr>
          <w:b/>
        </w:rPr>
      </w:pPr>
      <w:r w:rsidRPr="0018329A">
        <w:rPr>
          <w:b/>
        </w:rPr>
        <w:t>Четвертый класс</w:t>
      </w:r>
    </w:p>
    <w:p w:rsidR="004D5E13" w:rsidRDefault="004D5E13" w:rsidP="00CD241A">
      <w:pPr>
        <w:pStyle w:val="a6"/>
      </w:pPr>
      <w:r w:rsidRPr="00E81BC6">
        <w:t xml:space="preserve">Развитие уверенности и беглости пальцев обеих рук. Сложные виды арпеджио. Совершенствование техники аккордовой игры. Ознакомление с колористическими приемами игры. Совершенствование техники </w:t>
      </w:r>
      <w:proofErr w:type="spellStart"/>
      <w:r w:rsidRPr="00E81BC6">
        <w:t>баррэ</w:t>
      </w:r>
      <w:proofErr w:type="spellEnd"/>
      <w:r w:rsidRPr="00E81BC6">
        <w:t xml:space="preserve">. </w:t>
      </w:r>
      <w:proofErr w:type="spellStart"/>
      <w:r w:rsidRPr="00E81BC6">
        <w:t>Расгеадо</w:t>
      </w:r>
      <w:proofErr w:type="spellEnd"/>
      <w:r w:rsidRPr="00E81BC6">
        <w:t xml:space="preserve">. Совершенствование техники вибрации. Совершенствование техники легато. Исполнение мелизмов: форшлаг, мордент, группетто. Искусственные флажолеты. Закрепление навыков игры в позициях. </w:t>
      </w:r>
      <w:r>
        <w:t xml:space="preserve">Простые </w:t>
      </w:r>
      <w:r w:rsidRPr="00E81BC6">
        <w:t xml:space="preserve">минорные гаммы в I позиции с открытыми струнами. </w:t>
      </w:r>
      <w:proofErr w:type="spellStart"/>
      <w:r w:rsidRPr="00E81BC6">
        <w:t>Двухоктавные</w:t>
      </w:r>
      <w:proofErr w:type="spellEnd"/>
      <w:r w:rsidRPr="00E81BC6">
        <w:t xml:space="preserve"> мажорные гаммы в </w:t>
      </w:r>
      <w:r>
        <w:rPr>
          <w:lang w:val="en-US"/>
        </w:rPr>
        <w:t>I</w:t>
      </w:r>
      <w:r w:rsidRPr="00C15149">
        <w:t>-</w:t>
      </w:r>
      <w:r w:rsidRPr="00E81BC6">
        <w:t>III позициях.</w:t>
      </w:r>
      <w:r w:rsidRPr="00C15149">
        <w:t xml:space="preserve"> </w:t>
      </w:r>
      <w:r w:rsidRPr="00E81BC6">
        <w:t>Для профессионально ориентированных учащихся предлагается включать в план</w:t>
      </w:r>
      <w:r>
        <w:t xml:space="preserve"> гаммы в аппликатуре </w:t>
      </w:r>
      <w:proofErr w:type="spellStart"/>
      <w:r>
        <w:t>А.Сеговии</w:t>
      </w:r>
      <w:proofErr w:type="spellEnd"/>
      <w:r w:rsidRPr="00E81BC6">
        <w:t>.</w:t>
      </w:r>
    </w:p>
    <w:p w:rsidR="004D5E13" w:rsidRPr="00E81BC6" w:rsidRDefault="004D5E13" w:rsidP="00CD241A">
      <w:pPr>
        <w:pStyle w:val="a6"/>
      </w:pPr>
      <w:r>
        <w:t xml:space="preserve">Развитие навыков аккомпанемента с использованием обращений </w:t>
      </w:r>
      <w:proofErr w:type="spellStart"/>
      <w:r>
        <w:t>четырехзвучных</w:t>
      </w:r>
      <w:proofErr w:type="spellEnd"/>
      <w:r>
        <w:t xml:space="preserve"> аккордов, освоение способов их записи.</w:t>
      </w:r>
    </w:p>
    <w:p w:rsidR="004D5E13" w:rsidRPr="00E81BC6" w:rsidRDefault="004D5E13" w:rsidP="00CD241A">
      <w:pPr>
        <w:pStyle w:val="a6"/>
      </w:pPr>
      <w:r w:rsidRPr="00E81BC6">
        <w:t>Развитие музыкально-образного мышления и исполнительских навыков при более высоких требованиях к качеству звука и выразительности исполнения. Работа над динамикой, ритмом. В течение учебного года проработать с учеником 9-12 различных музыкальных произведений, в том числе</w:t>
      </w:r>
      <w:r>
        <w:t>,</w:t>
      </w:r>
      <w:r w:rsidRPr="00E81BC6">
        <w:t xml:space="preserve"> 2-3 полифонические пьесы, 1-2 произведения крупной формы, ансамбли и этюды. </w:t>
      </w:r>
    </w:p>
    <w:p w:rsidR="004D5E13" w:rsidRPr="008201A2" w:rsidRDefault="004D5E13" w:rsidP="00CD241A">
      <w:pPr>
        <w:pStyle w:val="a6"/>
      </w:pPr>
      <w:r w:rsidRPr="00E81BC6">
        <w:t>Для профессионально ориентированных учащихся предлагается включать в план не менее 3 полифонических пьес, 2 произведений крупной формы, 6 этюдов на различные виды техники.</w:t>
      </w:r>
    </w:p>
    <w:p w:rsidR="004D5E13" w:rsidRDefault="004D5E13" w:rsidP="00F77F22">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4D5E13" w:rsidRPr="00F77F22" w:rsidRDefault="004D5E13" w:rsidP="00F77F22">
      <w:pPr>
        <w:pStyle w:val="a6"/>
      </w:pPr>
      <w:r>
        <w:t>С</w:t>
      </w:r>
      <w:r w:rsidRPr="00590EE2">
        <w:t xml:space="preserve">оль </w:t>
      </w:r>
      <w:r>
        <w:t xml:space="preserve">мажор, </w:t>
      </w:r>
      <w:proofErr w:type="spellStart"/>
      <w:r>
        <w:t>двухоктавная</w:t>
      </w:r>
      <w:proofErr w:type="spellEnd"/>
      <w:r>
        <w:t xml:space="preserve"> во </w:t>
      </w:r>
      <w:r>
        <w:rPr>
          <w:lang w:val="en-US"/>
        </w:rPr>
        <w:t>II</w:t>
      </w:r>
      <w:r>
        <w:t xml:space="preserve"> позиции с перемещением в </w:t>
      </w:r>
      <w:r>
        <w:rPr>
          <w:lang w:val="en-US"/>
        </w:rPr>
        <w:t>I</w:t>
      </w:r>
      <w:r>
        <w:t xml:space="preserve"> и </w:t>
      </w:r>
      <w:r>
        <w:rPr>
          <w:lang w:val="en-US"/>
        </w:rPr>
        <w:t>III</w:t>
      </w:r>
      <w:r w:rsidRPr="00590EE2">
        <w:t xml:space="preserve"> позиции</w:t>
      </w:r>
      <w:r>
        <w:t>;</w:t>
      </w:r>
    </w:p>
    <w:p w:rsidR="004D5E13" w:rsidRPr="00590EE2" w:rsidRDefault="004D5E13" w:rsidP="00F77F22">
      <w:pPr>
        <w:pStyle w:val="a6"/>
      </w:pPr>
      <w:r>
        <w:t>Д</w:t>
      </w:r>
      <w:r w:rsidRPr="00590EE2">
        <w:t xml:space="preserve">о </w:t>
      </w:r>
      <w:r>
        <w:t xml:space="preserve">мажор </w:t>
      </w:r>
      <w:r w:rsidRPr="00590EE2">
        <w:t xml:space="preserve">в аппликатуре </w:t>
      </w:r>
      <w:r>
        <w:t xml:space="preserve">А. </w:t>
      </w:r>
      <w:proofErr w:type="spellStart"/>
      <w:r w:rsidRPr="00590EE2">
        <w:t>Сеговии</w:t>
      </w:r>
      <w:proofErr w:type="spellEnd"/>
      <w:r>
        <w:t>;</w:t>
      </w:r>
    </w:p>
    <w:p w:rsidR="004D5E13" w:rsidRPr="0016361E" w:rsidRDefault="004D5E13" w:rsidP="00F77F22">
      <w:pPr>
        <w:pStyle w:val="a6"/>
      </w:pPr>
      <w:r w:rsidRPr="00590EE2">
        <w:lastRenderedPageBreak/>
        <w:t xml:space="preserve">ми минор мелодический в </w:t>
      </w:r>
      <w:r>
        <w:rPr>
          <w:lang w:val="en-US"/>
        </w:rPr>
        <w:t>I</w:t>
      </w:r>
      <w:r w:rsidRPr="00590EE2">
        <w:t xml:space="preserve"> позиции</w:t>
      </w:r>
      <w:r w:rsidRPr="0016361E">
        <w:t>.</w:t>
      </w:r>
    </w:p>
    <w:p w:rsidR="004D5E13" w:rsidRDefault="004D5E13" w:rsidP="009D38D9">
      <w:pPr>
        <w:spacing w:line="360" w:lineRule="auto"/>
        <w:ind w:firstLine="502"/>
        <w:jc w:val="both"/>
        <w:rPr>
          <w:b/>
          <w:color w:val="000000"/>
          <w:sz w:val="28"/>
          <w:szCs w:val="28"/>
        </w:rPr>
      </w:pPr>
      <w:r w:rsidRPr="00E81BC6">
        <w:rPr>
          <w:b/>
          <w:color w:val="000000"/>
          <w:sz w:val="28"/>
          <w:szCs w:val="28"/>
        </w:rPr>
        <w:t>Примеры программ переводно</w:t>
      </w:r>
      <w:r>
        <w:rPr>
          <w:b/>
          <w:color w:val="000000"/>
          <w:sz w:val="28"/>
          <w:szCs w:val="28"/>
        </w:rPr>
        <w:t>й</w:t>
      </w:r>
      <w:r w:rsidRPr="00E81BC6">
        <w:rPr>
          <w:b/>
          <w:color w:val="000000"/>
          <w:sz w:val="28"/>
          <w:szCs w:val="28"/>
        </w:rPr>
        <w:t xml:space="preserve"> </w:t>
      </w:r>
      <w:r>
        <w:rPr>
          <w:b/>
          <w:color w:val="000000"/>
          <w:sz w:val="28"/>
          <w:szCs w:val="28"/>
        </w:rPr>
        <w:t>аттестации (экзамена)</w:t>
      </w:r>
      <w:r w:rsidRPr="00E81BC6">
        <w:rPr>
          <w:b/>
          <w:color w:val="000000"/>
          <w:sz w:val="28"/>
          <w:szCs w:val="28"/>
        </w:rPr>
        <w:t>:</w:t>
      </w:r>
    </w:p>
    <w:p w:rsidR="004D5E13" w:rsidRPr="003B3BF7" w:rsidRDefault="004D5E13" w:rsidP="009D38D9">
      <w:pPr>
        <w:spacing w:line="360" w:lineRule="auto"/>
        <w:ind w:firstLine="502"/>
        <w:jc w:val="both"/>
        <w:rPr>
          <w:b/>
          <w:sz w:val="28"/>
          <w:szCs w:val="28"/>
        </w:rPr>
      </w:pPr>
      <w:r w:rsidRPr="003B3BF7">
        <w:rPr>
          <w:b/>
          <w:sz w:val="28"/>
          <w:szCs w:val="28"/>
        </w:rPr>
        <w:t>Вариант 1</w:t>
      </w:r>
    </w:p>
    <w:p w:rsidR="004D5E13" w:rsidRPr="00E81BC6" w:rsidRDefault="004D5E13" w:rsidP="00B761B0">
      <w:pPr>
        <w:pStyle w:val="a6"/>
        <w:rPr>
          <w:rFonts w:eastAsia="Arial Unicode MS"/>
          <w:u w:color="000000"/>
        </w:rPr>
      </w:pPr>
      <w:r>
        <w:rPr>
          <w:rFonts w:eastAsia="Arial Unicode MS"/>
          <w:u w:color="000000"/>
        </w:rPr>
        <w:t>Бах И.С. «Менуэт» Соль мажор</w:t>
      </w:r>
    </w:p>
    <w:p w:rsidR="004D5E13" w:rsidRPr="00E81BC6" w:rsidRDefault="004D5E13" w:rsidP="00B761B0">
      <w:pPr>
        <w:pStyle w:val="a6"/>
        <w:rPr>
          <w:rFonts w:eastAsia="Arial Unicode MS"/>
          <w:u w:color="000000"/>
        </w:rPr>
      </w:pPr>
      <w:r>
        <w:rPr>
          <w:rFonts w:eastAsia="Arial Unicode MS"/>
          <w:u w:color="000000"/>
        </w:rPr>
        <w:t>Паганини Н. «Сонатина» Д</w:t>
      </w:r>
      <w:r w:rsidRPr="00E81BC6">
        <w:rPr>
          <w:rFonts w:eastAsia="Arial Unicode MS"/>
          <w:u w:color="000000"/>
        </w:rPr>
        <w:t>о м</w:t>
      </w:r>
      <w:r>
        <w:rPr>
          <w:rFonts w:eastAsia="Arial Unicode MS"/>
          <w:u w:color="000000"/>
        </w:rPr>
        <w:t>ажор, №2 («для синьоры де Лукка»)</w:t>
      </w:r>
    </w:p>
    <w:p w:rsidR="004D5E13" w:rsidRPr="00E81BC6" w:rsidRDefault="004D5E13" w:rsidP="00B761B0">
      <w:pPr>
        <w:pStyle w:val="a6"/>
        <w:rPr>
          <w:rFonts w:eastAsia="Arial Unicode MS"/>
          <w:u w:color="000000"/>
        </w:rPr>
      </w:pPr>
      <w:r w:rsidRPr="00E81BC6">
        <w:rPr>
          <w:rFonts w:eastAsia="Arial Unicode MS"/>
          <w:u w:color="000000"/>
        </w:rPr>
        <w:t>«Уж, как</w:t>
      </w:r>
      <w:r>
        <w:rPr>
          <w:rFonts w:eastAsia="Arial Unicode MS"/>
          <w:u w:color="000000"/>
        </w:rPr>
        <w:t xml:space="preserve"> пал туман», обр. </w:t>
      </w:r>
      <w:proofErr w:type="spellStart"/>
      <w:r>
        <w:rPr>
          <w:rFonts w:eastAsia="Arial Unicode MS"/>
          <w:u w:color="000000"/>
        </w:rPr>
        <w:t>М.Высотского</w:t>
      </w:r>
      <w:proofErr w:type="spellEnd"/>
    </w:p>
    <w:p w:rsidR="004D5E13" w:rsidRPr="003B3BF7" w:rsidRDefault="004D5E13" w:rsidP="009D38D9">
      <w:pPr>
        <w:spacing w:line="360" w:lineRule="auto"/>
        <w:ind w:firstLine="502"/>
        <w:jc w:val="both"/>
        <w:rPr>
          <w:b/>
          <w:sz w:val="28"/>
          <w:szCs w:val="28"/>
        </w:rPr>
      </w:pPr>
      <w:r w:rsidRPr="003B3BF7">
        <w:rPr>
          <w:b/>
          <w:sz w:val="28"/>
          <w:szCs w:val="28"/>
        </w:rPr>
        <w:t>Вариант 2</w:t>
      </w:r>
    </w:p>
    <w:p w:rsidR="004D5E13" w:rsidRPr="00E81BC6" w:rsidRDefault="004D5E13" w:rsidP="00B761B0">
      <w:pPr>
        <w:pStyle w:val="a6"/>
        <w:rPr>
          <w:rFonts w:eastAsia="Arial Unicode MS"/>
          <w:u w:color="000000"/>
        </w:rPr>
      </w:pPr>
      <w:proofErr w:type="spellStart"/>
      <w:r>
        <w:rPr>
          <w:rFonts w:eastAsia="Arial Unicode MS"/>
          <w:u w:color="000000"/>
        </w:rPr>
        <w:t>Кост</w:t>
      </w:r>
      <w:proofErr w:type="spellEnd"/>
      <w:r>
        <w:rPr>
          <w:rFonts w:eastAsia="Arial Unicode MS"/>
          <w:u w:color="000000"/>
        </w:rPr>
        <w:t xml:space="preserve"> Н. «</w:t>
      </w:r>
      <w:proofErr w:type="spellStart"/>
      <w:r>
        <w:rPr>
          <w:rFonts w:eastAsia="Arial Unicode MS"/>
          <w:u w:color="000000"/>
        </w:rPr>
        <w:t>Рондолетто</w:t>
      </w:r>
      <w:proofErr w:type="spellEnd"/>
      <w:r>
        <w:rPr>
          <w:rFonts w:eastAsia="Arial Unicode MS"/>
          <w:u w:color="000000"/>
        </w:rPr>
        <w:t>»</w:t>
      </w:r>
    </w:p>
    <w:p w:rsidR="004D5E13" w:rsidRPr="00E81BC6" w:rsidRDefault="004D5E13" w:rsidP="00B761B0">
      <w:pPr>
        <w:pStyle w:val="a6"/>
        <w:rPr>
          <w:rFonts w:eastAsia="Arial Unicode MS"/>
          <w:u w:color="000000"/>
        </w:rPr>
      </w:pPr>
      <w:r>
        <w:rPr>
          <w:rFonts w:eastAsia="Arial Unicode MS"/>
          <w:u w:color="000000"/>
        </w:rPr>
        <w:t>Чайковский П.И. «В церкви»</w:t>
      </w:r>
    </w:p>
    <w:p w:rsidR="004D5E13" w:rsidRPr="00E81BC6" w:rsidRDefault="004D5E13" w:rsidP="00B761B0">
      <w:pPr>
        <w:pStyle w:val="a6"/>
        <w:rPr>
          <w:rFonts w:eastAsia="Arial Unicode MS"/>
          <w:u w:color="000000"/>
        </w:rPr>
      </w:pPr>
      <w:proofErr w:type="spellStart"/>
      <w:r w:rsidRPr="00E81BC6">
        <w:rPr>
          <w:rFonts w:eastAsia="Arial Unicode MS"/>
          <w:u w:color="000000"/>
        </w:rPr>
        <w:t>Каркасси</w:t>
      </w:r>
      <w:proofErr w:type="spellEnd"/>
      <w:r w:rsidRPr="00E81BC6">
        <w:rPr>
          <w:rFonts w:eastAsia="Arial Unicode MS"/>
          <w:u w:color="000000"/>
        </w:rPr>
        <w:t xml:space="preserve"> М. </w:t>
      </w:r>
      <w:r>
        <w:rPr>
          <w:rFonts w:eastAsia="Arial Unicode MS"/>
          <w:u w:color="000000"/>
        </w:rPr>
        <w:t>«</w:t>
      </w:r>
      <w:r w:rsidRPr="00E81BC6">
        <w:rPr>
          <w:rFonts w:eastAsia="Arial Unicode MS"/>
          <w:u w:color="000000"/>
        </w:rPr>
        <w:t>Этюд ля минор</w:t>
      </w:r>
      <w:r>
        <w:rPr>
          <w:rFonts w:eastAsia="Arial Unicode MS"/>
          <w:u w:color="000000"/>
        </w:rPr>
        <w:t>»</w:t>
      </w:r>
      <w:r w:rsidRPr="00E81BC6">
        <w:rPr>
          <w:rFonts w:eastAsia="Arial Unicode MS"/>
          <w:u w:color="000000"/>
        </w:rPr>
        <w:t>, ор.60, №</w:t>
      </w:r>
      <w:r>
        <w:rPr>
          <w:rFonts w:eastAsia="Arial Unicode MS"/>
          <w:u w:color="000000"/>
        </w:rPr>
        <w:t>7</w:t>
      </w:r>
      <w:r w:rsidRPr="00E81BC6">
        <w:rPr>
          <w:rFonts w:eastAsia="Arial Unicode MS"/>
          <w:u w:color="000000"/>
        </w:rPr>
        <w:t xml:space="preserve"> </w:t>
      </w:r>
    </w:p>
    <w:p w:rsidR="004D5E13" w:rsidRPr="003B3BF7" w:rsidRDefault="004D5E13" w:rsidP="009D38D9">
      <w:pPr>
        <w:spacing w:line="360" w:lineRule="auto"/>
        <w:ind w:firstLine="502"/>
        <w:jc w:val="both"/>
        <w:rPr>
          <w:b/>
          <w:sz w:val="28"/>
          <w:szCs w:val="28"/>
        </w:rPr>
      </w:pPr>
      <w:r w:rsidRPr="003B3BF7">
        <w:rPr>
          <w:b/>
          <w:sz w:val="28"/>
          <w:szCs w:val="28"/>
        </w:rPr>
        <w:t>Вариант 3</w:t>
      </w:r>
    </w:p>
    <w:p w:rsidR="004D5E13" w:rsidRPr="00E81BC6" w:rsidRDefault="004D5E13" w:rsidP="00B761B0">
      <w:pPr>
        <w:pStyle w:val="a6"/>
        <w:rPr>
          <w:rFonts w:eastAsia="Arial Unicode MS"/>
          <w:u w:color="000000"/>
        </w:rPr>
      </w:pPr>
      <w:r>
        <w:rPr>
          <w:rFonts w:eastAsia="Arial Unicode MS"/>
          <w:u w:color="000000"/>
        </w:rPr>
        <w:t>Гендель Г.Ф. «Сарабанда» ми минор</w:t>
      </w:r>
    </w:p>
    <w:p w:rsidR="004D5E13" w:rsidRPr="00E81BC6" w:rsidRDefault="004D5E13" w:rsidP="00B761B0">
      <w:pPr>
        <w:pStyle w:val="a6"/>
        <w:rPr>
          <w:rFonts w:eastAsia="Arial Unicode MS"/>
          <w:u w:color="000000"/>
        </w:rPr>
      </w:pPr>
      <w:r>
        <w:rPr>
          <w:rFonts w:eastAsia="Arial Unicode MS"/>
          <w:u w:color="000000"/>
        </w:rPr>
        <w:t xml:space="preserve">Цыганская народная песня </w:t>
      </w:r>
      <w:r w:rsidRPr="00E81BC6">
        <w:rPr>
          <w:rFonts w:eastAsia="Arial Unicode MS"/>
          <w:u w:color="000000"/>
        </w:rPr>
        <w:t>«</w:t>
      </w:r>
      <w:r>
        <w:rPr>
          <w:rFonts w:eastAsia="Arial Unicode MS"/>
          <w:u w:color="000000"/>
        </w:rPr>
        <w:t xml:space="preserve">Сосница», обр. </w:t>
      </w:r>
      <w:proofErr w:type="spellStart"/>
      <w:r>
        <w:rPr>
          <w:rFonts w:eastAsia="Arial Unicode MS"/>
          <w:u w:color="000000"/>
        </w:rPr>
        <w:t>М.Александровой</w:t>
      </w:r>
      <w:proofErr w:type="spellEnd"/>
    </w:p>
    <w:p w:rsidR="004D5E13" w:rsidRPr="00E81BC6" w:rsidRDefault="004D5E13" w:rsidP="00B761B0">
      <w:pPr>
        <w:pStyle w:val="a6"/>
        <w:rPr>
          <w:rFonts w:eastAsia="Arial Unicode MS"/>
          <w:u w:color="000000"/>
        </w:rPr>
      </w:pPr>
      <w:proofErr w:type="spellStart"/>
      <w:r w:rsidRPr="00E81BC6">
        <w:rPr>
          <w:rFonts w:eastAsia="Arial Unicode MS"/>
          <w:u w:color="000000"/>
        </w:rPr>
        <w:t>Джулиан</w:t>
      </w:r>
      <w:r>
        <w:rPr>
          <w:rFonts w:eastAsia="Arial Unicode MS"/>
          <w:u w:color="000000"/>
        </w:rPr>
        <w:t>и</w:t>
      </w:r>
      <w:proofErr w:type="spellEnd"/>
      <w:r>
        <w:rPr>
          <w:rFonts w:eastAsia="Arial Unicode MS"/>
          <w:u w:color="000000"/>
        </w:rPr>
        <w:t xml:space="preserve"> М. «Этюд» ля минор, ор.100, №11</w:t>
      </w:r>
    </w:p>
    <w:p w:rsidR="004D5E13" w:rsidRPr="003B3BF7" w:rsidRDefault="004D5E13" w:rsidP="007C2D65">
      <w:pPr>
        <w:spacing w:line="360" w:lineRule="auto"/>
        <w:ind w:firstLine="502"/>
        <w:jc w:val="both"/>
        <w:rPr>
          <w:b/>
          <w:sz w:val="28"/>
          <w:szCs w:val="28"/>
        </w:rPr>
      </w:pPr>
      <w:r w:rsidRPr="003B3BF7">
        <w:rPr>
          <w:b/>
          <w:sz w:val="28"/>
          <w:szCs w:val="28"/>
        </w:rPr>
        <w:t>Вариант 4</w:t>
      </w:r>
    </w:p>
    <w:p w:rsidR="004D5E13" w:rsidRPr="00E81BC6" w:rsidRDefault="004D5E13" w:rsidP="00B761B0">
      <w:pPr>
        <w:pStyle w:val="a6"/>
        <w:rPr>
          <w:rFonts w:eastAsia="Arial Unicode MS"/>
          <w:u w:color="000000"/>
        </w:rPr>
      </w:pPr>
      <w:proofErr w:type="spellStart"/>
      <w:r>
        <w:rPr>
          <w:rFonts w:eastAsia="Arial Unicode MS"/>
          <w:u w:color="000000"/>
        </w:rPr>
        <w:t>Санс</w:t>
      </w:r>
      <w:proofErr w:type="spellEnd"/>
      <w:r>
        <w:rPr>
          <w:rFonts w:eastAsia="Arial Unicode MS"/>
          <w:u w:color="000000"/>
        </w:rPr>
        <w:t xml:space="preserve"> Г. «</w:t>
      </w:r>
      <w:proofErr w:type="spellStart"/>
      <w:r>
        <w:rPr>
          <w:rFonts w:eastAsia="Arial Unicode MS"/>
          <w:u w:color="000000"/>
        </w:rPr>
        <w:t>Эспаньолета</w:t>
      </w:r>
      <w:proofErr w:type="spellEnd"/>
      <w:r>
        <w:rPr>
          <w:rFonts w:eastAsia="Arial Unicode MS"/>
          <w:u w:color="000000"/>
        </w:rPr>
        <w:t xml:space="preserve"> и </w:t>
      </w:r>
      <w:proofErr w:type="spellStart"/>
      <w:r>
        <w:rPr>
          <w:rFonts w:eastAsia="Arial Unicode MS"/>
          <w:u w:color="000000"/>
        </w:rPr>
        <w:t>Руджеро</w:t>
      </w:r>
      <w:proofErr w:type="spellEnd"/>
      <w:r>
        <w:rPr>
          <w:rFonts w:eastAsia="Arial Unicode MS"/>
          <w:u w:color="000000"/>
        </w:rPr>
        <w:t>»</w:t>
      </w:r>
    </w:p>
    <w:p w:rsidR="004D5E13" w:rsidRPr="00E81BC6" w:rsidRDefault="004D5E13" w:rsidP="00B761B0">
      <w:pPr>
        <w:pStyle w:val="a6"/>
        <w:rPr>
          <w:rFonts w:eastAsia="Arial Unicode MS"/>
          <w:u w:color="000000"/>
        </w:rPr>
      </w:pPr>
      <w:proofErr w:type="spellStart"/>
      <w:r>
        <w:rPr>
          <w:rFonts w:eastAsia="Arial Unicode MS"/>
          <w:u w:color="000000"/>
        </w:rPr>
        <w:t>Роч</w:t>
      </w:r>
      <w:proofErr w:type="spellEnd"/>
      <w:r>
        <w:rPr>
          <w:rFonts w:eastAsia="Arial Unicode MS"/>
          <w:u w:color="000000"/>
        </w:rPr>
        <w:t xml:space="preserve"> П. «Хабанера»</w:t>
      </w:r>
    </w:p>
    <w:p w:rsidR="004D5E13" w:rsidRPr="00E81BC6" w:rsidRDefault="004D5E13" w:rsidP="00B761B0">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«Этюд» Соль мажор</w:t>
      </w:r>
    </w:p>
    <w:p w:rsidR="004D5E13" w:rsidRPr="003B3BF7" w:rsidRDefault="004D5E13" w:rsidP="007C2D65">
      <w:pPr>
        <w:spacing w:line="360" w:lineRule="auto"/>
        <w:ind w:firstLine="502"/>
        <w:jc w:val="both"/>
        <w:rPr>
          <w:b/>
          <w:sz w:val="28"/>
          <w:szCs w:val="28"/>
        </w:rPr>
      </w:pPr>
      <w:r w:rsidRPr="003B3BF7">
        <w:rPr>
          <w:b/>
          <w:sz w:val="28"/>
          <w:szCs w:val="28"/>
        </w:rPr>
        <w:t>Вариант 5</w:t>
      </w:r>
    </w:p>
    <w:p w:rsidR="004D5E13" w:rsidRPr="00E81BC6" w:rsidRDefault="004D5E13" w:rsidP="00CD241A">
      <w:pPr>
        <w:pStyle w:val="a6"/>
        <w:rPr>
          <w:rFonts w:eastAsia="Arial Unicode MS"/>
          <w:u w:color="000000"/>
        </w:rPr>
      </w:pPr>
      <w:proofErr w:type="spellStart"/>
      <w:r w:rsidRPr="00E81BC6">
        <w:rPr>
          <w:rFonts w:eastAsia="Arial Unicode MS"/>
          <w:u w:color="000000"/>
        </w:rPr>
        <w:t>Вайс</w:t>
      </w:r>
      <w:proofErr w:type="spellEnd"/>
      <w:r w:rsidRPr="00E81BC6">
        <w:rPr>
          <w:rFonts w:eastAsia="Arial Unicode MS"/>
          <w:u w:color="000000"/>
        </w:rPr>
        <w:t xml:space="preserve"> С.Л. </w:t>
      </w:r>
      <w:r>
        <w:rPr>
          <w:rFonts w:eastAsia="Arial Unicode MS"/>
          <w:u w:color="000000"/>
        </w:rPr>
        <w:t>«</w:t>
      </w:r>
      <w:r w:rsidRPr="00E81BC6">
        <w:rPr>
          <w:rFonts w:eastAsia="Arial Unicode MS"/>
          <w:u w:color="000000"/>
        </w:rPr>
        <w:t>Фантазия</w:t>
      </w:r>
      <w:r>
        <w:rPr>
          <w:rFonts w:eastAsia="Arial Unicode MS"/>
          <w:u w:color="000000"/>
        </w:rPr>
        <w:t>»</w:t>
      </w:r>
    </w:p>
    <w:p w:rsidR="004D5E13" w:rsidRPr="00E81BC6" w:rsidRDefault="004D5E13" w:rsidP="00CD241A">
      <w:pPr>
        <w:pStyle w:val="a6"/>
        <w:rPr>
          <w:rFonts w:eastAsia="Arial Unicode MS"/>
          <w:u w:color="000000"/>
        </w:rPr>
      </w:pPr>
      <w:proofErr w:type="spellStart"/>
      <w:r w:rsidRPr="00E81BC6">
        <w:rPr>
          <w:rFonts w:eastAsia="Arial Unicode MS"/>
          <w:u w:color="000000"/>
        </w:rPr>
        <w:t>Джулиани</w:t>
      </w:r>
      <w:proofErr w:type="spellEnd"/>
      <w:r w:rsidRPr="00E81BC6">
        <w:rPr>
          <w:rFonts w:eastAsia="Arial Unicode MS"/>
          <w:u w:color="000000"/>
        </w:rPr>
        <w:t xml:space="preserve"> М. </w:t>
      </w:r>
      <w:r>
        <w:rPr>
          <w:rFonts w:eastAsia="Arial Unicode MS"/>
          <w:u w:color="000000"/>
        </w:rPr>
        <w:t>«</w:t>
      </w:r>
      <w:r w:rsidRPr="00E81BC6">
        <w:rPr>
          <w:rFonts w:eastAsia="Arial Unicode MS"/>
          <w:u w:color="000000"/>
        </w:rPr>
        <w:t>Сонат</w:t>
      </w:r>
      <w:r>
        <w:rPr>
          <w:rFonts w:eastAsia="Arial Unicode MS"/>
          <w:u w:color="000000"/>
        </w:rPr>
        <w:t>ина» Д</w:t>
      </w:r>
      <w:r w:rsidRPr="00E81BC6">
        <w:rPr>
          <w:rFonts w:eastAsia="Arial Unicode MS"/>
          <w:u w:color="000000"/>
        </w:rPr>
        <w:t>о мажор, ор.71, №1, I ч.</w:t>
      </w:r>
    </w:p>
    <w:p w:rsidR="004D5E13" w:rsidRPr="00474AC1" w:rsidRDefault="004D5E13" w:rsidP="00474AC1">
      <w:pPr>
        <w:pStyle w:val="a6"/>
        <w:rPr>
          <w:rFonts w:eastAsia="Arial Unicode MS"/>
          <w:u w:color="000000"/>
        </w:rPr>
      </w:pPr>
      <w:r w:rsidRPr="00E81BC6">
        <w:rPr>
          <w:rFonts w:eastAsia="Arial Unicode MS"/>
          <w:u w:color="000000"/>
        </w:rPr>
        <w:t>С</w:t>
      </w:r>
      <w:r>
        <w:rPr>
          <w:rFonts w:eastAsia="Arial Unicode MS"/>
          <w:u w:color="000000"/>
        </w:rPr>
        <w:t>ор Ф. «Этюд» си минор, ор.35, №22</w:t>
      </w:r>
    </w:p>
    <w:p w:rsidR="004D5E13" w:rsidRPr="0018329A" w:rsidRDefault="004D5E13" w:rsidP="0018329A">
      <w:pPr>
        <w:pStyle w:val="6"/>
        <w:spacing w:line="360" w:lineRule="auto"/>
        <w:rPr>
          <w:b/>
        </w:rPr>
      </w:pPr>
      <w:r w:rsidRPr="0018329A">
        <w:rPr>
          <w:b/>
        </w:rPr>
        <w:t xml:space="preserve">Пятый класс </w:t>
      </w:r>
    </w:p>
    <w:p w:rsidR="004D5E13" w:rsidRPr="0016361E" w:rsidRDefault="004D5E13" w:rsidP="00CD241A">
      <w:pPr>
        <w:pStyle w:val="a6"/>
      </w:pPr>
      <w:r w:rsidRPr="00E81BC6">
        <w:t xml:space="preserve">Работа над </w:t>
      </w:r>
      <w:proofErr w:type="spellStart"/>
      <w:r w:rsidRPr="00E81BC6">
        <w:t>звукоизвлечением</w:t>
      </w:r>
      <w:proofErr w:type="spellEnd"/>
      <w:r w:rsidRPr="00E81BC6">
        <w:t>. Смена позиции с помощью глиссандо.</w:t>
      </w:r>
      <w:r w:rsidRPr="0016361E">
        <w:t xml:space="preserve"> </w:t>
      </w:r>
      <w:r>
        <w:t xml:space="preserve">Тамбурин. </w:t>
      </w:r>
      <w:r w:rsidRPr="00E81BC6">
        <w:t xml:space="preserve">Совершенствование техники чередования пальцев в различных видах арпеджио. Работа над беглостью пальцев правой руки. Имитация малого барабана. Совершенствование техники чередования пальцев в различных видах гамм. Дальнейшее совершенствование техники легато. Трель. Сложные флажолеты. Тремоло. Пиццикато. Закрепление навыков игры в высоких </w:t>
      </w:r>
      <w:r w:rsidRPr="00E81BC6">
        <w:lastRenderedPageBreak/>
        <w:t>позициях.</w:t>
      </w:r>
      <w:r>
        <w:t xml:space="preserve"> Простые </w:t>
      </w:r>
      <w:r w:rsidRPr="00E81BC6">
        <w:t xml:space="preserve">гаммы </w:t>
      </w:r>
      <w:r>
        <w:t xml:space="preserve">в аппликатуре </w:t>
      </w:r>
      <w:proofErr w:type="spellStart"/>
      <w:r>
        <w:t>А.</w:t>
      </w:r>
      <w:r w:rsidRPr="00E81BC6">
        <w:t>Сеговии</w:t>
      </w:r>
      <w:proofErr w:type="spellEnd"/>
      <w:r w:rsidRPr="00E81BC6">
        <w:t>.</w:t>
      </w:r>
      <w:r>
        <w:t xml:space="preserve"> Хроматическая гамма в </w:t>
      </w:r>
      <w:r>
        <w:rPr>
          <w:lang w:val="en-US"/>
        </w:rPr>
        <w:t>I</w:t>
      </w:r>
      <w:r w:rsidRPr="000974E6">
        <w:t xml:space="preserve"> </w:t>
      </w:r>
      <w:r>
        <w:t>позиции.</w:t>
      </w:r>
    </w:p>
    <w:p w:rsidR="004D5E13" w:rsidRPr="00E81BC6" w:rsidRDefault="004D5E13" w:rsidP="00891E8D">
      <w:pPr>
        <w:pStyle w:val="a6"/>
      </w:pPr>
      <w:r w:rsidRPr="00E81BC6">
        <w:t>Дальнейшее развитие музыкально-художественного мышления, исполнительских навыков и самостоятельности учащегося. Повышение требовательности к выразительному исполнению. Усложнение ритмических задач. Закрепление навыков чтения нот с листа</w:t>
      </w:r>
      <w:r>
        <w:t xml:space="preserve"> и аккомпанемента.</w:t>
      </w:r>
    </w:p>
    <w:p w:rsidR="004D5E13" w:rsidRDefault="004D5E13" w:rsidP="00CD241A">
      <w:pPr>
        <w:pStyle w:val="a6"/>
      </w:pPr>
      <w:r w:rsidRPr="00E81BC6">
        <w:t>В течение учебного года проработать с учеником 9-12 различных музыкальных произведений, в том числе</w:t>
      </w:r>
      <w:r>
        <w:t>,</w:t>
      </w:r>
      <w:r w:rsidRPr="00E81BC6">
        <w:t xml:space="preserve"> 2-3 полифонических произведения, 1-2 произведения крупной  формы, 2-4 этюда, ансамбли. </w:t>
      </w:r>
    </w:p>
    <w:p w:rsidR="004D5E13" w:rsidRDefault="004D5E13" w:rsidP="0016361E">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4D5E13" w:rsidRDefault="004D5E13" w:rsidP="0016361E">
      <w:pPr>
        <w:pStyle w:val="a6"/>
      </w:pPr>
      <w:r>
        <w:t>Ре, Фа, Ми</w:t>
      </w:r>
      <w:r w:rsidRPr="00590EE2">
        <w:t xml:space="preserve"> </w:t>
      </w:r>
      <w:r>
        <w:t xml:space="preserve">мажор </w:t>
      </w:r>
      <w:r w:rsidRPr="00590EE2">
        <w:t xml:space="preserve">в аппликатуре </w:t>
      </w:r>
      <w:proofErr w:type="spellStart"/>
      <w:r>
        <w:t>А.</w:t>
      </w:r>
      <w:r w:rsidRPr="00590EE2">
        <w:t>Сеговии</w:t>
      </w:r>
      <w:proofErr w:type="spellEnd"/>
      <w:r>
        <w:t>;</w:t>
      </w:r>
    </w:p>
    <w:p w:rsidR="004D5E13" w:rsidRPr="000974E6" w:rsidRDefault="004D5E13" w:rsidP="0016361E">
      <w:pPr>
        <w:pStyle w:val="a6"/>
      </w:pPr>
      <w:r>
        <w:t xml:space="preserve">хроматическая гамма в </w:t>
      </w:r>
      <w:r>
        <w:rPr>
          <w:lang w:val="en-US"/>
        </w:rPr>
        <w:t>I</w:t>
      </w:r>
      <w:r w:rsidRPr="000974E6">
        <w:t xml:space="preserve"> </w:t>
      </w:r>
      <w:r>
        <w:t>позиции.</w:t>
      </w:r>
    </w:p>
    <w:p w:rsidR="004D5E13" w:rsidRDefault="004D5E13" w:rsidP="007C2D65">
      <w:pPr>
        <w:spacing w:line="360" w:lineRule="auto"/>
        <w:ind w:firstLine="502"/>
        <w:jc w:val="both"/>
        <w:rPr>
          <w:b/>
          <w:color w:val="000000"/>
          <w:sz w:val="28"/>
          <w:szCs w:val="28"/>
        </w:rPr>
      </w:pPr>
      <w:r w:rsidRPr="00E81BC6">
        <w:rPr>
          <w:b/>
          <w:color w:val="000000"/>
          <w:sz w:val="28"/>
          <w:szCs w:val="28"/>
        </w:rPr>
        <w:t>Примеры программ переводно</w:t>
      </w:r>
      <w:r>
        <w:rPr>
          <w:b/>
          <w:color w:val="000000"/>
          <w:sz w:val="28"/>
          <w:szCs w:val="28"/>
        </w:rPr>
        <w:t>й</w:t>
      </w:r>
      <w:r w:rsidRPr="00E81BC6">
        <w:rPr>
          <w:b/>
          <w:color w:val="000000"/>
          <w:sz w:val="28"/>
          <w:szCs w:val="28"/>
        </w:rPr>
        <w:t xml:space="preserve"> </w:t>
      </w:r>
      <w:r>
        <w:rPr>
          <w:b/>
          <w:color w:val="000000"/>
          <w:sz w:val="28"/>
          <w:szCs w:val="28"/>
        </w:rPr>
        <w:t>аттестации (экзамена)</w:t>
      </w:r>
      <w:r w:rsidRPr="00E81BC6">
        <w:rPr>
          <w:b/>
          <w:color w:val="000000"/>
          <w:sz w:val="28"/>
          <w:szCs w:val="28"/>
        </w:rPr>
        <w:t>:</w:t>
      </w:r>
    </w:p>
    <w:p w:rsidR="004D5E13" w:rsidRPr="003B3BF7" w:rsidRDefault="004D5E13" w:rsidP="007C2D65">
      <w:pPr>
        <w:spacing w:line="360" w:lineRule="auto"/>
        <w:ind w:firstLine="502"/>
        <w:jc w:val="both"/>
        <w:rPr>
          <w:b/>
          <w:sz w:val="28"/>
          <w:szCs w:val="28"/>
        </w:rPr>
      </w:pPr>
      <w:r w:rsidRPr="003B3BF7">
        <w:rPr>
          <w:b/>
          <w:sz w:val="28"/>
          <w:szCs w:val="28"/>
        </w:rPr>
        <w:t>Вариант 1</w:t>
      </w:r>
    </w:p>
    <w:p w:rsidR="004D5E13" w:rsidRPr="00E81BC6" w:rsidRDefault="004D5E13" w:rsidP="002268B1">
      <w:pPr>
        <w:pStyle w:val="a6"/>
        <w:rPr>
          <w:rFonts w:eastAsia="Arial Unicode MS"/>
          <w:u w:color="000000"/>
        </w:rPr>
      </w:pPr>
      <w:r>
        <w:rPr>
          <w:rFonts w:eastAsia="Arial Unicode MS"/>
          <w:u w:color="000000"/>
        </w:rPr>
        <w:t>Неизвестный автор. «Жига» Ре мажор</w:t>
      </w:r>
    </w:p>
    <w:p w:rsidR="004D5E13" w:rsidRPr="00E81BC6" w:rsidRDefault="004D5E13" w:rsidP="002268B1">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мажор</w:t>
      </w:r>
    </w:p>
    <w:p w:rsidR="004D5E13" w:rsidRPr="00E81BC6" w:rsidRDefault="004D5E13" w:rsidP="002268B1">
      <w:pPr>
        <w:pStyle w:val="a6"/>
        <w:rPr>
          <w:rFonts w:eastAsia="Arial Unicode MS"/>
          <w:u w:color="000000"/>
        </w:rPr>
      </w:pPr>
      <w:proofErr w:type="spellStart"/>
      <w:r>
        <w:rPr>
          <w:rFonts w:eastAsia="Arial Unicode MS"/>
          <w:u w:color="000000"/>
        </w:rPr>
        <w:t>Кардосо</w:t>
      </w:r>
      <w:proofErr w:type="spellEnd"/>
      <w:r>
        <w:rPr>
          <w:rFonts w:eastAsia="Arial Unicode MS"/>
          <w:u w:color="000000"/>
        </w:rPr>
        <w:t xml:space="preserve"> Х. «</w:t>
      </w:r>
      <w:proofErr w:type="spellStart"/>
      <w:r>
        <w:rPr>
          <w:rFonts w:eastAsia="Arial Unicode MS"/>
          <w:u w:color="000000"/>
        </w:rPr>
        <w:t>Милонга</w:t>
      </w:r>
      <w:proofErr w:type="spellEnd"/>
      <w:r>
        <w:rPr>
          <w:rFonts w:eastAsia="Arial Unicode MS"/>
          <w:u w:color="000000"/>
        </w:rPr>
        <w:t>»</w:t>
      </w:r>
    </w:p>
    <w:p w:rsidR="004D5E13" w:rsidRPr="00E81BC6" w:rsidRDefault="004D5E13" w:rsidP="002268B1">
      <w:pPr>
        <w:pStyle w:val="a6"/>
        <w:rPr>
          <w:rFonts w:eastAsia="Arial Unicode MS"/>
          <w:u w:color="000000"/>
        </w:rPr>
      </w:pPr>
      <w:proofErr w:type="spellStart"/>
      <w:r w:rsidRPr="00E81BC6">
        <w:rPr>
          <w:rFonts w:eastAsia="Arial Unicode MS"/>
          <w:u w:color="000000"/>
        </w:rPr>
        <w:t>Джулиан</w:t>
      </w:r>
      <w:r>
        <w:rPr>
          <w:rFonts w:eastAsia="Arial Unicode MS"/>
          <w:u w:color="000000"/>
        </w:rPr>
        <w:t>и</w:t>
      </w:r>
      <w:proofErr w:type="spellEnd"/>
      <w:r>
        <w:rPr>
          <w:rFonts w:eastAsia="Arial Unicode MS"/>
          <w:u w:color="000000"/>
        </w:rPr>
        <w:t xml:space="preserve"> М. «Этюд» ми минор, ор.100, №13</w:t>
      </w:r>
    </w:p>
    <w:p w:rsidR="004D5E13" w:rsidRPr="003B3BF7" w:rsidRDefault="004D5E13" w:rsidP="002268B1">
      <w:pPr>
        <w:spacing w:line="360" w:lineRule="auto"/>
        <w:ind w:firstLine="502"/>
        <w:jc w:val="both"/>
        <w:rPr>
          <w:b/>
          <w:sz w:val="28"/>
          <w:szCs w:val="28"/>
        </w:rPr>
      </w:pPr>
      <w:r w:rsidRPr="003B3BF7">
        <w:rPr>
          <w:b/>
          <w:sz w:val="28"/>
          <w:szCs w:val="28"/>
        </w:rPr>
        <w:t>Вариант 2</w:t>
      </w:r>
    </w:p>
    <w:p w:rsidR="004D5E13" w:rsidRPr="00E81BC6" w:rsidRDefault="004D5E13" w:rsidP="007C2D65">
      <w:pPr>
        <w:pStyle w:val="a6"/>
        <w:rPr>
          <w:rFonts w:eastAsia="Arial Unicode MS"/>
          <w:u w:color="000000"/>
        </w:rPr>
      </w:pPr>
      <w:r w:rsidRPr="00E81BC6">
        <w:rPr>
          <w:rFonts w:eastAsia="Arial Unicode MS"/>
          <w:u w:color="000000"/>
        </w:rPr>
        <w:t xml:space="preserve">Бах И.С. </w:t>
      </w:r>
      <w:r>
        <w:rPr>
          <w:rFonts w:eastAsia="Arial Unicode MS"/>
          <w:u w:color="000000"/>
        </w:rPr>
        <w:t>«</w:t>
      </w:r>
      <w:r w:rsidRPr="00E81BC6">
        <w:rPr>
          <w:rFonts w:eastAsia="Arial Unicode MS"/>
          <w:u w:color="000000"/>
        </w:rPr>
        <w:t>Бурре</w:t>
      </w:r>
      <w:r>
        <w:rPr>
          <w:rFonts w:eastAsia="Arial Unicode MS"/>
          <w:u w:color="000000"/>
        </w:rPr>
        <w:t>»</w:t>
      </w:r>
      <w:r w:rsidRPr="00E81BC6">
        <w:rPr>
          <w:rFonts w:eastAsia="Arial Unicode MS"/>
          <w:u w:color="000000"/>
        </w:rPr>
        <w:t xml:space="preserve"> ми минор, BWV 996</w:t>
      </w:r>
    </w:p>
    <w:p w:rsidR="004D5E13" w:rsidRPr="00E81BC6" w:rsidRDefault="004D5E13" w:rsidP="007C2D65">
      <w:pPr>
        <w:pStyle w:val="a6"/>
        <w:rPr>
          <w:rFonts w:eastAsia="Arial Unicode MS"/>
          <w:u w:color="000000"/>
        </w:rPr>
      </w:pPr>
      <w:r>
        <w:rPr>
          <w:rFonts w:eastAsia="Arial Unicode MS"/>
          <w:u w:color="000000"/>
        </w:rPr>
        <w:t>Паганини Н. «Сонатина» До мажор</w:t>
      </w:r>
    </w:p>
    <w:p w:rsidR="004D5E13" w:rsidRPr="00E81BC6" w:rsidRDefault="004D5E13" w:rsidP="007C2D65">
      <w:pPr>
        <w:pStyle w:val="a6"/>
        <w:rPr>
          <w:rFonts w:eastAsia="Arial Unicode MS"/>
          <w:u w:color="000000"/>
        </w:rPr>
      </w:pPr>
      <w:proofErr w:type="spellStart"/>
      <w:r w:rsidRPr="00E81BC6">
        <w:rPr>
          <w:rFonts w:eastAsia="Arial Unicode MS"/>
          <w:u w:color="000000"/>
        </w:rPr>
        <w:t>Лауро</w:t>
      </w:r>
      <w:proofErr w:type="spellEnd"/>
      <w:r w:rsidRPr="00E81BC6">
        <w:rPr>
          <w:rFonts w:eastAsia="Arial Unicode MS"/>
          <w:u w:color="000000"/>
        </w:rPr>
        <w:t xml:space="preserve"> А</w:t>
      </w:r>
      <w:r>
        <w:rPr>
          <w:rFonts w:eastAsia="Arial Unicode MS"/>
          <w:u w:color="000000"/>
        </w:rPr>
        <w:t>. «</w:t>
      </w:r>
      <w:proofErr w:type="spellStart"/>
      <w:r>
        <w:rPr>
          <w:rFonts w:eastAsia="Arial Unicode MS"/>
          <w:u w:color="000000"/>
        </w:rPr>
        <w:t>Негрито</w:t>
      </w:r>
      <w:proofErr w:type="spellEnd"/>
      <w:r>
        <w:rPr>
          <w:rFonts w:eastAsia="Arial Unicode MS"/>
          <w:u w:color="000000"/>
        </w:rPr>
        <w:t>» (венесуэльский вальс)</w:t>
      </w:r>
    </w:p>
    <w:p w:rsidR="004D5E13" w:rsidRPr="00E81BC6" w:rsidRDefault="004D5E13" w:rsidP="007C2D65">
      <w:pPr>
        <w:pStyle w:val="a6"/>
        <w:rPr>
          <w:rFonts w:eastAsia="Arial Unicode MS"/>
          <w:u w:color="000000"/>
        </w:rPr>
      </w:pPr>
      <w:proofErr w:type="spellStart"/>
      <w:r w:rsidRPr="00E81BC6">
        <w:rPr>
          <w:rFonts w:eastAsia="Arial Unicode MS"/>
          <w:u w:color="000000"/>
        </w:rPr>
        <w:t>Каркас</w:t>
      </w:r>
      <w:r>
        <w:rPr>
          <w:rFonts w:eastAsia="Arial Unicode MS"/>
          <w:u w:color="000000"/>
        </w:rPr>
        <w:t>си</w:t>
      </w:r>
      <w:proofErr w:type="spellEnd"/>
      <w:r>
        <w:rPr>
          <w:rFonts w:eastAsia="Arial Unicode MS"/>
          <w:u w:color="000000"/>
        </w:rPr>
        <w:t xml:space="preserve"> М. Этюд До мажор, ор.60, №15</w:t>
      </w:r>
    </w:p>
    <w:p w:rsidR="004D5E13" w:rsidRPr="003B3BF7" w:rsidRDefault="004D5E13" w:rsidP="007C2D65">
      <w:pPr>
        <w:spacing w:line="360" w:lineRule="auto"/>
        <w:ind w:firstLine="502"/>
        <w:jc w:val="both"/>
        <w:rPr>
          <w:b/>
          <w:sz w:val="28"/>
          <w:szCs w:val="28"/>
        </w:rPr>
      </w:pPr>
      <w:r w:rsidRPr="003B3BF7">
        <w:rPr>
          <w:b/>
          <w:sz w:val="28"/>
          <w:szCs w:val="28"/>
        </w:rPr>
        <w:t>Вариант 3</w:t>
      </w:r>
    </w:p>
    <w:p w:rsidR="004D5E13" w:rsidRPr="00E81BC6" w:rsidRDefault="004D5E13" w:rsidP="002268B1">
      <w:pPr>
        <w:pStyle w:val="a6"/>
        <w:rPr>
          <w:rFonts w:eastAsia="Arial Unicode MS"/>
          <w:u w:color="000000"/>
        </w:rPr>
      </w:pPr>
      <w:r>
        <w:rPr>
          <w:rFonts w:eastAsia="Arial Unicode MS"/>
          <w:u w:color="000000"/>
        </w:rPr>
        <w:t xml:space="preserve">Галилей В. «Канцона и </w:t>
      </w:r>
      <w:proofErr w:type="spellStart"/>
      <w:r>
        <w:rPr>
          <w:rFonts w:eastAsia="Arial Unicode MS"/>
          <w:u w:color="000000"/>
        </w:rPr>
        <w:t>Гальярда</w:t>
      </w:r>
      <w:proofErr w:type="spellEnd"/>
      <w:r>
        <w:rPr>
          <w:rFonts w:eastAsia="Arial Unicode MS"/>
          <w:u w:color="000000"/>
        </w:rPr>
        <w:t>»</w:t>
      </w:r>
    </w:p>
    <w:p w:rsidR="004D5E13" w:rsidRPr="00E81BC6" w:rsidRDefault="004D5E13" w:rsidP="002268B1">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w:t>
      </w:r>
      <w:proofErr w:type="spellStart"/>
      <w:r>
        <w:rPr>
          <w:rFonts w:eastAsia="Arial Unicode MS"/>
          <w:u w:color="000000"/>
        </w:rPr>
        <w:t>Аделита</w:t>
      </w:r>
      <w:proofErr w:type="spellEnd"/>
      <w:r>
        <w:rPr>
          <w:rFonts w:eastAsia="Arial Unicode MS"/>
          <w:u w:color="000000"/>
        </w:rPr>
        <w:t>» (мазурка)</w:t>
      </w:r>
    </w:p>
    <w:p w:rsidR="004D5E13" w:rsidRPr="00E81BC6" w:rsidRDefault="004D5E13" w:rsidP="002268B1">
      <w:pPr>
        <w:pStyle w:val="a6"/>
        <w:rPr>
          <w:rFonts w:eastAsia="Arial Unicode MS"/>
          <w:u w:color="000000"/>
        </w:rPr>
      </w:pPr>
      <w:proofErr w:type="spellStart"/>
      <w:r w:rsidRPr="00E81BC6">
        <w:rPr>
          <w:rFonts w:eastAsia="Arial Unicode MS"/>
          <w:u w:color="000000"/>
        </w:rPr>
        <w:t>Пе</w:t>
      </w:r>
      <w:r>
        <w:rPr>
          <w:rFonts w:eastAsia="Arial Unicode MS"/>
          <w:u w:color="000000"/>
        </w:rPr>
        <w:t>рнамбуко</w:t>
      </w:r>
      <w:proofErr w:type="spellEnd"/>
      <w:r>
        <w:rPr>
          <w:rFonts w:eastAsia="Arial Unicode MS"/>
          <w:u w:color="000000"/>
        </w:rPr>
        <w:t xml:space="preserve"> Ж. «Звуки колокольчиков»</w:t>
      </w:r>
    </w:p>
    <w:p w:rsidR="004D5E13" w:rsidRPr="00E81BC6" w:rsidRDefault="004D5E13" w:rsidP="002268B1">
      <w:pPr>
        <w:pStyle w:val="a6"/>
        <w:rPr>
          <w:rFonts w:eastAsia="Arial Unicode MS"/>
          <w:u w:color="000000"/>
        </w:rPr>
      </w:pPr>
      <w:proofErr w:type="spellStart"/>
      <w:r w:rsidRPr="00E81BC6">
        <w:rPr>
          <w:rFonts w:eastAsia="Arial Unicode MS"/>
          <w:u w:color="000000"/>
        </w:rPr>
        <w:t>Каркасс</w:t>
      </w:r>
      <w:r>
        <w:rPr>
          <w:rFonts w:eastAsia="Arial Unicode MS"/>
          <w:u w:color="000000"/>
        </w:rPr>
        <w:t>и</w:t>
      </w:r>
      <w:proofErr w:type="spellEnd"/>
      <w:r>
        <w:rPr>
          <w:rFonts w:eastAsia="Arial Unicode MS"/>
          <w:u w:color="000000"/>
        </w:rPr>
        <w:t xml:space="preserve"> М. «Этюд» Ля мажор, ор.60, №23</w:t>
      </w:r>
    </w:p>
    <w:p w:rsidR="004D5E13" w:rsidRPr="003B3BF7" w:rsidRDefault="004D5E13" w:rsidP="007C2D65">
      <w:pPr>
        <w:spacing w:line="360" w:lineRule="auto"/>
        <w:ind w:firstLine="502"/>
        <w:jc w:val="both"/>
        <w:rPr>
          <w:b/>
          <w:sz w:val="28"/>
          <w:szCs w:val="28"/>
        </w:rPr>
      </w:pPr>
      <w:r w:rsidRPr="003B3BF7">
        <w:rPr>
          <w:b/>
          <w:sz w:val="28"/>
          <w:szCs w:val="28"/>
        </w:rPr>
        <w:t>Вариант 4</w:t>
      </w:r>
    </w:p>
    <w:p w:rsidR="004D5E13" w:rsidRPr="00E81BC6" w:rsidRDefault="004D5E13" w:rsidP="002268B1">
      <w:pPr>
        <w:pStyle w:val="a6"/>
        <w:rPr>
          <w:rFonts w:eastAsia="Arial Unicode MS"/>
          <w:u w:color="000000"/>
        </w:rPr>
      </w:pPr>
      <w:r w:rsidRPr="00E81BC6">
        <w:rPr>
          <w:rFonts w:eastAsia="Arial Unicode MS"/>
          <w:u w:color="000000"/>
        </w:rPr>
        <w:t>Бах И.</w:t>
      </w:r>
      <w:r>
        <w:rPr>
          <w:rFonts w:eastAsia="Arial Unicode MS"/>
          <w:u w:color="000000"/>
        </w:rPr>
        <w:t>С. «Сарабанда» си минор</w:t>
      </w:r>
    </w:p>
    <w:p w:rsidR="004D5E13" w:rsidRPr="00E81BC6" w:rsidRDefault="004D5E13" w:rsidP="002268B1">
      <w:pPr>
        <w:pStyle w:val="a6"/>
        <w:rPr>
          <w:rFonts w:eastAsia="Arial Unicode MS"/>
          <w:u w:color="000000"/>
        </w:rPr>
      </w:pPr>
      <w:r>
        <w:rPr>
          <w:rFonts w:eastAsia="Arial Unicode MS"/>
          <w:u w:color="000000"/>
        </w:rPr>
        <w:t>Иванов-Крамской А. «Вальс»</w:t>
      </w:r>
    </w:p>
    <w:p w:rsidR="004D5E13" w:rsidRPr="00E81BC6" w:rsidRDefault="004D5E13" w:rsidP="002268B1">
      <w:pPr>
        <w:pStyle w:val="a6"/>
        <w:rPr>
          <w:rFonts w:eastAsia="Arial Unicode MS"/>
          <w:u w:color="000000"/>
        </w:rPr>
      </w:pPr>
      <w:r w:rsidRPr="00E81BC6">
        <w:rPr>
          <w:rFonts w:eastAsia="Arial Unicode MS"/>
          <w:u w:color="000000"/>
        </w:rPr>
        <w:lastRenderedPageBreak/>
        <w:t>«Аргентинская народ</w:t>
      </w:r>
      <w:r>
        <w:rPr>
          <w:rFonts w:eastAsia="Arial Unicode MS"/>
          <w:u w:color="000000"/>
        </w:rPr>
        <w:t>ная мелодия», обр.  М.-</w:t>
      </w:r>
      <w:proofErr w:type="spellStart"/>
      <w:r>
        <w:rPr>
          <w:rFonts w:eastAsia="Arial Unicode MS"/>
          <w:u w:color="000000"/>
        </w:rPr>
        <w:t>Л.Анидо</w:t>
      </w:r>
      <w:proofErr w:type="spellEnd"/>
    </w:p>
    <w:p w:rsidR="004D5E13" w:rsidRPr="003F74AA" w:rsidRDefault="004D5E13" w:rsidP="003F74AA">
      <w:pPr>
        <w:pStyle w:val="a6"/>
        <w:rPr>
          <w:rFonts w:eastAsia="Arial Unicode MS"/>
          <w:u w:color="000000"/>
        </w:rPr>
      </w:pPr>
      <w:proofErr w:type="spellStart"/>
      <w:r w:rsidRPr="00E81BC6">
        <w:rPr>
          <w:rFonts w:eastAsia="Arial Unicode MS"/>
          <w:u w:color="000000"/>
        </w:rPr>
        <w:t>Джули</w:t>
      </w:r>
      <w:r>
        <w:rPr>
          <w:rFonts w:eastAsia="Arial Unicode MS"/>
          <w:u w:color="000000"/>
        </w:rPr>
        <w:t>ани</w:t>
      </w:r>
      <w:proofErr w:type="spellEnd"/>
      <w:r>
        <w:rPr>
          <w:rFonts w:eastAsia="Arial Unicode MS"/>
          <w:u w:color="000000"/>
        </w:rPr>
        <w:t xml:space="preserve"> М. «Этюд» ми минор, ор.48, №5</w:t>
      </w:r>
    </w:p>
    <w:p w:rsidR="004D5E13" w:rsidRPr="003B3BF7" w:rsidRDefault="004D5E13" w:rsidP="00830E33">
      <w:pPr>
        <w:spacing w:line="360" w:lineRule="auto"/>
        <w:ind w:firstLine="502"/>
        <w:jc w:val="both"/>
        <w:rPr>
          <w:b/>
          <w:sz w:val="28"/>
          <w:szCs w:val="28"/>
        </w:rPr>
      </w:pPr>
      <w:r w:rsidRPr="003B3BF7">
        <w:rPr>
          <w:b/>
          <w:sz w:val="28"/>
          <w:szCs w:val="28"/>
        </w:rPr>
        <w:t>Вариант 5</w:t>
      </w:r>
    </w:p>
    <w:p w:rsidR="004D5E13" w:rsidRPr="00E81BC6" w:rsidRDefault="004D5E13" w:rsidP="00830E33">
      <w:pPr>
        <w:pStyle w:val="a6"/>
        <w:rPr>
          <w:rFonts w:eastAsia="Arial Unicode MS"/>
          <w:u w:color="000000"/>
        </w:rPr>
      </w:pPr>
      <w:r>
        <w:rPr>
          <w:rFonts w:eastAsia="Arial Unicode MS"/>
          <w:u w:color="000000"/>
        </w:rPr>
        <w:t>Бах И.С. «Прелюдия» Ре мажор, BWV 1007</w:t>
      </w:r>
    </w:p>
    <w:p w:rsidR="004D5E13" w:rsidRPr="00E81BC6" w:rsidRDefault="004D5E13" w:rsidP="00830E33">
      <w:pPr>
        <w:pStyle w:val="a6"/>
        <w:rPr>
          <w:rFonts w:eastAsia="Arial Unicode MS"/>
          <w:u w:color="000000"/>
        </w:rPr>
      </w:pPr>
      <w:r w:rsidRPr="00E81BC6">
        <w:rPr>
          <w:rFonts w:eastAsia="Arial Unicode MS"/>
          <w:u w:color="000000"/>
        </w:rPr>
        <w:t>Паганини Н</w:t>
      </w:r>
      <w:r>
        <w:rPr>
          <w:rFonts w:eastAsia="Arial Unicode MS"/>
          <w:u w:color="000000"/>
        </w:rPr>
        <w:t>. «Соната» До мажор</w:t>
      </w:r>
    </w:p>
    <w:p w:rsidR="004D5E13" w:rsidRPr="00E81BC6" w:rsidRDefault="004D5E13" w:rsidP="00830E33">
      <w:pPr>
        <w:pStyle w:val="a6"/>
        <w:rPr>
          <w:rFonts w:eastAsia="Arial Unicode MS"/>
          <w:u w:color="000000"/>
        </w:rPr>
      </w:pPr>
      <w:proofErr w:type="spellStart"/>
      <w:r>
        <w:rPr>
          <w:rFonts w:eastAsia="Arial Unicode MS"/>
          <w:u w:color="000000"/>
        </w:rPr>
        <w:t>Понсе</w:t>
      </w:r>
      <w:proofErr w:type="spellEnd"/>
      <w:r>
        <w:rPr>
          <w:rFonts w:eastAsia="Arial Unicode MS"/>
          <w:u w:color="000000"/>
        </w:rPr>
        <w:t xml:space="preserve"> М. «Звездочка»</w:t>
      </w:r>
    </w:p>
    <w:p w:rsidR="004D5E13" w:rsidRPr="00E81BC6" w:rsidRDefault="004D5E13" w:rsidP="00830E33">
      <w:pPr>
        <w:pStyle w:val="a6"/>
        <w:rPr>
          <w:rFonts w:eastAsia="Arial Unicode MS"/>
          <w:u w:color="000000"/>
        </w:rPr>
      </w:pPr>
      <w:proofErr w:type="spellStart"/>
      <w:r w:rsidRPr="00E81BC6">
        <w:rPr>
          <w:rFonts w:eastAsia="Arial Unicode MS"/>
          <w:u w:color="000000"/>
        </w:rPr>
        <w:t>Дамас</w:t>
      </w:r>
      <w:proofErr w:type="spellEnd"/>
      <w:r w:rsidRPr="00E81BC6">
        <w:rPr>
          <w:rFonts w:eastAsia="Arial Unicode MS"/>
          <w:u w:color="000000"/>
        </w:rPr>
        <w:t xml:space="preserve"> Т.– </w:t>
      </w:r>
      <w:proofErr w:type="spellStart"/>
      <w:r>
        <w:rPr>
          <w:rFonts w:eastAsia="Arial Unicode MS"/>
          <w:u w:color="000000"/>
        </w:rPr>
        <w:t>Таррега</w:t>
      </w:r>
      <w:proofErr w:type="spellEnd"/>
      <w:r>
        <w:rPr>
          <w:rFonts w:eastAsia="Arial Unicode MS"/>
          <w:u w:color="000000"/>
        </w:rPr>
        <w:t xml:space="preserve"> Ф. «Этюд-скерцо» Ля мажор</w:t>
      </w:r>
    </w:p>
    <w:p w:rsidR="004D5E13" w:rsidRPr="0018329A" w:rsidRDefault="004D5E13" w:rsidP="0018329A">
      <w:pPr>
        <w:pStyle w:val="6"/>
        <w:spacing w:line="360" w:lineRule="auto"/>
        <w:rPr>
          <w:b/>
        </w:rPr>
      </w:pPr>
      <w:r w:rsidRPr="0018329A">
        <w:rPr>
          <w:b/>
        </w:rPr>
        <w:t xml:space="preserve">Шестой класс </w:t>
      </w:r>
    </w:p>
    <w:p w:rsidR="004D5E13" w:rsidRPr="00E81BC6" w:rsidRDefault="004D5E13" w:rsidP="00CD241A">
      <w:pPr>
        <w:pStyle w:val="a6"/>
      </w:pPr>
      <w:r w:rsidRPr="00E81BC6">
        <w:t xml:space="preserve">Совершенствование </w:t>
      </w:r>
      <w:proofErr w:type="spellStart"/>
      <w:r w:rsidRPr="00E81BC6">
        <w:t>звукоизвлечения</w:t>
      </w:r>
      <w:proofErr w:type="spellEnd"/>
      <w:r w:rsidRPr="00E81BC6">
        <w:t>. Работа над координацией действий обеих рук. Совершенствование аккордовой игры.  Соверш</w:t>
      </w:r>
      <w:r>
        <w:t xml:space="preserve">енствование техники левой руки. </w:t>
      </w:r>
      <w:r w:rsidRPr="00E81BC6">
        <w:t xml:space="preserve">Совершенствование техники исполнения легато. Совершенствование техники исполнения мелизмов. Совершенствование техники исполнения различных видов соединения позиций. </w:t>
      </w:r>
      <w:r>
        <w:t>Освоение мажорных</w:t>
      </w:r>
      <w:r w:rsidRPr="00E81BC6">
        <w:t xml:space="preserve"> гамм</w:t>
      </w:r>
      <w:r>
        <w:t xml:space="preserve"> в аппликатуре </w:t>
      </w:r>
      <w:proofErr w:type="spellStart"/>
      <w:r>
        <w:t>А.Сеговии</w:t>
      </w:r>
      <w:proofErr w:type="spellEnd"/>
      <w:r>
        <w:t xml:space="preserve"> </w:t>
      </w:r>
      <w:r w:rsidRPr="00E81BC6">
        <w:t>в заданном темпе, различными ритмическими фигурами. Ознакомление с минорными гаммами в</w:t>
      </w:r>
      <w:r>
        <w:t xml:space="preserve"> аппликатуре </w:t>
      </w:r>
      <w:proofErr w:type="spellStart"/>
      <w:r>
        <w:t>А.Сеговии</w:t>
      </w:r>
      <w:proofErr w:type="spellEnd"/>
      <w:r w:rsidRPr="00E81BC6">
        <w:t xml:space="preserve">. Хроматическая </w:t>
      </w:r>
      <w:proofErr w:type="spellStart"/>
      <w:r w:rsidRPr="00E81BC6">
        <w:t>трехоктавная</w:t>
      </w:r>
      <w:proofErr w:type="spellEnd"/>
      <w:r w:rsidRPr="00E81BC6">
        <w:t xml:space="preserve"> гамма. </w:t>
      </w:r>
    </w:p>
    <w:p w:rsidR="004D5E13" w:rsidRPr="00E81BC6" w:rsidRDefault="004D5E13" w:rsidP="00CD241A">
      <w:pPr>
        <w:pStyle w:val="a6"/>
      </w:pPr>
      <w:r w:rsidRPr="00E81BC6">
        <w:t xml:space="preserve">Развитие музыкального мышления и исполнительских навыков. Работа над </w:t>
      </w:r>
      <w:proofErr w:type="spellStart"/>
      <w:r w:rsidRPr="00E81BC6">
        <w:t>звукоизвлечением</w:t>
      </w:r>
      <w:proofErr w:type="spellEnd"/>
      <w:r w:rsidRPr="00E81BC6">
        <w:t xml:space="preserve"> и координацией действий обеих рук.</w:t>
      </w:r>
    </w:p>
    <w:p w:rsidR="004D5E13" w:rsidRPr="00E81BC6" w:rsidRDefault="004D5E13" w:rsidP="00CD241A">
      <w:pPr>
        <w:pStyle w:val="a6"/>
      </w:pPr>
      <w:r w:rsidRPr="00E81BC6">
        <w:t>В течение учебного года проработать с учеником 9-12 произведений, в том числе</w:t>
      </w:r>
      <w:r>
        <w:t>,</w:t>
      </w:r>
      <w:r w:rsidRPr="00E81BC6">
        <w:t xml:space="preserve"> 2-3 полифонических произведения, 1-2 произведения крупной формы, 2-4 этюда. </w:t>
      </w:r>
    </w:p>
    <w:p w:rsidR="004D5E13" w:rsidRDefault="004D5E13" w:rsidP="00602ECD">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4D5E13" w:rsidRDefault="004D5E13" w:rsidP="00602ECD">
      <w:pPr>
        <w:pStyle w:val="a6"/>
      </w:pPr>
      <w:r>
        <w:t>До, Фа, Ми, Соль</w:t>
      </w:r>
      <w:r w:rsidRPr="00590EE2">
        <w:t xml:space="preserve"> </w:t>
      </w:r>
      <w:r>
        <w:t>мажор;</w:t>
      </w:r>
    </w:p>
    <w:p w:rsidR="004D5E13" w:rsidRDefault="004D5E13" w:rsidP="00602ECD">
      <w:pPr>
        <w:pStyle w:val="a6"/>
      </w:pPr>
      <w:r>
        <w:t>до, ми минор мелодический;</w:t>
      </w:r>
    </w:p>
    <w:p w:rsidR="004D5E13" w:rsidRPr="000974E6" w:rsidRDefault="004D5E13" w:rsidP="00602ECD">
      <w:pPr>
        <w:pStyle w:val="a6"/>
      </w:pPr>
      <w:r>
        <w:t xml:space="preserve">хроматическая </w:t>
      </w:r>
      <w:proofErr w:type="spellStart"/>
      <w:r>
        <w:t>трехоктавная</w:t>
      </w:r>
      <w:proofErr w:type="spellEnd"/>
      <w:r>
        <w:t xml:space="preserve"> гамма.</w:t>
      </w:r>
    </w:p>
    <w:p w:rsidR="004D5E13" w:rsidRPr="00E81BC6" w:rsidRDefault="004D5E13"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w:t>
      </w:r>
      <w:r>
        <w:rPr>
          <w:b/>
          <w:color w:val="000000"/>
          <w:sz w:val="28"/>
          <w:szCs w:val="28"/>
        </w:rPr>
        <w:t>й</w:t>
      </w:r>
      <w:r w:rsidRPr="00E81BC6">
        <w:rPr>
          <w:b/>
          <w:color w:val="000000"/>
          <w:sz w:val="28"/>
          <w:szCs w:val="28"/>
        </w:rPr>
        <w:t xml:space="preserve"> </w:t>
      </w:r>
      <w:r>
        <w:rPr>
          <w:b/>
          <w:color w:val="000000"/>
          <w:sz w:val="28"/>
          <w:szCs w:val="28"/>
        </w:rPr>
        <w:t>аттестации (экзамена)</w:t>
      </w:r>
      <w:r w:rsidRPr="00E81BC6">
        <w:rPr>
          <w:b/>
          <w:color w:val="000000"/>
          <w:sz w:val="28"/>
          <w:szCs w:val="28"/>
        </w:rPr>
        <w:t>:</w:t>
      </w:r>
    </w:p>
    <w:p w:rsidR="004D5E13" w:rsidRPr="003B3BF7" w:rsidRDefault="004D5E13" w:rsidP="000F0DBF">
      <w:pPr>
        <w:spacing w:line="360" w:lineRule="auto"/>
        <w:ind w:firstLine="502"/>
        <w:jc w:val="both"/>
        <w:rPr>
          <w:b/>
          <w:sz w:val="28"/>
          <w:szCs w:val="28"/>
        </w:rPr>
      </w:pPr>
      <w:r w:rsidRPr="003B3BF7">
        <w:rPr>
          <w:b/>
          <w:sz w:val="28"/>
          <w:szCs w:val="28"/>
        </w:rPr>
        <w:t>Вариант 1</w:t>
      </w:r>
    </w:p>
    <w:p w:rsidR="004D5E13" w:rsidRPr="00E81BC6" w:rsidRDefault="004D5E13" w:rsidP="000F0DBF">
      <w:pPr>
        <w:pStyle w:val="a6"/>
        <w:rPr>
          <w:rFonts w:eastAsia="Arial Unicode MS"/>
          <w:u w:color="000000"/>
        </w:rPr>
      </w:pPr>
      <w:r w:rsidRPr="00E81BC6">
        <w:rPr>
          <w:rFonts w:eastAsia="Arial Unicode MS"/>
          <w:u w:color="000000"/>
        </w:rPr>
        <w:t xml:space="preserve">Бах </w:t>
      </w:r>
      <w:r>
        <w:rPr>
          <w:rFonts w:eastAsia="Arial Unicode MS"/>
          <w:u w:color="000000"/>
        </w:rPr>
        <w:t>И.С. «Прелюдия» ре минор, BWV 999</w:t>
      </w:r>
    </w:p>
    <w:p w:rsidR="004D5E13" w:rsidRPr="00E81BC6" w:rsidRDefault="004D5E13" w:rsidP="000F0DBF">
      <w:pPr>
        <w:pStyle w:val="a6"/>
        <w:rPr>
          <w:rFonts w:eastAsia="Arial Unicode MS"/>
          <w:u w:color="000000"/>
        </w:rPr>
      </w:pPr>
      <w:r w:rsidRPr="00E81BC6">
        <w:rPr>
          <w:rFonts w:eastAsia="Arial Unicode MS"/>
          <w:u w:color="000000"/>
        </w:rPr>
        <w:t xml:space="preserve">Альберт Г. </w:t>
      </w:r>
      <w:r>
        <w:rPr>
          <w:rFonts w:eastAsia="Arial Unicode MS"/>
          <w:u w:color="000000"/>
        </w:rPr>
        <w:t>«</w:t>
      </w:r>
      <w:r w:rsidRPr="00E81BC6">
        <w:rPr>
          <w:rFonts w:eastAsia="Arial Unicode MS"/>
          <w:u w:color="000000"/>
        </w:rPr>
        <w:t>Соната</w:t>
      </w:r>
      <w:r>
        <w:rPr>
          <w:rFonts w:eastAsia="Arial Unicode MS"/>
          <w:u w:color="000000"/>
        </w:rPr>
        <w:t>»</w:t>
      </w:r>
      <w:r w:rsidRPr="00E81BC6">
        <w:rPr>
          <w:rFonts w:eastAsia="Arial Unicode MS"/>
          <w:u w:color="000000"/>
        </w:rPr>
        <w:t xml:space="preserve"> ми минор, №1, I ч.</w:t>
      </w:r>
    </w:p>
    <w:p w:rsidR="004D5E13" w:rsidRPr="00E81BC6" w:rsidRDefault="004D5E13" w:rsidP="000F0DBF">
      <w:pPr>
        <w:pStyle w:val="a6"/>
        <w:rPr>
          <w:rFonts w:eastAsia="Arial Unicode MS"/>
          <w:u w:color="000000"/>
        </w:rPr>
      </w:pPr>
      <w:proofErr w:type="spellStart"/>
      <w:r>
        <w:rPr>
          <w:rFonts w:eastAsia="Arial Unicode MS"/>
          <w:u w:color="000000"/>
        </w:rPr>
        <w:t>Лауро</w:t>
      </w:r>
      <w:proofErr w:type="spellEnd"/>
      <w:r>
        <w:rPr>
          <w:rFonts w:eastAsia="Arial Unicode MS"/>
          <w:u w:color="000000"/>
        </w:rPr>
        <w:t xml:space="preserve"> А. «Венесуэльский вальс №2»</w:t>
      </w:r>
    </w:p>
    <w:p w:rsidR="004D5E13" w:rsidRPr="00E81BC6" w:rsidRDefault="004D5E13" w:rsidP="000F0DBF">
      <w:pPr>
        <w:pStyle w:val="a6"/>
        <w:rPr>
          <w:rFonts w:eastAsia="Arial Unicode MS"/>
          <w:u w:color="000000"/>
        </w:rPr>
      </w:pPr>
      <w:proofErr w:type="spellStart"/>
      <w:r w:rsidRPr="00E81BC6">
        <w:rPr>
          <w:rFonts w:eastAsia="Arial Unicode MS"/>
          <w:u w:color="000000"/>
        </w:rPr>
        <w:lastRenderedPageBreak/>
        <w:t>Карка</w:t>
      </w:r>
      <w:r>
        <w:rPr>
          <w:rFonts w:eastAsia="Arial Unicode MS"/>
          <w:u w:color="000000"/>
        </w:rPr>
        <w:t>сси</w:t>
      </w:r>
      <w:proofErr w:type="spellEnd"/>
      <w:r>
        <w:rPr>
          <w:rFonts w:eastAsia="Arial Unicode MS"/>
          <w:u w:color="000000"/>
        </w:rPr>
        <w:t xml:space="preserve"> М. «Этюд» Ля мажор, ор.60, №9</w:t>
      </w:r>
    </w:p>
    <w:p w:rsidR="004D5E13" w:rsidRPr="003B3BF7" w:rsidRDefault="004D5E13" w:rsidP="000F0DBF">
      <w:pPr>
        <w:spacing w:line="360" w:lineRule="auto"/>
        <w:ind w:firstLine="502"/>
        <w:jc w:val="both"/>
        <w:rPr>
          <w:b/>
          <w:sz w:val="28"/>
          <w:szCs w:val="28"/>
        </w:rPr>
      </w:pPr>
      <w:r w:rsidRPr="003B3BF7">
        <w:rPr>
          <w:b/>
          <w:sz w:val="28"/>
          <w:szCs w:val="28"/>
        </w:rPr>
        <w:t>Вариант 2</w:t>
      </w:r>
    </w:p>
    <w:p w:rsidR="004D5E13" w:rsidRPr="00E81BC6" w:rsidRDefault="004D5E13" w:rsidP="000F0DBF">
      <w:pPr>
        <w:pStyle w:val="a6"/>
        <w:rPr>
          <w:rFonts w:eastAsia="Arial Unicode MS"/>
          <w:u w:color="000000"/>
        </w:rPr>
      </w:pPr>
      <w:r w:rsidRPr="00E81BC6">
        <w:rPr>
          <w:rFonts w:eastAsia="Arial Unicode MS"/>
          <w:u w:color="000000"/>
        </w:rPr>
        <w:t>Ба</w:t>
      </w:r>
      <w:r>
        <w:rPr>
          <w:rFonts w:eastAsia="Arial Unicode MS"/>
          <w:u w:color="000000"/>
        </w:rPr>
        <w:t>х И.С. «Гавот» Ми мажор, BWV 1012</w:t>
      </w:r>
    </w:p>
    <w:p w:rsidR="004D5E13" w:rsidRPr="00E81BC6" w:rsidRDefault="004D5E13" w:rsidP="000F0DBF">
      <w:pPr>
        <w:pStyle w:val="a6"/>
        <w:rPr>
          <w:rFonts w:eastAsia="Arial Unicode MS"/>
          <w:u w:color="000000"/>
        </w:rPr>
      </w:pPr>
      <w:r>
        <w:rPr>
          <w:rFonts w:eastAsia="Arial Unicode MS"/>
          <w:u w:color="000000"/>
        </w:rPr>
        <w:t>Сор Ф. «Рондо» Ре мажор</w:t>
      </w:r>
    </w:p>
    <w:p w:rsidR="004D5E13" w:rsidRPr="00E81BC6" w:rsidRDefault="004D5E13" w:rsidP="000F0DBF">
      <w:pPr>
        <w:pStyle w:val="a6"/>
        <w:rPr>
          <w:rFonts w:eastAsia="Arial Unicode MS"/>
          <w:u w:color="000000"/>
        </w:rPr>
      </w:pPr>
      <w:proofErr w:type="spellStart"/>
      <w:r w:rsidRPr="00E81BC6">
        <w:rPr>
          <w:rFonts w:eastAsia="Arial Unicode MS"/>
          <w:u w:color="000000"/>
        </w:rPr>
        <w:t>Лауро</w:t>
      </w:r>
      <w:proofErr w:type="spellEnd"/>
      <w:r w:rsidRPr="00E81BC6">
        <w:rPr>
          <w:rFonts w:eastAsia="Arial Unicode MS"/>
          <w:u w:color="000000"/>
        </w:rPr>
        <w:t xml:space="preserve"> А.</w:t>
      </w:r>
      <w:r>
        <w:rPr>
          <w:rFonts w:eastAsia="Arial Unicode MS"/>
          <w:u w:color="000000"/>
        </w:rPr>
        <w:t xml:space="preserve"> «Венесуэльский вальс (</w:t>
      </w:r>
      <w:proofErr w:type="spellStart"/>
      <w:r>
        <w:rPr>
          <w:rFonts w:eastAsia="Arial Unicode MS"/>
          <w:u w:color="000000"/>
        </w:rPr>
        <w:t>La</w:t>
      </w:r>
      <w:proofErr w:type="spellEnd"/>
      <w:r>
        <w:rPr>
          <w:rFonts w:eastAsia="Arial Unicode MS"/>
          <w:u w:color="000000"/>
        </w:rPr>
        <w:t xml:space="preserve"> </w:t>
      </w:r>
      <w:proofErr w:type="spellStart"/>
      <w:r>
        <w:rPr>
          <w:rFonts w:eastAsia="Arial Unicode MS"/>
          <w:u w:color="000000"/>
        </w:rPr>
        <w:t>negra</w:t>
      </w:r>
      <w:proofErr w:type="spellEnd"/>
      <w:r>
        <w:rPr>
          <w:rFonts w:eastAsia="Arial Unicode MS"/>
          <w:u w:color="000000"/>
        </w:rPr>
        <w:t>)»</w:t>
      </w:r>
    </w:p>
    <w:p w:rsidR="004D5E13" w:rsidRPr="00E81BC6" w:rsidRDefault="004D5E13" w:rsidP="000F0DBF">
      <w:pPr>
        <w:pStyle w:val="a6"/>
        <w:rPr>
          <w:rFonts w:eastAsia="Arial Unicode MS"/>
          <w:u w:color="000000"/>
        </w:rPr>
      </w:pPr>
      <w:proofErr w:type="spellStart"/>
      <w:r w:rsidRPr="00E81BC6">
        <w:rPr>
          <w:rFonts w:eastAsia="Arial Unicode MS"/>
          <w:u w:color="000000"/>
        </w:rPr>
        <w:t>Джулиа</w:t>
      </w:r>
      <w:r>
        <w:rPr>
          <w:rFonts w:eastAsia="Arial Unicode MS"/>
          <w:u w:color="000000"/>
        </w:rPr>
        <w:t>ни</w:t>
      </w:r>
      <w:proofErr w:type="spellEnd"/>
      <w:r>
        <w:rPr>
          <w:rFonts w:eastAsia="Arial Unicode MS"/>
          <w:u w:color="000000"/>
        </w:rPr>
        <w:t xml:space="preserve"> М. «Этюд» Ми мажор, ор.48, №9</w:t>
      </w:r>
    </w:p>
    <w:p w:rsidR="004D5E13" w:rsidRPr="003B3BF7" w:rsidRDefault="004D5E13" w:rsidP="000F0DBF">
      <w:pPr>
        <w:spacing w:line="360" w:lineRule="auto"/>
        <w:ind w:firstLine="502"/>
        <w:jc w:val="both"/>
        <w:rPr>
          <w:b/>
          <w:sz w:val="28"/>
          <w:szCs w:val="28"/>
        </w:rPr>
      </w:pPr>
      <w:r w:rsidRPr="003B3BF7">
        <w:rPr>
          <w:b/>
          <w:sz w:val="28"/>
          <w:szCs w:val="28"/>
        </w:rPr>
        <w:t>Вариант 3</w:t>
      </w:r>
    </w:p>
    <w:p w:rsidR="004D5E13" w:rsidRPr="00E81BC6" w:rsidRDefault="004D5E13" w:rsidP="000F0DBF">
      <w:pPr>
        <w:pStyle w:val="a6"/>
        <w:rPr>
          <w:rFonts w:eastAsia="Arial Unicode MS"/>
          <w:u w:color="000000"/>
        </w:rPr>
      </w:pPr>
      <w:r w:rsidRPr="00E81BC6">
        <w:rPr>
          <w:rFonts w:eastAsia="Arial Unicode MS"/>
          <w:u w:color="000000"/>
        </w:rPr>
        <w:t xml:space="preserve">Бах И.С. </w:t>
      </w:r>
      <w:r>
        <w:rPr>
          <w:rFonts w:eastAsia="Arial Unicode MS"/>
          <w:u w:color="000000"/>
        </w:rPr>
        <w:t>«</w:t>
      </w:r>
      <w:r w:rsidRPr="00E81BC6">
        <w:rPr>
          <w:rFonts w:eastAsia="Arial Unicode MS"/>
          <w:u w:color="000000"/>
        </w:rPr>
        <w:t>Бур</w:t>
      </w:r>
      <w:r>
        <w:rPr>
          <w:rFonts w:eastAsia="Arial Unicode MS"/>
          <w:u w:color="000000"/>
        </w:rPr>
        <w:t>ре» си минор, BWV 1002</w:t>
      </w:r>
    </w:p>
    <w:p w:rsidR="004D5E13" w:rsidRPr="00E81BC6" w:rsidRDefault="004D5E13" w:rsidP="000F0DBF">
      <w:pPr>
        <w:pStyle w:val="a6"/>
        <w:rPr>
          <w:rFonts w:eastAsia="Arial Unicode MS"/>
          <w:u w:color="000000"/>
        </w:rPr>
      </w:pPr>
      <w:r w:rsidRPr="00E81BC6">
        <w:rPr>
          <w:rFonts w:eastAsia="Arial Unicode MS"/>
          <w:u w:color="000000"/>
        </w:rPr>
        <w:t xml:space="preserve">Альберт Г. </w:t>
      </w:r>
      <w:r>
        <w:rPr>
          <w:rFonts w:eastAsia="Arial Unicode MS"/>
          <w:u w:color="000000"/>
        </w:rPr>
        <w:t>«</w:t>
      </w:r>
      <w:r w:rsidRPr="00E81BC6">
        <w:rPr>
          <w:rFonts w:eastAsia="Arial Unicode MS"/>
          <w:u w:color="000000"/>
        </w:rPr>
        <w:t>Сона</w:t>
      </w:r>
      <w:r>
        <w:rPr>
          <w:rFonts w:eastAsia="Arial Unicode MS"/>
          <w:u w:color="000000"/>
        </w:rPr>
        <w:t>та» ми минор, №1, III ч. (Рондо)</w:t>
      </w:r>
    </w:p>
    <w:p w:rsidR="004D5E13" w:rsidRPr="00E81BC6" w:rsidRDefault="004D5E13" w:rsidP="000F0DBF">
      <w:pPr>
        <w:pStyle w:val="a6"/>
        <w:rPr>
          <w:rFonts w:eastAsia="Arial Unicode MS"/>
          <w:u w:color="000000"/>
        </w:rPr>
      </w:pPr>
      <w:r>
        <w:rPr>
          <w:rFonts w:eastAsia="Arial Unicode MS"/>
          <w:u w:color="000000"/>
        </w:rPr>
        <w:t>Иванов-Крамской А. «Грезы»</w:t>
      </w:r>
      <w:r w:rsidRPr="00E81BC6">
        <w:rPr>
          <w:rFonts w:eastAsia="Arial Unicode MS"/>
          <w:u w:color="000000"/>
        </w:rPr>
        <w:t xml:space="preserve"> </w:t>
      </w:r>
    </w:p>
    <w:p w:rsidR="004D5E13" w:rsidRPr="00E81BC6" w:rsidRDefault="004D5E13" w:rsidP="000F0DBF">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«Этюд» Ре мажор, ор.60, №14</w:t>
      </w:r>
    </w:p>
    <w:p w:rsidR="004D5E13" w:rsidRPr="003B3BF7" w:rsidRDefault="004D5E13" w:rsidP="000F0DBF">
      <w:pPr>
        <w:spacing w:line="360" w:lineRule="auto"/>
        <w:ind w:firstLine="502"/>
        <w:jc w:val="both"/>
        <w:rPr>
          <w:b/>
          <w:sz w:val="28"/>
          <w:szCs w:val="28"/>
        </w:rPr>
      </w:pPr>
      <w:r w:rsidRPr="003B3BF7">
        <w:rPr>
          <w:b/>
          <w:sz w:val="28"/>
          <w:szCs w:val="28"/>
        </w:rPr>
        <w:t>Вариант 4</w:t>
      </w:r>
    </w:p>
    <w:p w:rsidR="004D5E13" w:rsidRPr="00E81BC6" w:rsidRDefault="004D5E13" w:rsidP="000F0DBF">
      <w:pPr>
        <w:pStyle w:val="a6"/>
        <w:rPr>
          <w:rFonts w:eastAsia="Arial Unicode MS"/>
          <w:u w:color="000000"/>
        </w:rPr>
      </w:pPr>
      <w:proofErr w:type="spellStart"/>
      <w:r>
        <w:rPr>
          <w:rFonts w:eastAsia="Arial Unicode MS"/>
          <w:u w:color="000000"/>
        </w:rPr>
        <w:t>Санс</w:t>
      </w:r>
      <w:proofErr w:type="spellEnd"/>
      <w:r>
        <w:rPr>
          <w:rFonts w:eastAsia="Arial Unicode MS"/>
          <w:u w:color="000000"/>
        </w:rPr>
        <w:t xml:space="preserve"> Г. «</w:t>
      </w:r>
      <w:proofErr w:type="spellStart"/>
      <w:r>
        <w:rPr>
          <w:rFonts w:eastAsia="Arial Unicode MS"/>
          <w:u w:color="000000"/>
        </w:rPr>
        <w:t>Канариос</w:t>
      </w:r>
      <w:proofErr w:type="spellEnd"/>
      <w:r>
        <w:rPr>
          <w:rFonts w:eastAsia="Arial Unicode MS"/>
          <w:u w:color="000000"/>
        </w:rPr>
        <w:t>»</w:t>
      </w:r>
    </w:p>
    <w:p w:rsidR="004D5E13" w:rsidRPr="00E81BC6" w:rsidRDefault="004D5E13" w:rsidP="000F0DBF">
      <w:pPr>
        <w:pStyle w:val="a6"/>
        <w:rPr>
          <w:rFonts w:eastAsia="Arial Unicode MS"/>
          <w:u w:color="000000"/>
        </w:rPr>
      </w:pPr>
      <w:proofErr w:type="spellStart"/>
      <w:r w:rsidRPr="00E81BC6">
        <w:rPr>
          <w:rFonts w:eastAsia="Arial Unicode MS"/>
          <w:u w:color="000000"/>
        </w:rPr>
        <w:t>Скарлатти</w:t>
      </w:r>
      <w:proofErr w:type="spellEnd"/>
      <w:r w:rsidRPr="00E81BC6">
        <w:rPr>
          <w:rFonts w:eastAsia="Arial Unicode MS"/>
          <w:u w:color="000000"/>
        </w:rPr>
        <w:t xml:space="preserve"> А. – </w:t>
      </w:r>
      <w:proofErr w:type="spellStart"/>
      <w:r w:rsidRPr="00E81BC6">
        <w:rPr>
          <w:rFonts w:eastAsia="Arial Unicode MS"/>
          <w:u w:color="000000"/>
        </w:rPr>
        <w:t>Понсе</w:t>
      </w:r>
      <w:proofErr w:type="spellEnd"/>
      <w:r w:rsidRPr="00E81BC6">
        <w:rPr>
          <w:rFonts w:eastAsia="Arial Unicode MS"/>
          <w:u w:color="000000"/>
        </w:rPr>
        <w:t xml:space="preserve"> М. </w:t>
      </w:r>
      <w:r>
        <w:rPr>
          <w:rFonts w:eastAsia="Arial Unicode MS"/>
          <w:u w:color="000000"/>
        </w:rPr>
        <w:t>«</w:t>
      </w:r>
      <w:r w:rsidRPr="00E81BC6">
        <w:rPr>
          <w:rFonts w:eastAsia="Arial Unicode MS"/>
          <w:u w:color="000000"/>
        </w:rPr>
        <w:t>Г</w:t>
      </w:r>
      <w:r>
        <w:rPr>
          <w:rFonts w:eastAsia="Arial Unicode MS"/>
          <w:u w:color="000000"/>
        </w:rPr>
        <w:t>авот»</w:t>
      </w:r>
      <w:r w:rsidRPr="00E81BC6">
        <w:rPr>
          <w:rFonts w:eastAsia="Arial Unicode MS"/>
          <w:u w:color="000000"/>
        </w:rPr>
        <w:tab/>
      </w:r>
    </w:p>
    <w:p w:rsidR="004D5E13" w:rsidRPr="00E81BC6" w:rsidRDefault="004D5E13" w:rsidP="000F0DBF">
      <w:pPr>
        <w:pStyle w:val="a6"/>
        <w:rPr>
          <w:rFonts w:eastAsia="Arial Unicode MS"/>
          <w:u w:color="000000"/>
        </w:rPr>
      </w:pPr>
      <w:proofErr w:type="spellStart"/>
      <w:r>
        <w:rPr>
          <w:rFonts w:eastAsia="Arial Unicode MS"/>
          <w:u w:color="000000"/>
        </w:rPr>
        <w:t>Савио</w:t>
      </w:r>
      <w:proofErr w:type="spellEnd"/>
      <w:r>
        <w:rPr>
          <w:rFonts w:eastAsia="Arial Unicode MS"/>
          <w:u w:color="000000"/>
        </w:rPr>
        <w:t xml:space="preserve"> И. «Музыкальная шкатулка»</w:t>
      </w:r>
    </w:p>
    <w:p w:rsidR="004D5E13" w:rsidRPr="00E81BC6" w:rsidRDefault="004D5E13" w:rsidP="000F0DBF">
      <w:pPr>
        <w:pStyle w:val="a6"/>
        <w:rPr>
          <w:rFonts w:eastAsia="Arial Unicode MS"/>
          <w:u w:color="000000"/>
        </w:rPr>
      </w:pPr>
      <w:proofErr w:type="spellStart"/>
      <w:r w:rsidRPr="00E81BC6">
        <w:rPr>
          <w:rFonts w:eastAsia="Arial Unicode MS"/>
          <w:u w:color="000000"/>
        </w:rPr>
        <w:t>Каркас</w:t>
      </w:r>
      <w:r>
        <w:rPr>
          <w:rFonts w:eastAsia="Arial Unicode MS"/>
          <w:u w:color="000000"/>
        </w:rPr>
        <w:t>си</w:t>
      </w:r>
      <w:proofErr w:type="spellEnd"/>
      <w:r>
        <w:rPr>
          <w:rFonts w:eastAsia="Arial Unicode MS"/>
          <w:u w:color="000000"/>
        </w:rPr>
        <w:t xml:space="preserve"> М. «Этюд» ми минор, ор.60, №19</w:t>
      </w:r>
    </w:p>
    <w:p w:rsidR="004D5E13" w:rsidRPr="003B3BF7" w:rsidRDefault="004D5E13" w:rsidP="004D1E58">
      <w:pPr>
        <w:spacing w:line="360" w:lineRule="auto"/>
        <w:ind w:firstLine="502"/>
        <w:jc w:val="both"/>
        <w:rPr>
          <w:b/>
          <w:sz w:val="28"/>
          <w:szCs w:val="28"/>
        </w:rPr>
      </w:pPr>
      <w:r w:rsidRPr="003B3BF7">
        <w:rPr>
          <w:b/>
          <w:sz w:val="28"/>
          <w:szCs w:val="28"/>
        </w:rPr>
        <w:t>Вариант 5</w:t>
      </w:r>
    </w:p>
    <w:p w:rsidR="004D5E13" w:rsidRPr="00E81BC6" w:rsidRDefault="004D5E13" w:rsidP="00CD241A">
      <w:pPr>
        <w:pStyle w:val="a6"/>
        <w:rPr>
          <w:rFonts w:eastAsia="Arial Unicode MS"/>
          <w:u w:color="000000"/>
        </w:rPr>
      </w:pPr>
      <w:r>
        <w:rPr>
          <w:rFonts w:eastAsia="Arial Unicode MS"/>
          <w:u w:color="000000"/>
        </w:rPr>
        <w:t>Бах И.С. «Прелюдия» Ля мажор, BWV 1009</w:t>
      </w:r>
    </w:p>
    <w:p w:rsidR="004D5E13" w:rsidRPr="00E81BC6" w:rsidRDefault="004D5E13" w:rsidP="00CD241A">
      <w:pPr>
        <w:pStyle w:val="a6"/>
        <w:rPr>
          <w:rFonts w:eastAsia="Arial Unicode MS"/>
          <w:u w:color="000000"/>
        </w:rPr>
      </w:pPr>
      <w:r w:rsidRPr="00E81BC6">
        <w:rPr>
          <w:rFonts w:eastAsia="Arial Unicode MS"/>
          <w:u w:color="000000"/>
        </w:rPr>
        <w:t xml:space="preserve">Сор Ф. </w:t>
      </w:r>
      <w:r>
        <w:rPr>
          <w:rFonts w:eastAsia="Arial Unicode MS"/>
          <w:u w:color="000000"/>
        </w:rPr>
        <w:t>«</w:t>
      </w:r>
      <w:r w:rsidRPr="00E81BC6">
        <w:rPr>
          <w:rFonts w:eastAsia="Arial Unicode MS"/>
          <w:u w:color="000000"/>
        </w:rPr>
        <w:t>Вари</w:t>
      </w:r>
      <w:r>
        <w:rPr>
          <w:rFonts w:eastAsia="Arial Unicode MS"/>
          <w:u w:color="000000"/>
        </w:rPr>
        <w:t>ации на тему «</w:t>
      </w:r>
      <w:proofErr w:type="spellStart"/>
      <w:r>
        <w:rPr>
          <w:rFonts w:eastAsia="Arial Unicode MS"/>
          <w:u w:color="000000"/>
        </w:rPr>
        <w:t>Фолии</w:t>
      </w:r>
      <w:proofErr w:type="spellEnd"/>
      <w:r>
        <w:rPr>
          <w:rFonts w:eastAsia="Arial Unicode MS"/>
          <w:u w:color="000000"/>
        </w:rPr>
        <w:t xml:space="preserve">», ор.15 </w:t>
      </w:r>
      <w:proofErr w:type="spellStart"/>
      <w:r>
        <w:rPr>
          <w:rFonts w:eastAsia="Arial Unicode MS"/>
          <w:u w:color="000000"/>
        </w:rPr>
        <w:t>bis</w:t>
      </w:r>
      <w:proofErr w:type="spellEnd"/>
    </w:p>
    <w:p w:rsidR="004D5E13" w:rsidRPr="00E81BC6" w:rsidRDefault="004D5E13" w:rsidP="00CD241A">
      <w:pPr>
        <w:pStyle w:val="a6"/>
        <w:rPr>
          <w:rFonts w:eastAsia="Arial Unicode MS"/>
          <w:u w:color="000000"/>
        </w:rPr>
      </w:pPr>
      <w:proofErr w:type="spellStart"/>
      <w:r>
        <w:rPr>
          <w:rFonts w:eastAsia="Arial Unicode MS"/>
          <w:u w:color="000000"/>
        </w:rPr>
        <w:t>Понсе</w:t>
      </w:r>
      <w:proofErr w:type="spellEnd"/>
      <w:r>
        <w:rPr>
          <w:rFonts w:eastAsia="Arial Unicode MS"/>
          <w:u w:color="000000"/>
        </w:rPr>
        <w:t xml:space="preserve"> М. «Мексиканское </w:t>
      </w:r>
      <w:proofErr w:type="spellStart"/>
      <w:r>
        <w:rPr>
          <w:rFonts w:eastAsia="Arial Unicode MS"/>
          <w:u w:color="000000"/>
        </w:rPr>
        <w:t>скерцино</w:t>
      </w:r>
      <w:proofErr w:type="spellEnd"/>
      <w:r>
        <w:rPr>
          <w:rFonts w:eastAsia="Arial Unicode MS"/>
          <w:u w:color="000000"/>
        </w:rPr>
        <w:t>»</w:t>
      </w:r>
    </w:p>
    <w:p w:rsidR="004D5E13" w:rsidRPr="00E81BC6" w:rsidRDefault="004D5E13" w:rsidP="00CD241A">
      <w:pPr>
        <w:pStyle w:val="a6"/>
        <w:rPr>
          <w:rFonts w:eastAsia="Arial Unicode MS"/>
          <w:u w:color="000000"/>
        </w:rPr>
      </w:pPr>
      <w:proofErr w:type="spellStart"/>
      <w:r w:rsidRPr="00E81BC6">
        <w:rPr>
          <w:rFonts w:eastAsia="Arial Unicode MS"/>
          <w:u w:color="000000"/>
        </w:rPr>
        <w:t>Джулиа</w:t>
      </w:r>
      <w:r>
        <w:rPr>
          <w:rFonts w:eastAsia="Arial Unicode MS"/>
          <w:u w:color="000000"/>
        </w:rPr>
        <w:t>ни</w:t>
      </w:r>
      <w:proofErr w:type="spellEnd"/>
      <w:r>
        <w:rPr>
          <w:rFonts w:eastAsia="Arial Unicode MS"/>
          <w:u w:color="000000"/>
        </w:rPr>
        <w:t xml:space="preserve"> М. «Этюд» До мажор, ор.48, №19</w:t>
      </w:r>
    </w:p>
    <w:p w:rsidR="004D5E13" w:rsidRPr="0018329A" w:rsidRDefault="004D5E13" w:rsidP="0018329A">
      <w:pPr>
        <w:pStyle w:val="6"/>
        <w:spacing w:line="360" w:lineRule="auto"/>
        <w:rPr>
          <w:b/>
        </w:rPr>
      </w:pPr>
      <w:r w:rsidRPr="0018329A">
        <w:rPr>
          <w:b/>
        </w:rPr>
        <w:t>Седьмой класс</w:t>
      </w:r>
    </w:p>
    <w:p w:rsidR="004D5E13" w:rsidRPr="00E81BC6" w:rsidRDefault="004D5E13" w:rsidP="00CD241A">
      <w:pPr>
        <w:pStyle w:val="a6"/>
      </w:pPr>
      <w:r w:rsidRPr="00E81BC6">
        <w:t>Продолжение работы над техникой смены позиции. Замещение. Скольжение. Опережение. Скачки. Техника исполнения двойных нот. Современные колористические приемы игры. Повышение уровня пальцевой беглости. Соло левой руки. Совершенствование координации действий обеих рук. Дальнейшее совершенствование исполнения различных видов гамм и упражнений</w:t>
      </w:r>
      <w:r>
        <w:t>, техники аккомпанемента</w:t>
      </w:r>
      <w:r w:rsidRPr="00E81BC6">
        <w:t>.</w:t>
      </w:r>
      <w:r>
        <w:t xml:space="preserve"> </w:t>
      </w:r>
      <w:proofErr w:type="spellStart"/>
      <w:r>
        <w:t>Шестизвучные</w:t>
      </w:r>
      <w:proofErr w:type="spellEnd"/>
      <w:r>
        <w:t xml:space="preserve"> аккорды, способы их буквенно-цифровой записи и применения.</w:t>
      </w:r>
    </w:p>
    <w:p w:rsidR="004D5E13" w:rsidRPr="00E81BC6" w:rsidRDefault="004D5E13" w:rsidP="00CD241A">
      <w:pPr>
        <w:pStyle w:val="a6"/>
      </w:pPr>
      <w:r w:rsidRPr="00E81BC6">
        <w:lastRenderedPageBreak/>
        <w:t xml:space="preserve">Продолжение развития музыкально-образного мышления, исполнительских навыков и самостоятельности учащегося. Повышение требовательности к выразительному исполнению, совершенствование техники </w:t>
      </w:r>
      <w:proofErr w:type="spellStart"/>
      <w:r w:rsidRPr="00E81BC6">
        <w:t>звукоизвлечения</w:t>
      </w:r>
      <w:proofErr w:type="spellEnd"/>
      <w:r w:rsidRPr="00E81BC6">
        <w:t xml:space="preserve">. Усложнение ритмических задач. </w:t>
      </w:r>
    </w:p>
    <w:p w:rsidR="004D5E13" w:rsidRPr="00E81BC6" w:rsidRDefault="004D5E13" w:rsidP="00CD241A">
      <w:pPr>
        <w:pStyle w:val="a6"/>
      </w:pPr>
      <w:r w:rsidRPr="00E81BC6">
        <w:t xml:space="preserve">В течение учебного года проработать с учеником 8-10 разнохарактерных произведений, включая полифонию, крупную форму, несколько этюдов. </w:t>
      </w:r>
    </w:p>
    <w:p w:rsidR="004D5E13" w:rsidRDefault="004D5E13" w:rsidP="00273AF1">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4D5E13" w:rsidRDefault="004D5E13" w:rsidP="00273AF1">
      <w:pPr>
        <w:pStyle w:val="a6"/>
      </w:pPr>
      <w:r>
        <w:t xml:space="preserve">Ля </w:t>
      </w:r>
      <w:r w:rsidRPr="00590EE2">
        <w:t xml:space="preserve"> </w:t>
      </w:r>
      <w:r>
        <w:t xml:space="preserve">мажор; </w:t>
      </w:r>
    </w:p>
    <w:p w:rsidR="004D5E13" w:rsidRDefault="004D5E13" w:rsidP="00273AF1">
      <w:pPr>
        <w:pStyle w:val="a6"/>
      </w:pPr>
      <w:r>
        <w:t>До и Соль мажор с перемещением в различные позиции (</w:t>
      </w:r>
      <w:r>
        <w:rPr>
          <w:lang w:val="en-US"/>
        </w:rPr>
        <w:t>I</w:t>
      </w:r>
      <w:r w:rsidRPr="008E33CC">
        <w:t>-</w:t>
      </w:r>
      <w:r>
        <w:rPr>
          <w:lang w:val="en-US"/>
        </w:rPr>
        <w:t>IV</w:t>
      </w:r>
      <w:r w:rsidRPr="008E33CC">
        <w:t>)</w:t>
      </w:r>
      <w:r>
        <w:t>;</w:t>
      </w:r>
    </w:p>
    <w:p w:rsidR="004D5E13" w:rsidRDefault="004D5E13" w:rsidP="00273AF1">
      <w:pPr>
        <w:pStyle w:val="a6"/>
      </w:pPr>
      <w:r>
        <w:t>соль, ля минор мелодический.</w:t>
      </w:r>
    </w:p>
    <w:p w:rsidR="004D5E13" w:rsidRDefault="004D5E13" w:rsidP="004D1E58">
      <w:pPr>
        <w:spacing w:line="360" w:lineRule="auto"/>
        <w:ind w:firstLine="502"/>
        <w:jc w:val="both"/>
        <w:rPr>
          <w:b/>
          <w:color w:val="000000"/>
          <w:sz w:val="28"/>
          <w:szCs w:val="28"/>
        </w:rPr>
      </w:pPr>
      <w:r w:rsidRPr="00E81BC6">
        <w:rPr>
          <w:b/>
          <w:color w:val="000000"/>
          <w:sz w:val="28"/>
          <w:szCs w:val="28"/>
        </w:rPr>
        <w:t>Примеры программ переводно</w:t>
      </w:r>
      <w:r>
        <w:rPr>
          <w:b/>
          <w:color w:val="000000"/>
          <w:sz w:val="28"/>
          <w:szCs w:val="28"/>
        </w:rPr>
        <w:t>й</w:t>
      </w:r>
      <w:r w:rsidRPr="00E81BC6">
        <w:rPr>
          <w:b/>
          <w:color w:val="000000"/>
          <w:sz w:val="28"/>
          <w:szCs w:val="28"/>
        </w:rPr>
        <w:t xml:space="preserve"> </w:t>
      </w:r>
      <w:r>
        <w:rPr>
          <w:b/>
          <w:color w:val="000000"/>
          <w:sz w:val="28"/>
          <w:szCs w:val="28"/>
        </w:rPr>
        <w:t>аттестации (экзамена)</w:t>
      </w:r>
      <w:r w:rsidRPr="00E81BC6">
        <w:rPr>
          <w:b/>
          <w:color w:val="000000"/>
          <w:sz w:val="28"/>
          <w:szCs w:val="28"/>
        </w:rPr>
        <w:t>:</w:t>
      </w:r>
    </w:p>
    <w:p w:rsidR="004D5E13" w:rsidRPr="003B3BF7" w:rsidRDefault="004D5E13" w:rsidP="004D1E58">
      <w:pPr>
        <w:spacing w:line="360" w:lineRule="auto"/>
        <w:ind w:firstLine="502"/>
        <w:jc w:val="both"/>
        <w:rPr>
          <w:b/>
          <w:sz w:val="28"/>
          <w:szCs w:val="28"/>
        </w:rPr>
      </w:pPr>
      <w:r w:rsidRPr="003B3BF7">
        <w:rPr>
          <w:b/>
          <w:sz w:val="28"/>
          <w:szCs w:val="28"/>
        </w:rPr>
        <w:t>Вариант 1</w:t>
      </w:r>
    </w:p>
    <w:p w:rsidR="004D5E13" w:rsidRPr="00E81BC6" w:rsidRDefault="004D5E13" w:rsidP="004D1E58">
      <w:pPr>
        <w:pStyle w:val="a6"/>
        <w:rPr>
          <w:rFonts w:eastAsia="Arial Unicode MS"/>
          <w:u w:color="000000"/>
        </w:rPr>
      </w:pPr>
      <w:proofErr w:type="spellStart"/>
      <w:r w:rsidRPr="00E81BC6">
        <w:rPr>
          <w:rFonts w:eastAsia="Arial Unicode MS"/>
          <w:u w:color="000000"/>
        </w:rPr>
        <w:t>Понсе</w:t>
      </w:r>
      <w:proofErr w:type="spellEnd"/>
      <w:r w:rsidRPr="00E81BC6">
        <w:rPr>
          <w:rFonts w:eastAsia="Arial Unicode MS"/>
          <w:u w:color="000000"/>
        </w:rPr>
        <w:t xml:space="preserve"> М. </w:t>
      </w:r>
      <w:r>
        <w:rPr>
          <w:rFonts w:eastAsia="Arial Unicode MS"/>
          <w:u w:color="000000"/>
        </w:rPr>
        <w:t>«</w:t>
      </w:r>
      <w:r w:rsidRPr="00E81BC6">
        <w:rPr>
          <w:rFonts w:eastAsia="Arial Unicode MS"/>
          <w:u w:color="000000"/>
        </w:rPr>
        <w:t>Гавот</w:t>
      </w:r>
      <w:r>
        <w:rPr>
          <w:rFonts w:eastAsia="Arial Unicode MS"/>
          <w:u w:color="000000"/>
        </w:rPr>
        <w:t>»</w:t>
      </w:r>
      <w:r w:rsidRPr="00E81BC6">
        <w:rPr>
          <w:rFonts w:eastAsia="Arial Unicode MS"/>
          <w:u w:color="000000"/>
        </w:rPr>
        <w:t xml:space="preserve"> (в стиле С. Л. </w:t>
      </w:r>
      <w:proofErr w:type="spellStart"/>
      <w:r w:rsidRPr="00E81BC6">
        <w:rPr>
          <w:rFonts w:eastAsia="Arial Unicode MS"/>
          <w:u w:color="000000"/>
        </w:rPr>
        <w:t>Вайса</w:t>
      </w:r>
      <w:proofErr w:type="spellEnd"/>
      <w:r w:rsidRPr="00E81BC6">
        <w:rPr>
          <w:rFonts w:eastAsia="Arial Unicode MS"/>
          <w:u w:color="000000"/>
        </w:rPr>
        <w:t>)</w:t>
      </w:r>
    </w:p>
    <w:p w:rsidR="004D5E13" w:rsidRPr="00E81BC6" w:rsidRDefault="004D5E13" w:rsidP="004D1E58">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«Сонатина» С</w:t>
      </w:r>
      <w:r w:rsidRPr="00E81BC6">
        <w:rPr>
          <w:rFonts w:eastAsia="Arial Unicode MS"/>
          <w:u w:color="000000"/>
        </w:rPr>
        <w:t>оль мажор, ор.71, №2, I ч.</w:t>
      </w:r>
    </w:p>
    <w:p w:rsidR="004D5E13" w:rsidRPr="00E81BC6" w:rsidRDefault="004D5E13" w:rsidP="004D1E58">
      <w:pPr>
        <w:pStyle w:val="a6"/>
        <w:rPr>
          <w:rFonts w:eastAsia="Arial Unicode MS"/>
          <w:u w:color="000000"/>
        </w:rPr>
      </w:pPr>
      <w:proofErr w:type="spellStart"/>
      <w:r>
        <w:rPr>
          <w:rFonts w:eastAsia="Arial Unicode MS"/>
          <w:u w:color="000000"/>
        </w:rPr>
        <w:t>Морель</w:t>
      </w:r>
      <w:proofErr w:type="spellEnd"/>
      <w:r>
        <w:rPr>
          <w:rFonts w:eastAsia="Arial Unicode MS"/>
          <w:u w:color="000000"/>
        </w:rPr>
        <w:t xml:space="preserve"> Х. «Романс»</w:t>
      </w:r>
    </w:p>
    <w:p w:rsidR="004D5E13" w:rsidRPr="00E81BC6" w:rsidRDefault="004D5E13" w:rsidP="004D1E58">
      <w:pPr>
        <w:pStyle w:val="a6"/>
        <w:rPr>
          <w:rFonts w:eastAsia="Arial Unicode MS"/>
          <w:u w:color="000000"/>
        </w:rPr>
      </w:pPr>
      <w:proofErr w:type="spellStart"/>
      <w:r w:rsidRPr="00E81BC6">
        <w:rPr>
          <w:rFonts w:eastAsia="Arial Unicode MS"/>
          <w:u w:color="000000"/>
        </w:rPr>
        <w:t>Каркас</w:t>
      </w:r>
      <w:r>
        <w:rPr>
          <w:rFonts w:eastAsia="Arial Unicode MS"/>
          <w:u w:color="000000"/>
        </w:rPr>
        <w:t>си</w:t>
      </w:r>
      <w:proofErr w:type="spellEnd"/>
      <w:r>
        <w:rPr>
          <w:rFonts w:eastAsia="Arial Unicode MS"/>
          <w:u w:color="000000"/>
        </w:rPr>
        <w:t xml:space="preserve"> М. «Этюд» До мажор, ор.60, №22</w:t>
      </w:r>
    </w:p>
    <w:p w:rsidR="004D5E13" w:rsidRPr="001C19A1" w:rsidRDefault="004D5E13" w:rsidP="004D1E58">
      <w:pPr>
        <w:spacing w:line="360" w:lineRule="auto"/>
        <w:ind w:firstLine="502"/>
        <w:jc w:val="both"/>
        <w:rPr>
          <w:b/>
          <w:sz w:val="28"/>
          <w:szCs w:val="28"/>
        </w:rPr>
      </w:pPr>
      <w:r w:rsidRPr="001C19A1">
        <w:rPr>
          <w:b/>
          <w:sz w:val="28"/>
          <w:szCs w:val="28"/>
        </w:rPr>
        <w:t>Вариант 2</w:t>
      </w:r>
    </w:p>
    <w:p w:rsidR="004D5E13" w:rsidRPr="00E81BC6" w:rsidRDefault="004D5E13" w:rsidP="004D1E58">
      <w:pPr>
        <w:pStyle w:val="a6"/>
        <w:rPr>
          <w:rFonts w:eastAsia="Arial Unicode MS"/>
          <w:u w:color="000000"/>
        </w:rPr>
      </w:pPr>
      <w:r>
        <w:rPr>
          <w:rFonts w:eastAsia="Arial Unicode MS"/>
          <w:u w:color="000000"/>
        </w:rPr>
        <w:t>Бах И.С. «Куранта» Ля мажор, BWV 1009</w:t>
      </w:r>
    </w:p>
    <w:p w:rsidR="004D5E13" w:rsidRPr="00E81BC6" w:rsidRDefault="004D5E13" w:rsidP="004D1E58">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«Сонатина» Р</w:t>
      </w:r>
      <w:r w:rsidRPr="00E81BC6">
        <w:rPr>
          <w:rFonts w:eastAsia="Arial Unicode MS"/>
          <w:u w:color="000000"/>
        </w:rPr>
        <w:t>е мажор, ор.71, №3, IV ч.</w:t>
      </w:r>
    </w:p>
    <w:p w:rsidR="004D5E13" w:rsidRPr="00E81BC6" w:rsidRDefault="004D5E13" w:rsidP="004D1E58">
      <w:pPr>
        <w:pStyle w:val="a6"/>
        <w:rPr>
          <w:rFonts w:eastAsia="Arial Unicode MS"/>
          <w:u w:color="000000"/>
        </w:rPr>
      </w:pPr>
      <w:r>
        <w:rPr>
          <w:rFonts w:eastAsia="Arial Unicode MS"/>
          <w:u w:color="000000"/>
        </w:rPr>
        <w:t>Вила-</w:t>
      </w:r>
      <w:proofErr w:type="spellStart"/>
      <w:r>
        <w:rPr>
          <w:rFonts w:eastAsia="Arial Unicode MS"/>
          <w:u w:color="000000"/>
        </w:rPr>
        <w:t>Лобос</w:t>
      </w:r>
      <w:proofErr w:type="spellEnd"/>
      <w:r>
        <w:rPr>
          <w:rFonts w:eastAsia="Arial Unicode MS"/>
          <w:u w:color="000000"/>
        </w:rPr>
        <w:t xml:space="preserve"> Э. «</w:t>
      </w:r>
      <w:proofErr w:type="spellStart"/>
      <w:r>
        <w:rPr>
          <w:rFonts w:eastAsia="Arial Unicode MS"/>
          <w:u w:color="000000"/>
        </w:rPr>
        <w:t>Шоро</w:t>
      </w:r>
      <w:proofErr w:type="spellEnd"/>
      <w:r>
        <w:rPr>
          <w:rFonts w:eastAsia="Arial Unicode MS"/>
          <w:u w:color="000000"/>
        </w:rPr>
        <w:t xml:space="preserve"> №1»</w:t>
      </w:r>
    </w:p>
    <w:p w:rsidR="004D5E13" w:rsidRPr="00E81BC6" w:rsidRDefault="004D5E13" w:rsidP="004D1E58">
      <w:pPr>
        <w:pStyle w:val="a6"/>
        <w:rPr>
          <w:rFonts w:eastAsia="Arial Unicode MS"/>
          <w:u w:color="000000"/>
        </w:rPr>
      </w:pPr>
      <w:proofErr w:type="spellStart"/>
      <w:r>
        <w:rPr>
          <w:rFonts w:eastAsia="Arial Unicode MS"/>
          <w:u w:color="000000"/>
        </w:rPr>
        <w:t>Пухоль</w:t>
      </w:r>
      <w:proofErr w:type="spellEnd"/>
      <w:r>
        <w:rPr>
          <w:rFonts w:eastAsia="Arial Unicode MS"/>
          <w:u w:color="000000"/>
        </w:rPr>
        <w:t xml:space="preserve"> Э. «Шмель» (этюд)</w:t>
      </w:r>
    </w:p>
    <w:p w:rsidR="004D5E13" w:rsidRPr="001C19A1" w:rsidRDefault="004D5E13" w:rsidP="004D1E58">
      <w:pPr>
        <w:spacing w:line="360" w:lineRule="auto"/>
        <w:ind w:firstLine="502"/>
        <w:jc w:val="both"/>
        <w:rPr>
          <w:b/>
          <w:sz w:val="28"/>
          <w:szCs w:val="28"/>
        </w:rPr>
      </w:pPr>
      <w:r w:rsidRPr="001C19A1">
        <w:rPr>
          <w:b/>
          <w:sz w:val="28"/>
          <w:szCs w:val="28"/>
        </w:rPr>
        <w:t>Вариант 3</w:t>
      </w:r>
    </w:p>
    <w:p w:rsidR="004D5E13" w:rsidRPr="00E81BC6" w:rsidRDefault="004D5E13" w:rsidP="004D1E58">
      <w:pPr>
        <w:pStyle w:val="a6"/>
        <w:rPr>
          <w:rFonts w:eastAsia="Arial Unicode MS"/>
          <w:u w:color="000000"/>
        </w:rPr>
      </w:pPr>
      <w:r w:rsidRPr="00E81BC6">
        <w:rPr>
          <w:rFonts w:eastAsia="Arial Unicode MS"/>
          <w:u w:color="000000"/>
        </w:rPr>
        <w:t xml:space="preserve">Бах И.С. </w:t>
      </w:r>
      <w:r>
        <w:rPr>
          <w:rFonts w:eastAsia="Arial Unicode MS"/>
          <w:u w:color="000000"/>
        </w:rPr>
        <w:t>«</w:t>
      </w:r>
      <w:proofErr w:type="spellStart"/>
      <w:r w:rsidRPr="00E81BC6">
        <w:rPr>
          <w:rFonts w:eastAsia="Arial Unicode MS"/>
          <w:u w:color="000000"/>
        </w:rPr>
        <w:t>Аллеманда</w:t>
      </w:r>
      <w:proofErr w:type="spellEnd"/>
      <w:r>
        <w:rPr>
          <w:rFonts w:eastAsia="Arial Unicode MS"/>
          <w:u w:color="000000"/>
        </w:rPr>
        <w:t>»</w:t>
      </w:r>
      <w:r w:rsidRPr="00E81BC6">
        <w:rPr>
          <w:rFonts w:eastAsia="Arial Unicode MS"/>
          <w:u w:color="000000"/>
        </w:rPr>
        <w:t xml:space="preserve"> ля минор</w:t>
      </w:r>
      <w:r>
        <w:rPr>
          <w:rFonts w:eastAsia="Arial Unicode MS"/>
          <w:u w:color="000000"/>
        </w:rPr>
        <w:t>, BWV 996</w:t>
      </w:r>
    </w:p>
    <w:p w:rsidR="004D5E13" w:rsidRPr="00E81BC6" w:rsidRDefault="004D5E13" w:rsidP="004D1E58">
      <w:pPr>
        <w:pStyle w:val="a6"/>
        <w:rPr>
          <w:rFonts w:eastAsia="Arial Unicode MS"/>
          <w:u w:color="000000"/>
        </w:rPr>
      </w:pPr>
      <w:proofErr w:type="spellStart"/>
      <w:r>
        <w:rPr>
          <w:rFonts w:eastAsia="Arial Unicode MS"/>
          <w:u w:color="000000"/>
        </w:rPr>
        <w:t>Диабелли</w:t>
      </w:r>
      <w:proofErr w:type="spellEnd"/>
      <w:r>
        <w:rPr>
          <w:rFonts w:eastAsia="Arial Unicode MS"/>
          <w:u w:color="000000"/>
        </w:rPr>
        <w:t xml:space="preserve"> А. «Соната» Д</w:t>
      </w:r>
      <w:r w:rsidRPr="00E81BC6">
        <w:rPr>
          <w:rFonts w:eastAsia="Arial Unicode MS"/>
          <w:u w:color="000000"/>
        </w:rPr>
        <w:t>о мажор, I ч.</w:t>
      </w:r>
    </w:p>
    <w:p w:rsidR="004D5E13" w:rsidRPr="00E81BC6" w:rsidRDefault="004D5E13" w:rsidP="004D1E58">
      <w:pPr>
        <w:pStyle w:val="a6"/>
        <w:rPr>
          <w:rFonts w:eastAsia="Arial Unicode MS"/>
          <w:u w:color="000000"/>
        </w:rPr>
      </w:pPr>
      <w:proofErr w:type="spellStart"/>
      <w:r w:rsidRPr="00E81BC6">
        <w:rPr>
          <w:rFonts w:eastAsia="Arial Unicode MS"/>
          <w:u w:color="000000"/>
        </w:rPr>
        <w:t>Альбен</w:t>
      </w:r>
      <w:r>
        <w:rPr>
          <w:rFonts w:eastAsia="Arial Unicode MS"/>
          <w:u w:color="000000"/>
        </w:rPr>
        <w:t>ис</w:t>
      </w:r>
      <w:proofErr w:type="spellEnd"/>
      <w:r>
        <w:rPr>
          <w:rFonts w:eastAsia="Arial Unicode MS"/>
          <w:u w:color="000000"/>
        </w:rPr>
        <w:t xml:space="preserve"> И. «Шумы залива» (</w:t>
      </w:r>
      <w:proofErr w:type="spellStart"/>
      <w:r>
        <w:rPr>
          <w:rFonts w:eastAsia="Arial Unicode MS"/>
          <w:u w:color="000000"/>
        </w:rPr>
        <w:t>малагенья</w:t>
      </w:r>
      <w:proofErr w:type="spellEnd"/>
      <w:r>
        <w:rPr>
          <w:rFonts w:eastAsia="Arial Unicode MS"/>
          <w:u w:color="000000"/>
        </w:rPr>
        <w:t>)</w:t>
      </w:r>
    </w:p>
    <w:p w:rsidR="004D5E13" w:rsidRPr="00E81BC6" w:rsidRDefault="004D5E13" w:rsidP="004D1E58">
      <w:pPr>
        <w:pStyle w:val="a6"/>
        <w:rPr>
          <w:rFonts w:eastAsia="Arial Unicode MS"/>
          <w:u w:color="000000"/>
        </w:rPr>
      </w:pPr>
      <w:r>
        <w:rPr>
          <w:rFonts w:eastAsia="Arial Unicode MS"/>
          <w:u w:color="000000"/>
        </w:rPr>
        <w:t>Вила-</w:t>
      </w:r>
      <w:proofErr w:type="spellStart"/>
      <w:r>
        <w:rPr>
          <w:rFonts w:eastAsia="Arial Unicode MS"/>
          <w:u w:color="000000"/>
        </w:rPr>
        <w:t>Лобос</w:t>
      </w:r>
      <w:proofErr w:type="spellEnd"/>
      <w:r>
        <w:rPr>
          <w:rFonts w:eastAsia="Arial Unicode MS"/>
          <w:u w:color="000000"/>
        </w:rPr>
        <w:t xml:space="preserve"> Э. «Этюд №1»</w:t>
      </w:r>
    </w:p>
    <w:p w:rsidR="004D5E13" w:rsidRPr="001C19A1" w:rsidRDefault="004D5E13" w:rsidP="004D1E58">
      <w:pPr>
        <w:spacing w:line="360" w:lineRule="auto"/>
        <w:ind w:firstLine="502"/>
        <w:jc w:val="both"/>
        <w:rPr>
          <w:b/>
          <w:sz w:val="28"/>
          <w:szCs w:val="28"/>
        </w:rPr>
      </w:pPr>
      <w:r w:rsidRPr="001C19A1">
        <w:rPr>
          <w:b/>
          <w:sz w:val="28"/>
          <w:szCs w:val="28"/>
        </w:rPr>
        <w:t>Вариант 4</w:t>
      </w:r>
    </w:p>
    <w:p w:rsidR="004D5E13" w:rsidRPr="00E81BC6" w:rsidRDefault="004D5E13" w:rsidP="00CD241A">
      <w:pPr>
        <w:pStyle w:val="a6"/>
        <w:rPr>
          <w:rFonts w:eastAsia="Arial Unicode MS"/>
          <w:u w:color="000000"/>
        </w:rPr>
      </w:pPr>
      <w:r w:rsidRPr="00E81BC6">
        <w:rPr>
          <w:rFonts w:eastAsia="Arial Unicode MS"/>
          <w:u w:color="000000"/>
        </w:rPr>
        <w:t xml:space="preserve">Бах И.С. </w:t>
      </w:r>
      <w:r>
        <w:rPr>
          <w:rFonts w:eastAsia="Arial Unicode MS"/>
          <w:u w:color="000000"/>
        </w:rPr>
        <w:t>«Гавот I – II  ля минор», BWV 995</w:t>
      </w:r>
    </w:p>
    <w:p w:rsidR="004D5E13" w:rsidRPr="00E81BC6" w:rsidRDefault="004D5E13" w:rsidP="00CD241A">
      <w:pPr>
        <w:pStyle w:val="a6"/>
        <w:rPr>
          <w:rFonts w:eastAsia="Arial Unicode MS"/>
          <w:u w:color="000000"/>
        </w:rPr>
      </w:pPr>
      <w:r w:rsidRPr="00E81BC6">
        <w:rPr>
          <w:rFonts w:eastAsia="Arial Unicode MS"/>
          <w:u w:color="000000"/>
        </w:rPr>
        <w:t>Сор Ф.</w:t>
      </w:r>
      <w:r>
        <w:rPr>
          <w:rFonts w:eastAsia="Arial Unicode MS"/>
          <w:u w:color="000000"/>
        </w:rPr>
        <w:t xml:space="preserve"> </w:t>
      </w:r>
      <w:r w:rsidRPr="00E81BC6">
        <w:rPr>
          <w:rFonts w:eastAsia="Arial Unicode MS"/>
          <w:u w:color="000000"/>
        </w:rPr>
        <w:t xml:space="preserve"> </w:t>
      </w:r>
      <w:r>
        <w:rPr>
          <w:rFonts w:eastAsia="Arial Unicode MS"/>
          <w:u w:color="000000"/>
        </w:rPr>
        <w:t>«</w:t>
      </w:r>
      <w:r w:rsidRPr="00E81BC6">
        <w:rPr>
          <w:rFonts w:eastAsia="Arial Unicode MS"/>
          <w:u w:color="000000"/>
        </w:rPr>
        <w:t>Сонат</w:t>
      </w:r>
      <w:r>
        <w:rPr>
          <w:rFonts w:eastAsia="Arial Unicode MS"/>
          <w:u w:color="000000"/>
        </w:rPr>
        <w:t>» До мажор, ор.22, IV ч. (Рондо)</w:t>
      </w:r>
    </w:p>
    <w:p w:rsidR="004D5E13" w:rsidRPr="00E81BC6" w:rsidRDefault="004D5E13" w:rsidP="00CD241A">
      <w:pPr>
        <w:pStyle w:val="a6"/>
        <w:rPr>
          <w:rFonts w:eastAsia="Arial Unicode MS"/>
          <w:u w:color="000000"/>
        </w:rPr>
      </w:pPr>
      <w:r>
        <w:rPr>
          <w:rFonts w:eastAsia="Arial Unicode MS"/>
          <w:u w:color="000000"/>
        </w:rPr>
        <w:t>Иванов-Крамской А. «Тарантелла»</w:t>
      </w:r>
    </w:p>
    <w:p w:rsidR="004D5E13" w:rsidRPr="00D7368E" w:rsidRDefault="004D5E13" w:rsidP="00D7368E">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М</w:t>
      </w:r>
      <w:r w:rsidRPr="00E81BC6">
        <w:rPr>
          <w:rFonts w:eastAsia="Arial Unicode MS"/>
          <w:u w:color="000000"/>
        </w:rPr>
        <w:t>и м</w:t>
      </w:r>
      <w:r>
        <w:rPr>
          <w:rFonts w:eastAsia="Arial Unicode MS"/>
          <w:u w:color="000000"/>
        </w:rPr>
        <w:t>ажор (</w:t>
      </w:r>
      <w:proofErr w:type="spellStart"/>
      <w:r>
        <w:rPr>
          <w:rFonts w:eastAsia="Arial Unicode MS"/>
          <w:u w:color="000000"/>
        </w:rPr>
        <w:t>de</w:t>
      </w:r>
      <w:proofErr w:type="spellEnd"/>
      <w:r>
        <w:rPr>
          <w:rFonts w:eastAsia="Arial Unicode MS"/>
          <w:u w:color="000000"/>
        </w:rPr>
        <w:t xml:space="preserve"> </w:t>
      </w:r>
      <w:proofErr w:type="spellStart"/>
      <w:r>
        <w:rPr>
          <w:rFonts w:eastAsia="Arial Unicode MS"/>
          <w:u w:color="000000"/>
        </w:rPr>
        <w:t>velocidad</w:t>
      </w:r>
      <w:proofErr w:type="spellEnd"/>
      <w:r>
        <w:rPr>
          <w:rFonts w:eastAsia="Arial Unicode MS"/>
          <w:u w:color="000000"/>
        </w:rPr>
        <w:t>)</w:t>
      </w:r>
    </w:p>
    <w:p w:rsidR="004D5E13" w:rsidRPr="0018329A" w:rsidRDefault="004D5E13" w:rsidP="0018329A">
      <w:pPr>
        <w:pStyle w:val="6"/>
        <w:spacing w:line="360" w:lineRule="auto"/>
        <w:rPr>
          <w:b/>
        </w:rPr>
      </w:pPr>
      <w:r w:rsidRPr="0018329A">
        <w:rPr>
          <w:b/>
        </w:rPr>
        <w:lastRenderedPageBreak/>
        <w:t>Восьмой класс</w:t>
      </w:r>
    </w:p>
    <w:p w:rsidR="004D5E13" w:rsidRPr="00E81BC6" w:rsidRDefault="004D5E13" w:rsidP="00CD241A">
      <w:pPr>
        <w:pStyle w:val="a6"/>
      </w:pPr>
      <w:r w:rsidRPr="00E81BC6">
        <w:t>Формирование  всего комплекса навыков и знаний, получ</w:t>
      </w:r>
      <w:r>
        <w:t>енных за время обучения. Углубле</w:t>
      </w:r>
      <w:r w:rsidRPr="00E81BC6">
        <w:t xml:space="preserve">нная работа над звуком. Разбор произведений итоговой </w:t>
      </w:r>
      <w:r>
        <w:t>выпускной программы. Углубле</w:t>
      </w:r>
      <w:r w:rsidRPr="00E81BC6">
        <w:t xml:space="preserve">нная работа над техникой игры. Работа над гаммами. Исполнение гамм в заданном темпе. Целенаправленная подготовка профессионально ориентированных учащихся к поступлению в </w:t>
      </w:r>
      <w:r>
        <w:t>профессиональное учебное заведение. Углубле</w:t>
      </w:r>
      <w:r w:rsidRPr="00E81BC6">
        <w:t xml:space="preserve">нное изучение произведений, входящих в программу вступительного экзамена в колледж. Участие в концертной жизни класса и школы. </w:t>
      </w:r>
    </w:p>
    <w:p w:rsidR="004D5E13" w:rsidRPr="00E81BC6" w:rsidRDefault="004D5E13" w:rsidP="00CD241A">
      <w:pPr>
        <w:pStyle w:val="a6"/>
      </w:pPr>
      <w:r w:rsidRPr="00E81BC6">
        <w:t>К выпускному экзамену необходимо приготовить 4-5 разнохарактерных пьес, включая полифоническую пьесу, произведение крупной формы, этюд.</w:t>
      </w:r>
    </w:p>
    <w:p w:rsidR="004D5E13" w:rsidRDefault="004D5E13" w:rsidP="004D1E58">
      <w:pPr>
        <w:spacing w:line="360" w:lineRule="auto"/>
        <w:ind w:firstLine="502"/>
        <w:jc w:val="both"/>
        <w:rPr>
          <w:b/>
          <w:color w:val="000000"/>
          <w:sz w:val="28"/>
          <w:szCs w:val="28"/>
        </w:rPr>
      </w:pPr>
      <w:r w:rsidRPr="00E81BC6">
        <w:rPr>
          <w:b/>
          <w:color w:val="000000"/>
          <w:sz w:val="28"/>
          <w:szCs w:val="28"/>
        </w:rPr>
        <w:t>Примеры программ переводно</w:t>
      </w:r>
      <w:r>
        <w:rPr>
          <w:b/>
          <w:color w:val="000000"/>
          <w:sz w:val="28"/>
          <w:szCs w:val="28"/>
        </w:rPr>
        <w:t>й</w:t>
      </w:r>
      <w:r w:rsidRPr="00E81BC6">
        <w:rPr>
          <w:b/>
          <w:color w:val="000000"/>
          <w:sz w:val="28"/>
          <w:szCs w:val="28"/>
        </w:rPr>
        <w:t xml:space="preserve"> </w:t>
      </w:r>
      <w:r>
        <w:rPr>
          <w:b/>
          <w:color w:val="000000"/>
          <w:sz w:val="28"/>
          <w:szCs w:val="28"/>
        </w:rPr>
        <w:t>аттестации (экзамена)</w:t>
      </w:r>
      <w:r w:rsidRPr="00E81BC6">
        <w:rPr>
          <w:b/>
          <w:color w:val="000000"/>
          <w:sz w:val="28"/>
          <w:szCs w:val="28"/>
        </w:rPr>
        <w:t>:</w:t>
      </w:r>
    </w:p>
    <w:p w:rsidR="004D5E13" w:rsidRPr="001C19A1" w:rsidRDefault="004D5E13" w:rsidP="004D1E58">
      <w:pPr>
        <w:spacing w:line="360" w:lineRule="auto"/>
        <w:ind w:firstLine="502"/>
        <w:jc w:val="both"/>
        <w:rPr>
          <w:b/>
          <w:sz w:val="28"/>
          <w:szCs w:val="28"/>
        </w:rPr>
      </w:pPr>
      <w:r w:rsidRPr="001C19A1">
        <w:rPr>
          <w:b/>
          <w:sz w:val="28"/>
          <w:szCs w:val="28"/>
        </w:rPr>
        <w:t>Вариант 1</w:t>
      </w:r>
    </w:p>
    <w:p w:rsidR="004D5E13" w:rsidRPr="00E81BC6" w:rsidRDefault="004D5E13" w:rsidP="004D1E58">
      <w:pPr>
        <w:pStyle w:val="a6"/>
        <w:rPr>
          <w:rFonts w:eastAsia="Arial Unicode MS"/>
          <w:u w:color="000000"/>
        </w:rPr>
      </w:pPr>
      <w:r w:rsidRPr="00E81BC6">
        <w:rPr>
          <w:rFonts w:eastAsia="Arial Unicode MS"/>
          <w:u w:color="000000"/>
        </w:rPr>
        <w:t xml:space="preserve">Бах </w:t>
      </w:r>
      <w:r>
        <w:rPr>
          <w:rFonts w:eastAsia="Arial Unicode MS"/>
          <w:u w:color="000000"/>
        </w:rPr>
        <w:t>И.С. «Прелюдия» ля минор, BWV 997</w:t>
      </w:r>
    </w:p>
    <w:p w:rsidR="004D5E13" w:rsidRPr="00E81BC6" w:rsidRDefault="004D5E13" w:rsidP="004D1E58">
      <w:pPr>
        <w:pStyle w:val="a6"/>
        <w:rPr>
          <w:rFonts w:eastAsia="Arial Unicode MS"/>
          <w:u w:color="000000"/>
        </w:rPr>
      </w:pPr>
      <w:proofErr w:type="spellStart"/>
      <w:r w:rsidRPr="00E81BC6">
        <w:rPr>
          <w:rFonts w:eastAsia="Arial Unicode MS"/>
          <w:u w:color="000000"/>
        </w:rPr>
        <w:t>Леньяни</w:t>
      </w:r>
      <w:proofErr w:type="spellEnd"/>
      <w:r>
        <w:rPr>
          <w:rFonts w:eastAsia="Arial Unicode MS"/>
          <w:u w:color="000000"/>
        </w:rPr>
        <w:t xml:space="preserve"> Л. «Скерцо» с вариациями, ор.10</w:t>
      </w:r>
    </w:p>
    <w:p w:rsidR="004D5E13" w:rsidRPr="00E81BC6" w:rsidRDefault="004D5E13" w:rsidP="004D1E58">
      <w:pPr>
        <w:pStyle w:val="a6"/>
        <w:rPr>
          <w:rFonts w:eastAsia="Arial Unicode MS"/>
          <w:u w:color="000000"/>
        </w:rPr>
      </w:pPr>
      <w:proofErr w:type="spellStart"/>
      <w:r>
        <w:rPr>
          <w:rFonts w:eastAsia="Arial Unicode MS"/>
          <w:u w:color="000000"/>
        </w:rPr>
        <w:t>Высотский</w:t>
      </w:r>
      <w:proofErr w:type="spellEnd"/>
      <w:r>
        <w:rPr>
          <w:rFonts w:eastAsia="Arial Unicode MS"/>
          <w:u w:color="000000"/>
        </w:rPr>
        <w:t xml:space="preserve"> М. «Пряха»</w:t>
      </w:r>
    </w:p>
    <w:p w:rsidR="004D5E13" w:rsidRPr="00E81BC6" w:rsidRDefault="004D5E13" w:rsidP="004D1E58">
      <w:pPr>
        <w:pStyle w:val="a6"/>
        <w:rPr>
          <w:rFonts w:eastAsia="Arial Unicode MS"/>
          <w:u w:color="000000"/>
        </w:rPr>
      </w:pPr>
      <w:r>
        <w:rPr>
          <w:rFonts w:eastAsia="Arial Unicode MS"/>
          <w:u w:color="000000"/>
        </w:rPr>
        <w:t>Сор Ф. «Этюд» ми минор, ор.6, №11</w:t>
      </w:r>
    </w:p>
    <w:p w:rsidR="004D5E13" w:rsidRPr="001C19A1" w:rsidRDefault="004D5E13" w:rsidP="004D1E58">
      <w:pPr>
        <w:spacing w:line="360" w:lineRule="auto"/>
        <w:ind w:firstLine="502"/>
        <w:jc w:val="both"/>
        <w:rPr>
          <w:b/>
          <w:sz w:val="28"/>
          <w:szCs w:val="28"/>
        </w:rPr>
      </w:pPr>
      <w:r w:rsidRPr="001C19A1">
        <w:rPr>
          <w:b/>
          <w:sz w:val="28"/>
          <w:szCs w:val="28"/>
        </w:rPr>
        <w:t>Вариант 2</w:t>
      </w:r>
    </w:p>
    <w:p w:rsidR="004D5E13" w:rsidRPr="00E81BC6" w:rsidRDefault="004D5E13" w:rsidP="004D1E58">
      <w:pPr>
        <w:pStyle w:val="a6"/>
        <w:rPr>
          <w:rFonts w:eastAsia="Arial Unicode MS"/>
          <w:u w:color="000000"/>
        </w:rPr>
      </w:pPr>
      <w:proofErr w:type="spellStart"/>
      <w:r>
        <w:rPr>
          <w:rFonts w:eastAsia="Arial Unicode MS"/>
          <w:u w:color="000000"/>
        </w:rPr>
        <w:t>Мударра</w:t>
      </w:r>
      <w:proofErr w:type="spellEnd"/>
      <w:r>
        <w:rPr>
          <w:rFonts w:eastAsia="Arial Unicode MS"/>
          <w:u w:color="000000"/>
        </w:rPr>
        <w:t xml:space="preserve"> А. «Фантазия №10»</w:t>
      </w:r>
    </w:p>
    <w:p w:rsidR="004D5E13" w:rsidRPr="00E81BC6" w:rsidRDefault="004D5E13" w:rsidP="004D1E58">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«Соната» Л</w:t>
      </w:r>
      <w:r w:rsidRPr="00E81BC6">
        <w:rPr>
          <w:rFonts w:eastAsia="Arial Unicode MS"/>
          <w:u w:color="000000"/>
        </w:rPr>
        <w:t>я мажор, I ч.</w:t>
      </w:r>
    </w:p>
    <w:p w:rsidR="004D5E13" w:rsidRPr="00E81BC6" w:rsidRDefault="004D5E13" w:rsidP="004D1E58">
      <w:pPr>
        <w:pStyle w:val="a6"/>
        <w:rPr>
          <w:rFonts w:eastAsia="Arial Unicode MS"/>
          <w:u w:color="000000"/>
        </w:rPr>
      </w:pPr>
      <w:proofErr w:type="spellStart"/>
      <w:r w:rsidRPr="00E81BC6">
        <w:rPr>
          <w:rFonts w:eastAsia="Arial Unicode MS"/>
          <w:u w:color="000000"/>
        </w:rPr>
        <w:t>Понсе</w:t>
      </w:r>
      <w:proofErr w:type="spellEnd"/>
      <w:r w:rsidRPr="00E81BC6">
        <w:rPr>
          <w:rFonts w:eastAsia="Arial Unicode MS"/>
          <w:u w:color="000000"/>
        </w:rPr>
        <w:t xml:space="preserve"> М. </w:t>
      </w:r>
      <w:r>
        <w:rPr>
          <w:rFonts w:eastAsia="Arial Unicode MS"/>
          <w:u w:color="000000"/>
        </w:rPr>
        <w:t>«</w:t>
      </w:r>
      <w:proofErr w:type="spellStart"/>
      <w:r>
        <w:rPr>
          <w:rFonts w:eastAsia="Arial Unicode MS"/>
          <w:u w:color="000000"/>
        </w:rPr>
        <w:t>Аллеманда</w:t>
      </w:r>
      <w:proofErr w:type="spellEnd"/>
      <w:r>
        <w:rPr>
          <w:rFonts w:eastAsia="Arial Unicode MS"/>
          <w:u w:color="000000"/>
        </w:rPr>
        <w:t xml:space="preserve">» (в стиле </w:t>
      </w:r>
      <w:proofErr w:type="spellStart"/>
      <w:r>
        <w:rPr>
          <w:rFonts w:eastAsia="Arial Unicode MS"/>
          <w:u w:color="000000"/>
        </w:rPr>
        <w:t>С.Л.Вайса</w:t>
      </w:r>
      <w:proofErr w:type="spellEnd"/>
      <w:r>
        <w:rPr>
          <w:rFonts w:eastAsia="Arial Unicode MS"/>
          <w:u w:color="000000"/>
        </w:rPr>
        <w:t>)</w:t>
      </w:r>
    </w:p>
    <w:p w:rsidR="004D5E13" w:rsidRPr="00E81BC6" w:rsidRDefault="004D5E13" w:rsidP="004D1E58">
      <w:pPr>
        <w:pStyle w:val="a6"/>
        <w:rPr>
          <w:rFonts w:eastAsia="Arial Unicode MS"/>
          <w:b/>
          <w:u w:color="000000"/>
        </w:rPr>
      </w:pPr>
      <w:r w:rsidRPr="00E81BC6">
        <w:rPr>
          <w:rFonts w:eastAsia="Arial Unicode MS"/>
          <w:u w:color="000000"/>
        </w:rPr>
        <w:t>Вила-</w:t>
      </w:r>
      <w:proofErr w:type="spellStart"/>
      <w:r w:rsidRPr="00E81BC6">
        <w:rPr>
          <w:rFonts w:eastAsia="Arial Unicode MS"/>
          <w:u w:color="000000"/>
        </w:rPr>
        <w:t>Лобос</w:t>
      </w:r>
      <w:proofErr w:type="spellEnd"/>
      <w:r w:rsidRPr="00E81BC6">
        <w:rPr>
          <w:rFonts w:eastAsia="Arial Unicode MS"/>
          <w:u w:color="000000"/>
        </w:rPr>
        <w:t xml:space="preserve"> Э. </w:t>
      </w:r>
      <w:r>
        <w:rPr>
          <w:rFonts w:eastAsia="Arial Unicode MS"/>
          <w:u w:color="000000"/>
        </w:rPr>
        <w:t>«</w:t>
      </w:r>
      <w:r w:rsidRPr="00E81BC6">
        <w:rPr>
          <w:rFonts w:eastAsia="Arial Unicode MS"/>
          <w:u w:color="000000"/>
        </w:rPr>
        <w:t>Этюд</w:t>
      </w:r>
      <w:r>
        <w:rPr>
          <w:rFonts w:eastAsia="Arial Unicode MS"/>
          <w:u w:color="000000"/>
        </w:rPr>
        <w:t>»</w:t>
      </w:r>
      <w:r w:rsidRPr="00E81BC6">
        <w:rPr>
          <w:rFonts w:eastAsia="Arial Unicode MS"/>
          <w:u w:color="000000"/>
        </w:rPr>
        <w:t xml:space="preserve"> №8</w:t>
      </w:r>
    </w:p>
    <w:p w:rsidR="004D5E13" w:rsidRPr="001C19A1" w:rsidRDefault="004D5E13" w:rsidP="00E81BC6">
      <w:pPr>
        <w:spacing w:line="360" w:lineRule="auto"/>
        <w:ind w:firstLine="502"/>
        <w:jc w:val="both"/>
        <w:rPr>
          <w:b/>
          <w:sz w:val="28"/>
          <w:szCs w:val="28"/>
        </w:rPr>
      </w:pPr>
      <w:r w:rsidRPr="001C19A1">
        <w:rPr>
          <w:b/>
          <w:sz w:val="28"/>
          <w:szCs w:val="28"/>
        </w:rPr>
        <w:t>Вариант 3</w:t>
      </w:r>
    </w:p>
    <w:p w:rsidR="004D5E13" w:rsidRPr="00E81BC6" w:rsidRDefault="004D5E13" w:rsidP="00E81BC6">
      <w:pPr>
        <w:pStyle w:val="a6"/>
        <w:rPr>
          <w:rFonts w:eastAsia="Arial Unicode MS"/>
          <w:u w:color="000000"/>
        </w:rPr>
      </w:pPr>
      <w:r>
        <w:rPr>
          <w:rFonts w:eastAsia="Arial Unicode MS"/>
          <w:u w:color="000000"/>
        </w:rPr>
        <w:t>Бах И.С. «</w:t>
      </w:r>
      <w:proofErr w:type="spellStart"/>
      <w:r>
        <w:rPr>
          <w:rFonts w:eastAsia="Arial Unicode MS"/>
          <w:u w:color="000000"/>
        </w:rPr>
        <w:t>Аллеманда</w:t>
      </w:r>
      <w:proofErr w:type="spellEnd"/>
      <w:r>
        <w:rPr>
          <w:rFonts w:eastAsia="Arial Unicode MS"/>
          <w:u w:color="000000"/>
        </w:rPr>
        <w:t>» Л</w:t>
      </w:r>
      <w:r w:rsidRPr="00E81BC6">
        <w:rPr>
          <w:rFonts w:eastAsia="Arial Unicode MS"/>
          <w:u w:color="000000"/>
        </w:rPr>
        <w:t>я мажо</w:t>
      </w:r>
      <w:r>
        <w:rPr>
          <w:rFonts w:eastAsia="Arial Unicode MS"/>
          <w:u w:color="000000"/>
        </w:rPr>
        <w:t>р, BWV 1009</w:t>
      </w:r>
    </w:p>
    <w:p w:rsidR="004D5E13" w:rsidRPr="00E81BC6" w:rsidRDefault="004D5E13" w:rsidP="00E81BC6">
      <w:pPr>
        <w:pStyle w:val="a6"/>
        <w:rPr>
          <w:rFonts w:eastAsia="Arial Unicode MS"/>
          <w:u w:color="000000"/>
        </w:rPr>
      </w:pPr>
      <w:proofErr w:type="spellStart"/>
      <w:r>
        <w:rPr>
          <w:rFonts w:eastAsia="Arial Unicode MS"/>
          <w:u w:color="000000"/>
        </w:rPr>
        <w:t>Диабелли</w:t>
      </w:r>
      <w:proofErr w:type="spellEnd"/>
      <w:r>
        <w:rPr>
          <w:rFonts w:eastAsia="Arial Unicode MS"/>
          <w:u w:color="000000"/>
        </w:rPr>
        <w:t xml:space="preserve"> А. «Соната» Ф</w:t>
      </w:r>
      <w:r w:rsidRPr="00E81BC6">
        <w:rPr>
          <w:rFonts w:eastAsia="Arial Unicode MS"/>
          <w:u w:color="000000"/>
        </w:rPr>
        <w:t>а мажор, №3, I ч.</w:t>
      </w:r>
    </w:p>
    <w:p w:rsidR="004D5E13" w:rsidRPr="00E81BC6" w:rsidRDefault="004D5E13" w:rsidP="00E81BC6">
      <w:pPr>
        <w:pStyle w:val="a6"/>
        <w:rPr>
          <w:rFonts w:eastAsia="Arial Unicode MS"/>
          <w:u w:color="000000"/>
        </w:rPr>
      </w:pPr>
      <w:proofErr w:type="spellStart"/>
      <w:r>
        <w:rPr>
          <w:rFonts w:eastAsia="Arial Unicode MS"/>
          <w:u w:color="000000"/>
        </w:rPr>
        <w:t>Гранадос</w:t>
      </w:r>
      <w:proofErr w:type="spellEnd"/>
      <w:r>
        <w:rPr>
          <w:rFonts w:eastAsia="Arial Unicode MS"/>
          <w:u w:color="000000"/>
        </w:rPr>
        <w:t xml:space="preserve"> Э. «Испанский танец №5»</w:t>
      </w:r>
    </w:p>
    <w:p w:rsidR="004D5E13" w:rsidRPr="00E81BC6" w:rsidRDefault="004D5E13" w:rsidP="00E81BC6">
      <w:pPr>
        <w:pStyle w:val="a6"/>
        <w:rPr>
          <w:rFonts w:eastAsia="Arial Unicode MS"/>
          <w:u w:color="000000"/>
        </w:rPr>
      </w:pPr>
      <w:proofErr w:type="spellStart"/>
      <w:r w:rsidRPr="00E81BC6">
        <w:rPr>
          <w:rFonts w:eastAsia="Arial Unicode MS"/>
          <w:u w:color="000000"/>
        </w:rPr>
        <w:t>Джулиа</w:t>
      </w:r>
      <w:r>
        <w:rPr>
          <w:rFonts w:eastAsia="Arial Unicode MS"/>
          <w:u w:color="000000"/>
        </w:rPr>
        <w:t>ни</w:t>
      </w:r>
      <w:proofErr w:type="spellEnd"/>
      <w:r>
        <w:rPr>
          <w:rFonts w:eastAsia="Arial Unicode MS"/>
          <w:u w:color="000000"/>
        </w:rPr>
        <w:t xml:space="preserve"> М. «Этюд» Ми мажор, ор.48, №23</w:t>
      </w:r>
    </w:p>
    <w:p w:rsidR="004D5E13" w:rsidRPr="001C19A1" w:rsidRDefault="004D5E13" w:rsidP="004D1E58">
      <w:pPr>
        <w:spacing w:line="360" w:lineRule="auto"/>
        <w:ind w:firstLine="502"/>
        <w:jc w:val="both"/>
        <w:rPr>
          <w:b/>
          <w:sz w:val="28"/>
          <w:szCs w:val="28"/>
        </w:rPr>
      </w:pPr>
      <w:r w:rsidRPr="001C19A1">
        <w:rPr>
          <w:b/>
          <w:sz w:val="28"/>
          <w:szCs w:val="28"/>
        </w:rPr>
        <w:t>Вариант 4</w:t>
      </w:r>
    </w:p>
    <w:p w:rsidR="004D5E13" w:rsidRPr="00E81BC6" w:rsidRDefault="004D5E13" w:rsidP="00CD241A">
      <w:pPr>
        <w:pStyle w:val="a6"/>
        <w:rPr>
          <w:rFonts w:eastAsia="Arial Unicode MS"/>
          <w:u w:color="000000"/>
        </w:rPr>
      </w:pPr>
      <w:r>
        <w:rPr>
          <w:rFonts w:eastAsia="Arial Unicode MS"/>
          <w:u w:color="000000"/>
        </w:rPr>
        <w:t>Бах И.С. «Гавот в форме рондо» Ми мажор, BWV 1006a</w:t>
      </w:r>
    </w:p>
    <w:p w:rsidR="004D5E13" w:rsidRPr="00E81BC6" w:rsidRDefault="004D5E13" w:rsidP="00CD241A">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«Соната» Д</w:t>
      </w:r>
      <w:r w:rsidRPr="00E81BC6">
        <w:rPr>
          <w:rFonts w:eastAsia="Arial Unicode MS"/>
          <w:u w:color="000000"/>
        </w:rPr>
        <w:t>о мажор, ор.15, I ч.</w:t>
      </w:r>
    </w:p>
    <w:p w:rsidR="004D5E13" w:rsidRPr="00E81BC6" w:rsidRDefault="004D5E13" w:rsidP="00CD241A">
      <w:pPr>
        <w:pStyle w:val="a6"/>
        <w:rPr>
          <w:rFonts w:eastAsia="Arial Unicode MS"/>
          <w:u w:color="000000"/>
        </w:rPr>
      </w:pPr>
      <w:proofErr w:type="spellStart"/>
      <w:r>
        <w:rPr>
          <w:rFonts w:eastAsia="Arial Unicode MS"/>
          <w:u w:color="000000"/>
        </w:rPr>
        <w:t>Малатс</w:t>
      </w:r>
      <w:proofErr w:type="spellEnd"/>
      <w:r>
        <w:rPr>
          <w:rFonts w:eastAsia="Arial Unicode MS"/>
          <w:u w:color="000000"/>
        </w:rPr>
        <w:t xml:space="preserve"> Х. «Испанская серенада»</w:t>
      </w:r>
    </w:p>
    <w:p w:rsidR="004D5E13" w:rsidRPr="00E81BC6" w:rsidRDefault="004D5E13" w:rsidP="00CD241A">
      <w:pPr>
        <w:pStyle w:val="a6"/>
        <w:rPr>
          <w:rFonts w:eastAsia="Arial Unicode MS"/>
          <w:u w:color="000000"/>
        </w:rPr>
      </w:pPr>
      <w:proofErr w:type="spellStart"/>
      <w:r w:rsidRPr="00E81BC6">
        <w:rPr>
          <w:rFonts w:eastAsia="Arial Unicode MS"/>
          <w:u w:color="000000"/>
        </w:rPr>
        <w:lastRenderedPageBreak/>
        <w:t>Каркасси</w:t>
      </w:r>
      <w:proofErr w:type="spellEnd"/>
      <w:r w:rsidRPr="00E81BC6">
        <w:rPr>
          <w:rFonts w:eastAsia="Arial Unicode MS"/>
          <w:u w:color="000000"/>
        </w:rPr>
        <w:t xml:space="preserve"> М. </w:t>
      </w:r>
      <w:r>
        <w:rPr>
          <w:rFonts w:eastAsia="Arial Unicode MS"/>
          <w:u w:color="000000"/>
        </w:rPr>
        <w:t>«</w:t>
      </w:r>
      <w:r w:rsidRPr="00E81BC6">
        <w:rPr>
          <w:rFonts w:eastAsia="Arial Unicode MS"/>
          <w:u w:color="000000"/>
        </w:rPr>
        <w:t>Этюд</w:t>
      </w:r>
      <w:r>
        <w:rPr>
          <w:rFonts w:eastAsia="Arial Unicode MS"/>
          <w:u w:color="000000"/>
        </w:rPr>
        <w:t>»</w:t>
      </w:r>
      <w:r w:rsidRPr="00E81BC6">
        <w:rPr>
          <w:rFonts w:eastAsia="Arial Unicode MS"/>
          <w:u w:color="000000"/>
        </w:rPr>
        <w:t xml:space="preserve"> ор.60, №25</w:t>
      </w:r>
    </w:p>
    <w:p w:rsidR="004D5E13" w:rsidRPr="0018329A" w:rsidRDefault="004D5E13" w:rsidP="0018329A">
      <w:pPr>
        <w:pStyle w:val="6"/>
        <w:spacing w:line="360" w:lineRule="auto"/>
        <w:rPr>
          <w:b/>
        </w:rPr>
      </w:pPr>
      <w:r w:rsidRPr="0018329A">
        <w:rPr>
          <w:b/>
        </w:rPr>
        <w:t>Девятый  класс</w:t>
      </w:r>
    </w:p>
    <w:p w:rsidR="004D5E13" w:rsidRPr="00E81BC6" w:rsidRDefault="004D5E13" w:rsidP="00CD241A">
      <w:pPr>
        <w:pStyle w:val="a6"/>
      </w:pPr>
      <w:r w:rsidRPr="00E81BC6">
        <w:t xml:space="preserve">Дальнейшее совершенствование всего комплекса навыков и знаний, полученных за время обучения и повышение уровня </w:t>
      </w:r>
      <w:r>
        <w:t xml:space="preserve">развития </w:t>
      </w:r>
      <w:r w:rsidRPr="00E81BC6">
        <w:t>музыкально-художестве</w:t>
      </w:r>
      <w:r>
        <w:t>нного мышления учащихся. Углубле</w:t>
      </w:r>
      <w:r w:rsidRPr="00E81BC6">
        <w:t xml:space="preserve">нная работа над звуком. Целенаправленная подготовка учащихся к поступлению в </w:t>
      </w:r>
      <w:r>
        <w:t>образовательную организацию среднего профессионального образования</w:t>
      </w:r>
      <w:r w:rsidRPr="00E81BC6">
        <w:t>. Дальнейшее совершенствование произведений, входящих в программу вступительного экзамена в колледж. Участие в классных, тематических, общешкольных и выездных концертах.</w:t>
      </w:r>
    </w:p>
    <w:p w:rsidR="004D5E13" w:rsidRPr="00E81BC6" w:rsidRDefault="004D5E13" w:rsidP="00303D92">
      <w:pPr>
        <w:keepNext/>
        <w:spacing w:line="360" w:lineRule="auto"/>
        <w:ind w:firstLine="502"/>
        <w:jc w:val="both"/>
        <w:outlineLvl w:val="1"/>
        <w:rPr>
          <w:b/>
          <w:color w:val="000000"/>
          <w:sz w:val="28"/>
          <w:szCs w:val="28"/>
        </w:rPr>
      </w:pPr>
      <w:r w:rsidRPr="00E81BC6">
        <w:rPr>
          <w:b/>
          <w:color w:val="000000"/>
          <w:sz w:val="28"/>
          <w:szCs w:val="28"/>
        </w:rPr>
        <w:t xml:space="preserve">Примеры программ </w:t>
      </w:r>
      <w:r>
        <w:rPr>
          <w:b/>
          <w:color w:val="000000"/>
          <w:sz w:val="28"/>
          <w:szCs w:val="28"/>
        </w:rPr>
        <w:t>итогового экзамена</w:t>
      </w:r>
      <w:r w:rsidRPr="00E81BC6">
        <w:rPr>
          <w:b/>
          <w:color w:val="000000"/>
          <w:sz w:val="28"/>
          <w:szCs w:val="28"/>
        </w:rPr>
        <w:t>:</w:t>
      </w:r>
    </w:p>
    <w:p w:rsidR="004D5E13" w:rsidRPr="001C19A1" w:rsidRDefault="004D5E13" w:rsidP="004339E5">
      <w:pPr>
        <w:spacing w:line="360" w:lineRule="auto"/>
        <w:ind w:firstLine="502"/>
        <w:jc w:val="both"/>
        <w:rPr>
          <w:b/>
          <w:sz w:val="28"/>
          <w:szCs w:val="28"/>
        </w:rPr>
      </w:pPr>
      <w:r w:rsidRPr="001C19A1">
        <w:rPr>
          <w:b/>
          <w:sz w:val="28"/>
          <w:szCs w:val="28"/>
        </w:rPr>
        <w:t>Вариант 1</w:t>
      </w:r>
    </w:p>
    <w:p w:rsidR="004D5E13" w:rsidRPr="00E81BC6" w:rsidRDefault="004D5E13" w:rsidP="004339E5">
      <w:pPr>
        <w:pStyle w:val="a6"/>
        <w:rPr>
          <w:rFonts w:eastAsia="Arial Unicode MS"/>
          <w:u w:color="000000"/>
        </w:rPr>
      </w:pPr>
      <w:r>
        <w:rPr>
          <w:rFonts w:eastAsia="Arial Unicode MS"/>
          <w:u w:color="000000"/>
        </w:rPr>
        <w:t>Бах И.С. «Жига» Ля мажор, BWV 1009</w:t>
      </w:r>
    </w:p>
    <w:p w:rsidR="004D5E13" w:rsidRPr="00E81BC6" w:rsidRDefault="004D5E13" w:rsidP="004339E5">
      <w:pPr>
        <w:pStyle w:val="a6"/>
        <w:rPr>
          <w:rFonts w:eastAsia="Arial Unicode MS"/>
          <w:u w:color="000000"/>
        </w:rPr>
      </w:pPr>
      <w:proofErr w:type="spellStart"/>
      <w:r w:rsidRPr="00E81BC6">
        <w:rPr>
          <w:rFonts w:eastAsia="Arial Unicode MS"/>
          <w:u w:color="000000"/>
        </w:rPr>
        <w:t>Ф.Сор</w:t>
      </w:r>
      <w:proofErr w:type="spellEnd"/>
      <w:r w:rsidRPr="00E81BC6">
        <w:rPr>
          <w:rFonts w:eastAsia="Arial Unicode MS"/>
          <w:u w:color="000000"/>
        </w:rPr>
        <w:t xml:space="preserve">. </w:t>
      </w:r>
      <w:r>
        <w:rPr>
          <w:rFonts w:eastAsia="Arial Unicode MS"/>
          <w:u w:color="000000"/>
        </w:rPr>
        <w:t>«</w:t>
      </w:r>
      <w:r w:rsidRPr="00E81BC6">
        <w:rPr>
          <w:rFonts w:eastAsia="Arial Unicode MS"/>
          <w:u w:color="000000"/>
        </w:rPr>
        <w:t>Интродукция и вариации на тему Моцарта</w:t>
      </w:r>
      <w:r>
        <w:rPr>
          <w:rFonts w:eastAsia="Arial Unicode MS"/>
          <w:u w:color="000000"/>
        </w:rPr>
        <w:t>»</w:t>
      </w:r>
      <w:r w:rsidRPr="00E81BC6">
        <w:rPr>
          <w:rFonts w:eastAsia="Arial Unicode MS"/>
          <w:u w:color="000000"/>
        </w:rPr>
        <w:t>, ор.9</w:t>
      </w:r>
    </w:p>
    <w:p w:rsidR="004D5E13" w:rsidRPr="00E81BC6" w:rsidRDefault="004D5E13" w:rsidP="004339E5">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«Арабское каприччио»</w:t>
      </w:r>
      <w:r w:rsidRPr="00E81BC6">
        <w:rPr>
          <w:rFonts w:eastAsia="Arial Unicode MS"/>
          <w:u w:color="000000"/>
        </w:rPr>
        <w:t xml:space="preserve"> </w:t>
      </w:r>
    </w:p>
    <w:p w:rsidR="004D5E13" w:rsidRPr="00E81BC6" w:rsidRDefault="004D5E13" w:rsidP="004339E5">
      <w:pPr>
        <w:pStyle w:val="a6"/>
        <w:rPr>
          <w:rFonts w:eastAsia="Arial Unicode MS"/>
          <w:u w:color="000000"/>
        </w:rPr>
      </w:pPr>
      <w:proofErr w:type="spellStart"/>
      <w:r>
        <w:rPr>
          <w:rFonts w:eastAsia="Arial Unicode MS"/>
          <w:u w:color="000000"/>
        </w:rPr>
        <w:t>Сагрерас</w:t>
      </w:r>
      <w:proofErr w:type="spellEnd"/>
      <w:r>
        <w:rPr>
          <w:rFonts w:eastAsia="Arial Unicode MS"/>
          <w:u w:color="000000"/>
        </w:rPr>
        <w:t xml:space="preserve"> Х. «Колибри» (этюд)</w:t>
      </w:r>
    </w:p>
    <w:p w:rsidR="004D5E13" w:rsidRPr="001C19A1" w:rsidRDefault="004D5E13" w:rsidP="004339E5">
      <w:pPr>
        <w:spacing w:line="360" w:lineRule="auto"/>
        <w:ind w:firstLine="502"/>
        <w:jc w:val="both"/>
        <w:rPr>
          <w:b/>
          <w:sz w:val="28"/>
          <w:szCs w:val="28"/>
        </w:rPr>
      </w:pPr>
      <w:r w:rsidRPr="001C19A1">
        <w:rPr>
          <w:b/>
          <w:sz w:val="28"/>
          <w:szCs w:val="28"/>
        </w:rPr>
        <w:t>Вариант 2</w:t>
      </w:r>
    </w:p>
    <w:p w:rsidR="004D5E13" w:rsidRPr="00E81BC6" w:rsidRDefault="004D5E13" w:rsidP="004339E5">
      <w:pPr>
        <w:pStyle w:val="a6"/>
        <w:rPr>
          <w:rFonts w:eastAsia="Arial Unicode MS"/>
          <w:u w:color="000000"/>
        </w:rPr>
      </w:pPr>
      <w:proofErr w:type="spellStart"/>
      <w:r w:rsidRPr="00E81BC6">
        <w:rPr>
          <w:rFonts w:eastAsia="Arial Unicode MS"/>
          <w:u w:color="000000"/>
        </w:rPr>
        <w:t>Фре</w:t>
      </w:r>
      <w:r>
        <w:rPr>
          <w:rFonts w:eastAsia="Arial Unicode MS"/>
          <w:u w:color="000000"/>
        </w:rPr>
        <w:t>скобальди</w:t>
      </w:r>
      <w:proofErr w:type="spellEnd"/>
      <w:r>
        <w:rPr>
          <w:rFonts w:eastAsia="Arial Unicode MS"/>
          <w:u w:color="000000"/>
        </w:rPr>
        <w:t xml:space="preserve"> Дж. «Ария с вариациями»</w:t>
      </w:r>
    </w:p>
    <w:p w:rsidR="004D5E13" w:rsidRPr="00E81BC6" w:rsidRDefault="004D5E13" w:rsidP="004339E5">
      <w:pPr>
        <w:pStyle w:val="a6"/>
        <w:rPr>
          <w:rFonts w:eastAsia="Arial Unicode MS"/>
          <w:u w:color="000000"/>
        </w:rPr>
      </w:pPr>
      <w:r w:rsidRPr="00E81BC6">
        <w:rPr>
          <w:rFonts w:eastAsia="Arial Unicode MS"/>
          <w:u w:color="000000"/>
        </w:rPr>
        <w:t>Морено-</w:t>
      </w:r>
      <w:proofErr w:type="spellStart"/>
      <w:r w:rsidRPr="00E81BC6">
        <w:rPr>
          <w:rFonts w:eastAsia="Arial Unicode MS"/>
          <w:u w:color="000000"/>
        </w:rPr>
        <w:t>Торроба</w:t>
      </w:r>
      <w:proofErr w:type="spellEnd"/>
      <w:r w:rsidRPr="00E81BC6">
        <w:rPr>
          <w:rFonts w:eastAsia="Arial Unicode MS"/>
          <w:u w:color="000000"/>
        </w:rPr>
        <w:t xml:space="preserve"> Ф. </w:t>
      </w:r>
      <w:r>
        <w:rPr>
          <w:rFonts w:eastAsia="Arial Unicode MS"/>
          <w:u w:color="000000"/>
        </w:rPr>
        <w:t>«</w:t>
      </w:r>
      <w:r w:rsidRPr="00E81BC6">
        <w:rPr>
          <w:rFonts w:eastAsia="Arial Unicode MS"/>
          <w:u w:color="000000"/>
        </w:rPr>
        <w:t>Сонатина</w:t>
      </w:r>
      <w:r>
        <w:rPr>
          <w:rFonts w:eastAsia="Arial Unicode MS"/>
          <w:u w:color="000000"/>
        </w:rPr>
        <w:t>»</w:t>
      </w:r>
      <w:r w:rsidRPr="00E81BC6">
        <w:rPr>
          <w:rFonts w:eastAsia="Arial Unicode MS"/>
          <w:u w:color="000000"/>
        </w:rPr>
        <w:t>, I ч.</w:t>
      </w:r>
    </w:p>
    <w:p w:rsidR="004D5E13" w:rsidRPr="00E81BC6" w:rsidRDefault="004D5E13" w:rsidP="004339E5">
      <w:pPr>
        <w:pStyle w:val="a6"/>
        <w:rPr>
          <w:rFonts w:eastAsia="Arial Unicode MS"/>
          <w:u w:color="000000"/>
        </w:rPr>
      </w:pPr>
      <w:proofErr w:type="spellStart"/>
      <w:r w:rsidRPr="00E81BC6">
        <w:rPr>
          <w:rFonts w:eastAsia="Arial Unicode MS"/>
          <w:u w:color="000000"/>
        </w:rPr>
        <w:t>Лауро</w:t>
      </w:r>
      <w:proofErr w:type="spellEnd"/>
      <w:r w:rsidRPr="00E81BC6">
        <w:rPr>
          <w:rFonts w:eastAsia="Arial Unicode MS"/>
          <w:u w:color="000000"/>
        </w:rPr>
        <w:t xml:space="preserve"> А.</w:t>
      </w:r>
      <w:r>
        <w:rPr>
          <w:rFonts w:eastAsia="Arial Unicode MS"/>
          <w:u w:color="000000"/>
        </w:rPr>
        <w:t xml:space="preserve"> «</w:t>
      </w:r>
      <w:proofErr w:type="spellStart"/>
      <w:r w:rsidRPr="00E81BC6">
        <w:rPr>
          <w:rFonts w:eastAsia="Arial Unicode MS"/>
          <w:u w:color="000000"/>
        </w:rPr>
        <w:t>Анг</w:t>
      </w:r>
      <w:r>
        <w:rPr>
          <w:rFonts w:eastAsia="Arial Unicode MS"/>
          <w:u w:color="000000"/>
        </w:rPr>
        <w:t>остура</w:t>
      </w:r>
      <w:proofErr w:type="spellEnd"/>
      <w:r>
        <w:rPr>
          <w:rFonts w:eastAsia="Arial Unicode MS"/>
          <w:u w:color="000000"/>
        </w:rPr>
        <w:t>» (венесуэльский вальс)</w:t>
      </w:r>
    </w:p>
    <w:p w:rsidR="004D5E13" w:rsidRPr="00E81BC6" w:rsidRDefault="004D5E13" w:rsidP="004339E5">
      <w:pPr>
        <w:pStyle w:val="a6"/>
        <w:rPr>
          <w:rFonts w:eastAsia="Arial Unicode MS"/>
          <w:u w:color="000000"/>
        </w:rPr>
      </w:pPr>
      <w:proofErr w:type="spellStart"/>
      <w:r w:rsidRPr="00E81BC6">
        <w:rPr>
          <w:rFonts w:eastAsia="Arial Unicode MS"/>
          <w:u w:color="000000"/>
        </w:rPr>
        <w:t>Ко</w:t>
      </w:r>
      <w:r>
        <w:rPr>
          <w:rFonts w:eastAsia="Arial Unicode MS"/>
          <w:u w:color="000000"/>
        </w:rPr>
        <w:t>ст</w:t>
      </w:r>
      <w:proofErr w:type="spellEnd"/>
      <w:r>
        <w:rPr>
          <w:rFonts w:eastAsia="Arial Unicode MS"/>
          <w:u w:color="000000"/>
        </w:rPr>
        <w:t xml:space="preserve"> Н. «Этюд» Ля мажор, ор.38, №22</w:t>
      </w:r>
    </w:p>
    <w:p w:rsidR="004D5E13" w:rsidRPr="00C94AB7" w:rsidRDefault="004D5E13" w:rsidP="004339E5">
      <w:pPr>
        <w:spacing w:line="360" w:lineRule="auto"/>
        <w:ind w:firstLine="502"/>
        <w:jc w:val="both"/>
        <w:rPr>
          <w:b/>
          <w:sz w:val="28"/>
          <w:szCs w:val="28"/>
        </w:rPr>
      </w:pPr>
      <w:r w:rsidRPr="00C94AB7">
        <w:rPr>
          <w:b/>
          <w:sz w:val="28"/>
          <w:szCs w:val="28"/>
        </w:rPr>
        <w:t>Вариант 3</w:t>
      </w:r>
    </w:p>
    <w:p w:rsidR="004D5E13" w:rsidRPr="00E81BC6" w:rsidRDefault="004D5E13" w:rsidP="004339E5">
      <w:pPr>
        <w:pStyle w:val="a6"/>
        <w:rPr>
          <w:rFonts w:eastAsia="Arial Unicode MS"/>
          <w:u w:color="000000"/>
        </w:rPr>
      </w:pPr>
      <w:r>
        <w:rPr>
          <w:rFonts w:eastAsia="Arial Unicode MS"/>
          <w:u w:color="000000"/>
        </w:rPr>
        <w:t>Гендель Г.Ф. «Чакона»</w:t>
      </w:r>
    </w:p>
    <w:p w:rsidR="004D5E13" w:rsidRPr="00E81BC6" w:rsidRDefault="004D5E13" w:rsidP="004339E5">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«Соната» Д</w:t>
      </w:r>
      <w:r w:rsidRPr="00E81BC6">
        <w:rPr>
          <w:rFonts w:eastAsia="Arial Unicode MS"/>
          <w:u w:color="000000"/>
        </w:rPr>
        <w:t xml:space="preserve">о мажор, ор.15, III ч. </w:t>
      </w:r>
    </w:p>
    <w:p w:rsidR="004D5E13" w:rsidRPr="00E81BC6" w:rsidRDefault="004D5E13" w:rsidP="004339E5">
      <w:pPr>
        <w:pStyle w:val="a6"/>
        <w:rPr>
          <w:rFonts w:eastAsia="Arial Unicode MS"/>
          <w:u w:color="000000"/>
        </w:rPr>
      </w:pPr>
      <w:proofErr w:type="spellStart"/>
      <w:r>
        <w:rPr>
          <w:rFonts w:eastAsia="Arial Unicode MS"/>
          <w:u w:color="000000"/>
        </w:rPr>
        <w:t>Альбенис</w:t>
      </w:r>
      <w:proofErr w:type="spellEnd"/>
      <w:r>
        <w:rPr>
          <w:rFonts w:eastAsia="Arial Unicode MS"/>
          <w:u w:color="000000"/>
        </w:rPr>
        <w:t xml:space="preserve"> И. «Кадис» (серенада)</w:t>
      </w:r>
      <w:r w:rsidRPr="00E81BC6">
        <w:rPr>
          <w:rFonts w:eastAsia="Arial Unicode MS"/>
          <w:u w:color="000000"/>
        </w:rPr>
        <w:t xml:space="preserve">      </w:t>
      </w:r>
    </w:p>
    <w:p w:rsidR="004D5E13" w:rsidRPr="00E81BC6" w:rsidRDefault="004D5E13" w:rsidP="004339E5">
      <w:pPr>
        <w:pStyle w:val="a6"/>
        <w:rPr>
          <w:rFonts w:eastAsia="Arial Unicode MS"/>
          <w:u w:color="000000"/>
        </w:rPr>
      </w:pPr>
      <w:r>
        <w:rPr>
          <w:rFonts w:eastAsia="Arial Unicode MS"/>
          <w:u w:color="000000"/>
        </w:rPr>
        <w:t>Вила-</w:t>
      </w:r>
      <w:proofErr w:type="spellStart"/>
      <w:r>
        <w:rPr>
          <w:rFonts w:eastAsia="Arial Unicode MS"/>
          <w:u w:color="000000"/>
        </w:rPr>
        <w:t>Лобос</w:t>
      </w:r>
      <w:proofErr w:type="spellEnd"/>
      <w:r>
        <w:rPr>
          <w:rFonts w:eastAsia="Arial Unicode MS"/>
          <w:u w:color="000000"/>
        </w:rPr>
        <w:t xml:space="preserve"> Э. «Этюд №3»</w:t>
      </w:r>
    </w:p>
    <w:p w:rsidR="004D5E13" w:rsidRDefault="004D5E13" w:rsidP="0090462F">
      <w:pPr>
        <w:pStyle w:val="2"/>
      </w:pPr>
      <w:r>
        <w:t>Срок обучения – 5 (6) лет</w:t>
      </w:r>
    </w:p>
    <w:p w:rsidR="004D5E13" w:rsidRDefault="004D5E13" w:rsidP="00591DAA">
      <w:pPr>
        <w:pStyle w:val="a6"/>
      </w:pPr>
      <w:r>
        <w:t xml:space="preserve">Требования по специальности для обучающихся на гитаре сроком 5 лет те же, что и при 8-летнем обучении, но осваиваются в несколько сжатой форме и частично перемещены с учетом возрастной специфики учащихся. </w:t>
      </w:r>
    </w:p>
    <w:p w:rsidR="004D5E13" w:rsidRDefault="004D5E13" w:rsidP="00CD241A">
      <w:pPr>
        <w:pStyle w:val="a6"/>
      </w:pPr>
      <w:r>
        <w:lastRenderedPageBreak/>
        <w:t>Репертуар должен во всех классах включать в себя разнохарактерные произведения различных стилей, жанров, при этом общий уровень сложности может быть несколько ниже, чем по программе 8-9-летнего срока обучения. Несколько большее внимание следует уделить формированию навыков аккомпанемента в младших классах. Ученики, занимающиеся по пятилетней программе,  должны принимать активное участие в концертной деятельности, участвовать в конкурсах. Основная задача педагога - направить на максимальную реализацию творческий потенциал ученика, при необходимости - подготовить его к  поступлению в образовательную организацию среднего профессионального образования.</w:t>
      </w:r>
    </w:p>
    <w:p w:rsidR="004D5E13" w:rsidRPr="0018329A" w:rsidRDefault="004D5E13" w:rsidP="0018329A">
      <w:pPr>
        <w:pStyle w:val="6"/>
        <w:spacing w:line="360" w:lineRule="auto"/>
        <w:rPr>
          <w:b/>
        </w:rPr>
      </w:pPr>
      <w:r w:rsidRPr="0018329A">
        <w:rPr>
          <w:b/>
        </w:rPr>
        <w:t>Первый класс</w:t>
      </w:r>
    </w:p>
    <w:p w:rsidR="004D5E13" w:rsidRPr="004A5DA3" w:rsidRDefault="004D5E13" w:rsidP="00CD241A">
      <w:pPr>
        <w:pStyle w:val="a6"/>
      </w:pPr>
      <w:r w:rsidRPr="004A5DA3">
        <w:t>Развитие музыкально-слуховых представлений и музыкально-образного мышления. Посадка и постановка рук, организация целесообразных игровых движений. Аппликат</w:t>
      </w:r>
      <w:r>
        <w:t>урные обозначения. Освоение прие</w:t>
      </w:r>
      <w:r w:rsidRPr="004A5DA3">
        <w:t xml:space="preserve">ма </w:t>
      </w:r>
      <w:proofErr w:type="spellStart"/>
      <w:r w:rsidRPr="004A5DA3">
        <w:t>тирандо</w:t>
      </w:r>
      <w:proofErr w:type="spellEnd"/>
      <w:r w:rsidRPr="004A5DA3">
        <w:t>. Игра большим пальцем правой руки по открытым басовым струнам и с привлечением левой руки в средних позициях (V-VII). Освоение основных видов арпеджио на открытых струнах</w:t>
      </w:r>
      <w:r>
        <w:t xml:space="preserve">, </w:t>
      </w:r>
      <w:r w:rsidRPr="00E81BC6">
        <w:t>ознакомление с буквенно-цифровыми обозначениями аккордов</w:t>
      </w:r>
      <w:r>
        <w:t xml:space="preserve"> и изучение </w:t>
      </w:r>
      <w:proofErr w:type="spellStart"/>
      <w:r>
        <w:t>четыре</w:t>
      </w:r>
      <w:r w:rsidRPr="004A5DA3">
        <w:t>хзвучных</w:t>
      </w:r>
      <w:proofErr w:type="spellEnd"/>
      <w:r w:rsidRPr="004A5DA3">
        <w:t xml:space="preserve"> арпеджированных аккордов в первой позиции. Нотная грамота и чтение нот в первой и второй позициях. Качество звучания и ритм. Исполнение двойных нот и аккордов в правой руке. Восходящее и нисходящее легато. Ознакомление с настройкой инструмента. Пере</w:t>
      </w:r>
      <w:r>
        <w:t>ход к игре на одной струне путе</w:t>
      </w:r>
      <w:r w:rsidRPr="004A5DA3">
        <w:t xml:space="preserve">м чередования пальцев правой руки. </w:t>
      </w:r>
    </w:p>
    <w:p w:rsidR="004D5E13" w:rsidRDefault="004D5E13" w:rsidP="00CD241A">
      <w:pPr>
        <w:pStyle w:val="a6"/>
      </w:pPr>
      <w:r w:rsidRPr="004A5DA3">
        <w:t xml:space="preserve"> В течение учебного года педагог должен проработать с учеником 20-30 музыкальных произведений: народные песни, пьесы песенного и танцевального характера, этюды и ансамбли (с педагогом). Для более п</w:t>
      </w:r>
      <w:r>
        <w:t>р</w:t>
      </w:r>
      <w:r w:rsidRPr="004A5DA3">
        <w:t>одвинутых уч</w:t>
      </w:r>
      <w:r>
        <w:t>ащихся целесообразно освоение ле</w:t>
      </w:r>
      <w:r w:rsidRPr="004A5DA3">
        <w:t>гких пьес с элементами полифонии, несложн</w:t>
      </w:r>
      <w:r>
        <w:t>ых вариаций, ознакомление с прие</w:t>
      </w:r>
      <w:r w:rsidRPr="004A5DA3">
        <w:t xml:space="preserve">мом </w:t>
      </w:r>
      <w:proofErr w:type="spellStart"/>
      <w:r w:rsidRPr="004A5DA3">
        <w:t>баррэ</w:t>
      </w:r>
      <w:proofErr w:type="spellEnd"/>
      <w:r w:rsidRPr="004A5DA3">
        <w:t>.</w:t>
      </w:r>
    </w:p>
    <w:p w:rsidR="004D5E13" w:rsidRPr="00DF1229" w:rsidRDefault="004D5E13" w:rsidP="00AB558C">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w:t>
      </w:r>
      <w:r>
        <w:rPr>
          <w:b/>
          <w:color w:val="000000"/>
          <w:sz w:val="28"/>
          <w:szCs w:val="28"/>
        </w:rPr>
        <w:t>й</w:t>
      </w:r>
      <w:r w:rsidRPr="00E81BC6">
        <w:rPr>
          <w:b/>
          <w:color w:val="000000"/>
          <w:sz w:val="28"/>
          <w:szCs w:val="28"/>
        </w:rPr>
        <w:t xml:space="preserve"> </w:t>
      </w:r>
      <w:r>
        <w:rPr>
          <w:b/>
          <w:color w:val="000000"/>
          <w:sz w:val="28"/>
          <w:szCs w:val="28"/>
        </w:rPr>
        <w:t>аттестации (экзамена):</w:t>
      </w:r>
    </w:p>
    <w:p w:rsidR="004D5E13" w:rsidRPr="00C94AB7" w:rsidRDefault="004D5E13" w:rsidP="00AB558C">
      <w:pPr>
        <w:spacing w:line="360" w:lineRule="auto"/>
        <w:ind w:firstLine="502"/>
        <w:jc w:val="both"/>
        <w:rPr>
          <w:b/>
          <w:sz w:val="28"/>
          <w:szCs w:val="28"/>
        </w:rPr>
      </w:pPr>
      <w:r w:rsidRPr="00C94AB7">
        <w:rPr>
          <w:b/>
          <w:sz w:val="28"/>
          <w:szCs w:val="28"/>
        </w:rPr>
        <w:t xml:space="preserve">Вариант 1 </w:t>
      </w:r>
    </w:p>
    <w:p w:rsidR="004D5E13" w:rsidRPr="006B7626" w:rsidRDefault="004D5E13" w:rsidP="00CD241A">
      <w:pPr>
        <w:pStyle w:val="a6"/>
        <w:rPr>
          <w:rFonts w:eastAsia="Arial Unicode MS"/>
          <w:u w:color="000000"/>
        </w:rPr>
      </w:pPr>
      <w:proofErr w:type="spellStart"/>
      <w:r>
        <w:rPr>
          <w:rFonts w:eastAsia="Arial Unicode MS"/>
          <w:u w:color="000000"/>
        </w:rPr>
        <w:lastRenderedPageBreak/>
        <w:t>Каркасси</w:t>
      </w:r>
      <w:proofErr w:type="spellEnd"/>
      <w:r>
        <w:rPr>
          <w:rFonts w:eastAsia="Arial Unicode MS"/>
          <w:u w:color="000000"/>
        </w:rPr>
        <w:t xml:space="preserve"> М. «Вальс» До мажор</w:t>
      </w:r>
      <w:r w:rsidRPr="006B7626">
        <w:rPr>
          <w:rFonts w:eastAsia="Arial Unicode MS"/>
          <w:u w:color="000000"/>
        </w:rPr>
        <w:t xml:space="preserve"> </w:t>
      </w:r>
    </w:p>
    <w:p w:rsidR="004D5E13" w:rsidRPr="006B7626" w:rsidRDefault="004D5E13" w:rsidP="00CD241A">
      <w:pPr>
        <w:pStyle w:val="a6"/>
        <w:rPr>
          <w:rFonts w:eastAsia="Arial Unicode MS"/>
          <w:u w:color="000000"/>
        </w:rPr>
      </w:pPr>
      <w:r w:rsidRPr="006B7626">
        <w:rPr>
          <w:rFonts w:eastAsia="Arial Unicode MS"/>
          <w:u w:color="000000"/>
        </w:rPr>
        <w:t>Ивано</w:t>
      </w:r>
      <w:r>
        <w:rPr>
          <w:rFonts w:eastAsia="Arial Unicode MS"/>
          <w:u w:color="000000"/>
        </w:rPr>
        <w:t>в-Крамской А. «Прелюдия» ми минор</w:t>
      </w:r>
    </w:p>
    <w:p w:rsidR="004D5E13" w:rsidRPr="006B7626" w:rsidRDefault="004D5E13" w:rsidP="00CD241A">
      <w:pPr>
        <w:pStyle w:val="a6"/>
        <w:rPr>
          <w:rFonts w:eastAsia="Arial Unicode MS"/>
          <w:u w:color="000000"/>
        </w:rPr>
      </w:pPr>
      <w:proofErr w:type="spellStart"/>
      <w:r w:rsidRPr="006B7626">
        <w:rPr>
          <w:rFonts w:eastAsia="Arial Unicode MS"/>
          <w:u w:color="000000"/>
        </w:rPr>
        <w:t>Джулиа</w:t>
      </w:r>
      <w:r>
        <w:rPr>
          <w:rFonts w:eastAsia="Arial Unicode MS"/>
          <w:u w:color="000000"/>
        </w:rPr>
        <w:t>ни</w:t>
      </w:r>
      <w:proofErr w:type="spellEnd"/>
      <w:r>
        <w:rPr>
          <w:rFonts w:eastAsia="Arial Unicode MS"/>
          <w:u w:color="000000"/>
        </w:rPr>
        <w:t xml:space="preserve"> М. «Этюд» До мажор, ор.100, №1</w:t>
      </w:r>
    </w:p>
    <w:p w:rsidR="004D5E13" w:rsidRPr="00C94AB7" w:rsidRDefault="004D5E13" w:rsidP="00AB558C">
      <w:pPr>
        <w:spacing w:line="360" w:lineRule="auto"/>
        <w:ind w:firstLine="502"/>
        <w:jc w:val="both"/>
        <w:rPr>
          <w:b/>
          <w:sz w:val="28"/>
          <w:szCs w:val="28"/>
        </w:rPr>
      </w:pPr>
      <w:r w:rsidRPr="00C94AB7">
        <w:rPr>
          <w:b/>
          <w:sz w:val="28"/>
          <w:szCs w:val="28"/>
        </w:rPr>
        <w:t xml:space="preserve">Вариант 2 </w:t>
      </w:r>
    </w:p>
    <w:p w:rsidR="004D5E13" w:rsidRPr="006B7626" w:rsidRDefault="004D5E13"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«Аллегретто» ми минор</w:t>
      </w:r>
    </w:p>
    <w:p w:rsidR="004D5E13" w:rsidRPr="006B7626" w:rsidRDefault="004D5E13" w:rsidP="00CD241A">
      <w:pPr>
        <w:pStyle w:val="a6"/>
        <w:rPr>
          <w:rFonts w:eastAsia="Arial Unicode MS"/>
          <w:u w:color="000000"/>
        </w:rPr>
      </w:pPr>
      <w:proofErr w:type="spellStart"/>
      <w:r>
        <w:rPr>
          <w:rFonts w:eastAsia="Arial Unicode MS"/>
          <w:u w:color="000000"/>
        </w:rPr>
        <w:t>Поврозняк</w:t>
      </w:r>
      <w:proofErr w:type="spellEnd"/>
      <w:r>
        <w:rPr>
          <w:rFonts w:eastAsia="Arial Unicode MS"/>
          <w:u w:color="000000"/>
        </w:rPr>
        <w:t xml:space="preserve"> Ю. «Марш»</w:t>
      </w:r>
    </w:p>
    <w:p w:rsidR="004D5E13" w:rsidRPr="006B7626" w:rsidRDefault="004D5E13" w:rsidP="00CD241A">
      <w:pPr>
        <w:pStyle w:val="a6"/>
        <w:rPr>
          <w:rFonts w:eastAsia="Arial Unicode MS"/>
          <w:u w:color="000000"/>
        </w:rPr>
      </w:pPr>
      <w:r>
        <w:rPr>
          <w:rFonts w:eastAsia="Arial Unicode MS"/>
          <w:u w:color="000000"/>
        </w:rPr>
        <w:t xml:space="preserve">«Ходила </w:t>
      </w:r>
      <w:proofErr w:type="spellStart"/>
      <w:r>
        <w:rPr>
          <w:rFonts w:eastAsia="Arial Unicode MS"/>
          <w:u w:color="000000"/>
        </w:rPr>
        <w:t>младе</w:t>
      </w:r>
      <w:r w:rsidRPr="006B7626">
        <w:rPr>
          <w:rFonts w:eastAsia="Arial Unicode MS"/>
          <w:u w:color="000000"/>
        </w:rPr>
        <w:t>шенька</w:t>
      </w:r>
      <w:proofErr w:type="spellEnd"/>
      <w:r>
        <w:rPr>
          <w:rFonts w:eastAsia="Arial Unicode MS"/>
          <w:u w:color="000000"/>
        </w:rPr>
        <w:t xml:space="preserve">», обр. </w:t>
      </w:r>
      <w:proofErr w:type="spellStart"/>
      <w:r>
        <w:rPr>
          <w:rFonts w:eastAsia="Arial Unicode MS"/>
          <w:u w:color="000000"/>
        </w:rPr>
        <w:t>В.Яшнева</w:t>
      </w:r>
      <w:proofErr w:type="spellEnd"/>
    </w:p>
    <w:p w:rsidR="004D5E13" w:rsidRPr="00C94AB7" w:rsidRDefault="004D5E13" w:rsidP="00AB558C">
      <w:pPr>
        <w:spacing w:line="360" w:lineRule="auto"/>
        <w:ind w:firstLine="502"/>
        <w:jc w:val="both"/>
        <w:rPr>
          <w:b/>
          <w:sz w:val="28"/>
          <w:szCs w:val="28"/>
        </w:rPr>
      </w:pPr>
      <w:r w:rsidRPr="00C94AB7">
        <w:rPr>
          <w:b/>
          <w:sz w:val="28"/>
          <w:szCs w:val="28"/>
        </w:rPr>
        <w:t>Вариант 3</w:t>
      </w:r>
    </w:p>
    <w:p w:rsidR="004D5E13" w:rsidRPr="006B7626" w:rsidRDefault="004D5E13" w:rsidP="00CD241A">
      <w:pPr>
        <w:pStyle w:val="a6"/>
        <w:rPr>
          <w:rFonts w:eastAsia="Arial Unicode MS"/>
          <w:u w:color="000000"/>
        </w:rPr>
      </w:pPr>
      <w:r>
        <w:rPr>
          <w:rFonts w:eastAsia="Arial Unicode MS"/>
          <w:u w:color="000000"/>
        </w:rPr>
        <w:t>Неизвестный автор XVII в. «Ария»</w:t>
      </w:r>
      <w:r w:rsidRPr="006B7626">
        <w:rPr>
          <w:rFonts w:eastAsia="Arial Unicode MS"/>
          <w:u w:color="000000"/>
        </w:rPr>
        <w:t xml:space="preserve"> </w:t>
      </w:r>
    </w:p>
    <w:p w:rsidR="004D5E13" w:rsidRPr="006B7626" w:rsidRDefault="004D5E13"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минор</w:t>
      </w:r>
    </w:p>
    <w:p w:rsidR="004D5E13" w:rsidRPr="006B7626" w:rsidRDefault="004D5E13" w:rsidP="00CD241A">
      <w:pPr>
        <w:pStyle w:val="a6"/>
        <w:rPr>
          <w:rFonts w:eastAsia="Arial Unicode MS"/>
          <w:u w:color="000000"/>
        </w:rPr>
      </w:pPr>
      <w:proofErr w:type="spellStart"/>
      <w:r>
        <w:rPr>
          <w:rFonts w:eastAsia="Arial Unicode MS"/>
          <w:u w:color="000000"/>
        </w:rPr>
        <w:t>Нейланд</w:t>
      </w:r>
      <w:proofErr w:type="spellEnd"/>
      <w:r>
        <w:rPr>
          <w:rFonts w:eastAsia="Arial Unicode MS"/>
          <w:u w:color="000000"/>
        </w:rPr>
        <w:t xml:space="preserve"> В. «Галоп»</w:t>
      </w:r>
    </w:p>
    <w:p w:rsidR="004D5E13" w:rsidRPr="00C94AB7" w:rsidRDefault="004D5E13" w:rsidP="00AB558C">
      <w:pPr>
        <w:spacing w:line="360" w:lineRule="auto"/>
        <w:ind w:firstLine="502"/>
        <w:jc w:val="both"/>
        <w:rPr>
          <w:b/>
          <w:sz w:val="28"/>
          <w:szCs w:val="28"/>
        </w:rPr>
      </w:pPr>
      <w:r w:rsidRPr="00C94AB7">
        <w:rPr>
          <w:b/>
          <w:sz w:val="28"/>
          <w:szCs w:val="28"/>
        </w:rPr>
        <w:t>Вариант 4</w:t>
      </w:r>
    </w:p>
    <w:p w:rsidR="004D5E13" w:rsidRPr="006B7626" w:rsidRDefault="004D5E13" w:rsidP="00CD241A">
      <w:pPr>
        <w:pStyle w:val="a6"/>
        <w:rPr>
          <w:rFonts w:eastAsia="Arial Unicode MS"/>
          <w:u w:color="000000"/>
        </w:rPr>
      </w:pPr>
      <w:r>
        <w:rPr>
          <w:rFonts w:eastAsia="Arial Unicode MS"/>
          <w:u w:color="000000"/>
        </w:rPr>
        <w:t>Кригер И. «Бурре»</w:t>
      </w:r>
    </w:p>
    <w:p w:rsidR="004D5E13" w:rsidRPr="006B7626" w:rsidRDefault="004D5E13" w:rsidP="00CD241A">
      <w:pPr>
        <w:pStyle w:val="a6"/>
        <w:rPr>
          <w:rFonts w:eastAsia="Arial Unicode MS"/>
          <w:u w:color="000000"/>
        </w:rPr>
      </w:pPr>
      <w:r>
        <w:rPr>
          <w:rFonts w:eastAsia="Arial Unicode MS"/>
          <w:u w:color="000000"/>
        </w:rPr>
        <w:t>«</w:t>
      </w:r>
      <w:r w:rsidRPr="006B7626">
        <w:rPr>
          <w:rFonts w:eastAsia="Arial Unicode MS"/>
          <w:u w:color="000000"/>
        </w:rPr>
        <w:t>Как по морю</w:t>
      </w:r>
      <w:r>
        <w:rPr>
          <w:rFonts w:eastAsia="Arial Unicode MS"/>
          <w:u w:color="000000"/>
        </w:rPr>
        <w:t xml:space="preserve">», обр. </w:t>
      </w:r>
      <w:proofErr w:type="spellStart"/>
      <w:r>
        <w:rPr>
          <w:rFonts w:eastAsia="Arial Unicode MS"/>
          <w:u w:color="000000"/>
        </w:rPr>
        <w:t>А.</w:t>
      </w:r>
      <w:r w:rsidRPr="006B7626">
        <w:rPr>
          <w:rFonts w:eastAsia="Arial Unicode MS"/>
          <w:u w:color="000000"/>
        </w:rPr>
        <w:t>Иванова</w:t>
      </w:r>
      <w:proofErr w:type="spellEnd"/>
      <w:r w:rsidRPr="006B7626">
        <w:rPr>
          <w:rFonts w:eastAsia="Arial Unicode MS"/>
          <w:u w:color="000000"/>
        </w:rPr>
        <w:t>-Крамско</w:t>
      </w:r>
      <w:r>
        <w:rPr>
          <w:rFonts w:eastAsia="Arial Unicode MS"/>
          <w:u w:color="000000"/>
        </w:rPr>
        <w:t>го</w:t>
      </w:r>
    </w:p>
    <w:p w:rsidR="004D5E13" w:rsidRPr="00AB558C" w:rsidRDefault="004D5E13" w:rsidP="00CD241A">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До мажор</w:t>
      </w:r>
    </w:p>
    <w:p w:rsidR="004D5E13" w:rsidRPr="00C94AB7" w:rsidRDefault="004D5E13" w:rsidP="00AB558C">
      <w:pPr>
        <w:spacing w:line="360" w:lineRule="auto"/>
        <w:ind w:firstLine="502"/>
        <w:jc w:val="both"/>
        <w:rPr>
          <w:b/>
          <w:sz w:val="28"/>
          <w:szCs w:val="28"/>
        </w:rPr>
      </w:pPr>
      <w:r w:rsidRPr="00C94AB7">
        <w:rPr>
          <w:b/>
          <w:sz w:val="28"/>
          <w:szCs w:val="28"/>
        </w:rPr>
        <w:t>Вариант 5</w:t>
      </w:r>
    </w:p>
    <w:p w:rsidR="004D5E13" w:rsidRPr="007576B3" w:rsidRDefault="004D5E13" w:rsidP="00CD241A">
      <w:pPr>
        <w:pStyle w:val="a6"/>
        <w:rPr>
          <w:rFonts w:eastAsia="Arial Unicode MS"/>
          <w:u w:color="000000"/>
        </w:rPr>
      </w:pPr>
      <w:r>
        <w:rPr>
          <w:rFonts w:eastAsia="Arial Unicode MS"/>
          <w:u w:color="000000"/>
        </w:rPr>
        <w:t>Паганини Н. «Вальс»</w:t>
      </w:r>
    </w:p>
    <w:p w:rsidR="004D5E13" w:rsidRPr="007576B3" w:rsidRDefault="004D5E13" w:rsidP="00CD241A">
      <w:pPr>
        <w:pStyle w:val="a6"/>
        <w:rPr>
          <w:rFonts w:eastAsia="Arial Unicode MS"/>
          <w:u w:color="000000"/>
        </w:rPr>
      </w:pPr>
      <w:r>
        <w:rPr>
          <w:rFonts w:eastAsia="Arial Unicode MS"/>
          <w:u w:color="000000"/>
        </w:rPr>
        <w:t>Иванов-Крамской А. «Танец»</w:t>
      </w:r>
    </w:p>
    <w:p w:rsidR="004D5E13" w:rsidRPr="007576B3" w:rsidRDefault="004D5E13" w:rsidP="00CD241A">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ми минор</w:t>
      </w:r>
    </w:p>
    <w:p w:rsidR="004D5E13" w:rsidRPr="0018329A" w:rsidRDefault="004D5E13" w:rsidP="0018329A">
      <w:pPr>
        <w:pStyle w:val="6"/>
        <w:spacing w:line="360" w:lineRule="auto"/>
        <w:rPr>
          <w:b/>
        </w:rPr>
      </w:pPr>
      <w:r w:rsidRPr="0018329A">
        <w:rPr>
          <w:b/>
        </w:rPr>
        <w:t>Второй класс</w:t>
      </w:r>
    </w:p>
    <w:p w:rsidR="004D5E13" w:rsidRPr="00E81BC6" w:rsidRDefault="004D5E13" w:rsidP="00582416">
      <w:pPr>
        <w:pStyle w:val="a6"/>
      </w:pPr>
      <w:r w:rsidRPr="004A5DA3">
        <w:t xml:space="preserve">Развитие музыкально-образного мышления. </w:t>
      </w:r>
      <w:r>
        <w:t xml:space="preserve">Знакомство с элементами полифонии. </w:t>
      </w:r>
      <w:r w:rsidRPr="004A5DA3">
        <w:t xml:space="preserve">Продолжение работы над постановочно-двигательными навыками, </w:t>
      </w:r>
      <w:proofErr w:type="spellStart"/>
      <w:r w:rsidRPr="004A5DA3">
        <w:t>звукои</w:t>
      </w:r>
      <w:r>
        <w:t>звлечением</w:t>
      </w:r>
      <w:proofErr w:type="spellEnd"/>
      <w:r>
        <w:t xml:space="preserve"> и ритмом. </w:t>
      </w:r>
      <w:r w:rsidRPr="004A5DA3">
        <w:t xml:space="preserve">Повышение требовательности к качеству исполнения </w:t>
      </w:r>
      <w:proofErr w:type="spellStart"/>
      <w:r w:rsidRPr="004A5DA3">
        <w:t>тирандо</w:t>
      </w:r>
      <w:proofErr w:type="spellEnd"/>
      <w:r w:rsidRPr="004A5DA3">
        <w:t xml:space="preserve">. </w:t>
      </w:r>
      <w:r w:rsidRPr="00E81BC6">
        <w:t>Развитие силы и уверенности пальцев правой руки.</w:t>
      </w:r>
      <w:r>
        <w:t xml:space="preserve"> </w:t>
      </w:r>
      <w:r w:rsidRPr="004A5DA3">
        <w:t>Динамика звучания. Знакомство с</w:t>
      </w:r>
      <w:r>
        <w:t xml:space="preserve"> грифом гитары в пределах четыре</w:t>
      </w:r>
      <w:r w:rsidRPr="004A5DA3">
        <w:t xml:space="preserve">х-девяти позиций. </w:t>
      </w:r>
      <w:r>
        <w:t xml:space="preserve">Расширенная и суженная позиции. </w:t>
      </w:r>
      <w:r w:rsidRPr="004A5DA3">
        <w:t>Развитие на</w:t>
      </w:r>
      <w:r>
        <w:t xml:space="preserve">чальных навыков смены позиций, </w:t>
      </w:r>
      <w:r w:rsidRPr="004A5DA3">
        <w:t>чтения нот с листа</w:t>
      </w:r>
      <w:r>
        <w:t xml:space="preserve">, аккомпанемента с использованием обращений </w:t>
      </w:r>
      <w:proofErr w:type="spellStart"/>
      <w:r>
        <w:t>четырехзвучных</w:t>
      </w:r>
      <w:proofErr w:type="spellEnd"/>
      <w:r>
        <w:t xml:space="preserve"> аккордов, освоение способов их записи.</w:t>
      </w:r>
    </w:p>
    <w:p w:rsidR="004D5E13" w:rsidRPr="004A5DA3" w:rsidRDefault="004D5E13" w:rsidP="00CD241A">
      <w:pPr>
        <w:pStyle w:val="a6"/>
      </w:pPr>
      <w:r w:rsidRPr="00E81BC6">
        <w:lastRenderedPageBreak/>
        <w:t xml:space="preserve">Работа над переходами со струны на струну. </w:t>
      </w:r>
      <w:r w:rsidRPr="004A5DA3">
        <w:t>Элементарные виды флажолетов. Подготовка</w:t>
      </w:r>
      <w:r>
        <w:t xml:space="preserve"> к игре в ансамбле на простом </w:t>
      </w:r>
      <w:proofErr w:type="spellStart"/>
      <w:r>
        <w:t>музкальном</w:t>
      </w:r>
      <w:proofErr w:type="spellEnd"/>
      <w:r w:rsidRPr="004A5DA3">
        <w:t xml:space="preserve"> материале. Развитие техники </w:t>
      </w:r>
      <w:proofErr w:type="spellStart"/>
      <w:r w:rsidRPr="004A5DA3">
        <w:t>баррэ</w:t>
      </w:r>
      <w:proofErr w:type="spellEnd"/>
      <w:r w:rsidRPr="004A5DA3">
        <w:t>.</w:t>
      </w:r>
    </w:p>
    <w:p w:rsidR="004D5E13" w:rsidRDefault="004D5E13" w:rsidP="00CD241A">
      <w:pPr>
        <w:pStyle w:val="a6"/>
      </w:pPr>
      <w:r w:rsidRPr="004A5DA3">
        <w:t>В течение учебного года педагог должен проработать с учеником 12-20 различных произведений, включая ансамбли и этюды. Для п</w:t>
      </w:r>
      <w:r>
        <w:t>р</w:t>
      </w:r>
      <w:r w:rsidRPr="004A5DA3">
        <w:t xml:space="preserve">одвинутых учащихся целесообразно включение в план 2-4 произведений с элементами полифонии и крупной формы, а также изучение гамм в пределах </w:t>
      </w:r>
      <w:r>
        <w:t>двух</w:t>
      </w:r>
      <w:r w:rsidRPr="004A5DA3">
        <w:t xml:space="preserve"> первых позиций (</w:t>
      </w:r>
      <w:r w:rsidRPr="00D7368E">
        <w:rPr>
          <w:i/>
        </w:rPr>
        <w:t>i-m</w:t>
      </w:r>
      <w:r w:rsidRPr="00D7368E">
        <w:t>,</w:t>
      </w:r>
      <w:r w:rsidRPr="004A5DA3">
        <w:t xml:space="preserve"> </w:t>
      </w:r>
      <w:proofErr w:type="spellStart"/>
      <w:r w:rsidRPr="004A5DA3">
        <w:t>тирандо</w:t>
      </w:r>
      <w:proofErr w:type="spellEnd"/>
      <w:r w:rsidRPr="004A5DA3">
        <w:t>).</w:t>
      </w:r>
    </w:p>
    <w:p w:rsidR="004D5E13" w:rsidRDefault="004D5E13" w:rsidP="00AD657B">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4D5E13" w:rsidRDefault="004D5E13" w:rsidP="00AD657B">
      <w:pPr>
        <w:pStyle w:val="a6"/>
      </w:pPr>
      <w:r>
        <w:t>Ми, Ф</w:t>
      </w:r>
      <w:r w:rsidRPr="00590EE2">
        <w:t>а</w:t>
      </w:r>
      <w:r>
        <w:t xml:space="preserve"> мажор, </w:t>
      </w:r>
      <w:proofErr w:type="spellStart"/>
      <w:r>
        <w:t>двух</w:t>
      </w:r>
      <w:r w:rsidRPr="00590EE2">
        <w:t>октавные</w:t>
      </w:r>
      <w:proofErr w:type="spellEnd"/>
      <w:r>
        <w:t>,</w:t>
      </w:r>
      <w:r w:rsidRPr="00590EE2">
        <w:t xml:space="preserve"> в первой позиции</w:t>
      </w:r>
      <w:r>
        <w:t>;</w:t>
      </w:r>
    </w:p>
    <w:p w:rsidR="004D5E13" w:rsidRPr="00E81BC6" w:rsidRDefault="004D5E13" w:rsidP="00AD657B">
      <w:pPr>
        <w:pStyle w:val="a6"/>
        <w:rPr>
          <w:b/>
          <w:color w:val="000000"/>
        </w:rPr>
      </w:pPr>
      <w:r>
        <w:t>С</w:t>
      </w:r>
      <w:r w:rsidRPr="00590EE2">
        <w:t>оль</w:t>
      </w:r>
      <w:r>
        <w:t xml:space="preserve"> мажор, </w:t>
      </w:r>
      <w:proofErr w:type="spellStart"/>
      <w:r>
        <w:t>двухоктавная</w:t>
      </w:r>
      <w:proofErr w:type="spellEnd"/>
      <w:r>
        <w:t xml:space="preserve"> во </w:t>
      </w:r>
      <w:r>
        <w:rPr>
          <w:lang w:val="en-US"/>
        </w:rPr>
        <w:t>II</w:t>
      </w:r>
      <w:r w:rsidRPr="008201A2">
        <w:t xml:space="preserve"> </w:t>
      </w:r>
      <w:r>
        <w:t>позиции.</w:t>
      </w:r>
    </w:p>
    <w:p w:rsidR="004D5E13" w:rsidRDefault="004D5E13" w:rsidP="00FD2B95">
      <w:pPr>
        <w:spacing w:line="360" w:lineRule="auto"/>
        <w:ind w:firstLine="502"/>
        <w:jc w:val="both"/>
        <w:rPr>
          <w:b/>
          <w:color w:val="000000"/>
          <w:sz w:val="28"/>
          <w:szCs w:val="28"/>
        </w:rPr>
      </w:pPr>
      <w:r w:rsidRPr="00E81BC6">
        <w:rPr>
          <w:b/>
          <w:color w:val="000000"/>
          <w:sz w:val="28"/>
          <w:szCs w:val="28"/>
        </w:rPr>
        <w:t>Примеры программ переводно</w:t>
      </w:r>
      <w:r>
        <w:rPr>
          <w:b/>
          <w:color w:val="000000"/>
          <w:sz w:val="28"/>
          <w:szCs w:val="28"/>
        </w:rPr>
        <w:t>й</w:t>
      </w:r>
      <w:r w:rsidRPr="00E81BC6">
        <w:rPr>
          <w:b/>
          <w:color w:val="000000"/>
          <w:sz w:val="28"/>
          <w:szCs w:val="28"/>
        </w:rPr>
        <w:t xml:space="preserve"> </w:t>
      </w:r>
      <w:r>
        <w:rPr>
          <w:b/>
          <w:color w:val="000000"/>
          <w:sz w:val="28"/>
          <w:szCs w:val="28"/>
        </w:rPr>
        <w:t>аттестации (экзамена)</w:t>
      </w:r>
      <w:r w:rsidRPr="00E81BC6">
        <w:rPr>
          <w:b/>
          <w:color w:val="000000"/>
          <w:sz w:val="28"/>
          <w:szCs w:val="28"/>
        </w:rPr>
        <w:t>:</w:t>
      </w:r>
    </w:p>
    <w:p w:rsidR="004D5E13" w:rsidRPr="00C94AB7" w:rsidRDefault="004D5E13" w:rsidP="00FD2B95">
      <w:pPr>
        <w:spacing w:line="360" w:lineRule="auto"/>
        <w:ind w:firstLine="502"/>
        <w:jc w:val="both"/>
        <w:rPr>
          <w:b/>
          <w:sz w:val="28"/>
          <w:szCs w:val="28"/>
        </w:rPr>
      </w:pPr>
      <w:r w:rsidRPr="00C94AB7">
        <w:rPr>
          <w:b/>
          <w:sz w:val="28"/>
          <w:szCs w:val="28"/>
        </w:rPr>
        <w:t>Вариант 1</w:t>
      </w:r>
    </w:p>
    <w:p w:rsidR="004D5E13" w:rsidRPr="006B7626" w:rsidRDefault="004D5E13" w:rsidP="00CD241A">
      <w:pPr>
        <w:pStyle w:val="a6"/>
        <w:rPr>
          <w:rFonts w:eastAsia="Arial Unicode MS"/>
          <w:u w:color="000000"/>
        </w:rPr>
      </w:pPr>
      <w:proofErr w:type="spellStart"/>
      <w:r>
        <w:rPr>
          <w:rFonts w:eastAsia="Arial Unicode MS"/>
          <w:u w:color="000000"/>
        </w:rPr>
        <w:t>Вайс</w:t>
      </w:r>
      <w:proofErr w:type="spellEnd"/>
      <w:r>
        <w:rPr>
          <w:rFonts w:eastAsia="Arial Unicode MS"/>
          <w:u w:color="000000"/>
        </w:rPr>
        <w:t xml:space="preserve"> С.Л. «Менуэт»</w:t>
      </w:r>
    </w:p>
    <w:p w:rsidR="004D5E13" w:rsidRPr="006B7626" w:rsidRDefault="004D5E13" w:rsidP="00CD241A">
      <w:pPr>
        <w:pStyle w:val="a6"/>
        <w:rPr>
          <w:rFonts w:eastAsia="Arial Unicode MS"/>
          <w:u w:color="000000"/>
        </w:rPr>
      </w:pPr>
      <w:r>
        <w:rPr>
          <w:rFonts w:eastAsia="Arial Unicode MS"/>
          <w:u w:color="000000"/>
        </w:rPr>
        <w:t>«</w:t>
      </w:r>
      <w:r w:rsidRPr="006B7626">
        <w:rPr>
          <w:rFonts w:eastAsia="Arial Unicode MS"/>
          <w:u w:color="000000"/>
        </w:rPr>
        <w:t xml:space="preserve">I </w:t>
      </w:r>
      <w:proofErr w:type="spellStart"/>
      <w:r w:rsidRPr="006B7626">
        <w:rPr>
          <w:rFonts w:eastAsia="Arial Unicode MS"/>
          <w:u w:color="000000"/>
        </w:rPr>
        <w:t>шумить</w:t>
      </w:r>
      <w:proofErr w:type="spellEnd"/>
      <w:r w:rsidRPr="006B7626">
        <w:rPr>
          <w:rFonts w:eastAsia="Arial Unicode MS"/>
          <w:u w:color="000000"/>
        </w:rPr>
        <w:t>, i гуде</w:t>
      </w:r>
      <w:r>
        <w:rPr>
          <w:rFonts w:eastAsia="Arial Unicode MS"/>
          <w:u w:color="000000"/>
        </w:rPr>
        <w:t xml:space="preserve">», обр. </w:t>
      </w:r>
      <w:proofErr w:type="spellStart"/>
      <w:r>
        <w:rPr>
          <w:rFonts w:eastAsia="Arial Unicode MS"/>
          <w:u w:color="000000"/>
        </w:rPr>
        <w:t>А.Иванова</w:t>
      </w:r>
      <w:proofErr w:type="spellEnd"/>
      <w:r>
        <w:rPr>
          <w:rFonts w:eastAsia="Arial Unicode MS"/>
          <w:u w:color="000000"/>
        </w:rPr>
        <w:t>-Крамского</w:t>
      </w:r>
    </w:p>
    <w:p w:rsidR="004D5E13" w:rsidRPr="006B7626" w:rsidRDefault="004D5E13"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«Вальс» Фа мажор</w:t>
      </w:r>
    </w:p>
    <w:p w:rsidR="004D5E13" w:rsidRPr="00C94AB7" w:rsidRDefault="004D5E13" w:rsidP="00FD2B95">
      <w:pPr>
        <w:spacing w:line="360" w:lineRule="auto"/>
        <w:ind w:firstLine="502"/>
        <w:jc w:val="both"/>
        <w:rPr>
          <w:b/>
          <w:sz w:val="28"/>
          <w:szCs w:val="28"/>
        </w:rPr>
      </w:pPr>
      <w:r w:rsidRPr="00C94AB7">
        <w:rPr>
          <w:b/>
          <w:sz w:val="28"/>
          <w:szCs w:val="28"/>
        </w:rPr>
        <w:t>Вариант 2</w:t>
      </w:r>
    </w:p>
    <w:p w:rsidR="004D5E13" w:rsidRPr="007576B3" w:rsidRDefault="004D5E13" w:rsidP="007C1B5F">
      <w:pPr>
        <w:pStyle w:val="a6"/>
        <w:rPr>
          <w:rFonts w:eastAsia="Arial Unicode MS"/>
          <w:u w:color="000000"/>
        </w:rPr>
      </w:pPr>
      <w:r>
        <w:rPr>
          <w:rFonts w:eastAsia="Arial Unicode MS"/>
          <w:u w:color="000000"/>
        </w:rPr>
        <w:t>Шуман Р. «Военный марш»</w:t>
      </w:r>
    </w:p>
    <w:p w:rsidR="004D5E13" w:rsidRPr="007576B3" w:rsidRDefault="004D5E13" w:rsidP="007C1B5F">
      <w:pPr>
        <w:pStyle w:val="a6"/>
        <w:rPr>
          <w:rFonts w:eastAsia="Arial Unicode MS"/>
          <w:u w:color="000000"/>
        </w:rPr>
      </w:pPr>
      <w:r>
        <w:rPr>
          <w:rFonts w:eastAsia="Arial Unicode MS"/>
          <w:u w:color="000000"/>
        </w:rPr>
        <w:t>Гречанинов А. «Мазурка»</w:t>
      </w:r>
    </w:p>
    <w:p w:rsidR="004D5E13" w:rsidRPr="007576B3" w:rsidRDefault="004D5E13" w:rsidP="007C1B5F">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«Аллегретто» Ре мажор</w:t>
      </w:r>
    </w:p>
    <w:p w:rsidR="004D5E13" w:rsidRPr="00C94AB7" w:rsidRDefault="004D5E13" w:rsidP="00FD2B95">
      <w:pPr>
        <w:spacing w:line="360" w:lineRule="auto"/>
        <w:ind w:firstLine="502"/>
        <w:jc w:val="both"/>
        <w:rPr>
          <w:b/>
          <w:sz w:val="28"/>
          <w:szCs w:val="28"/>
        </w:rPr>
      </w:pPr>
      <w:r w:rsidRPr="00C94AB7">
        <w:rPr>
          <w:b/>
          <w:sz w:val="28"/>
          <w:szCs w:val="28"/>
        </w:rPr>
        <w:t>Вариант 3</w:t>
      </w:r>
    </w:p>
    <w:p w:rsidR="004D5E13" w:rsidRPr="007576B3" w:rsidRDefault="004D5E13" w:rsidP="00847172">
      <w:pPr>
        <w:pStyle w:val="a6"/>
        <w:rPr>
          <w:rFonts w:eastAsia="Arial Unicode MS"/>
          <w:u w:color="000000"/>
        </w:rPr>
      </w:pPr>
      <w:proofErr w:type="spellStart"/>
      <w:r>
        <w:rPr>
          <w:rFonts w:eastAsia="Arial Unicode MS"/>
          <w:u w:color="000000"/>
        </w:rPr>
        <w:t>Мертц</w:t>
      </w:r>
      <w:proofErr w:type="spellEnd"/>
      <w:r>
        <w:rPr>
          <w:rFonts w:eastAsia="Arial Unicode MS"/>
          <w:u w:color="000000"/>
        </w:rPr>
        <w:t xml:space="preserve"> Й. «Чардаш»</w:t>
      </w:r>
    </w:p>
    <w:p w:rsidR="004D5E13" w:rsidRPr="007576B3" w:rsidRDefault="004D5E13" w:rsidP="00CD241A">
      <w:pPr>
        <w:pStyle w:val="a6"/>
        <w:rPr>
          <w:rFonts w:eastAsia="Arial Unicode MS"/>
          <w:u w:color="000000"/>
        </w:rPr>
      </w:pPr>
      <w:r>
        <w:rPr>
          <w:rFonts w:eastAsia="Arial Unicode MS"/>
          <w:u w:color="000000"/>
        </w:rPr>
        <w:t>де Визе Р. «Менуэт»</w:t>
      </w:r>
    </w:p>
    <w:p w:rsidR="004D5E13" w:rsidRPr="007576B3" w:rsidRDefault="004D5E13" w:rsidP="00CD241A">
      <w:pPr>
        <w:pStyle w:val="a6"/>
        <w:rPr>
          <w:rFonts w:eastAsia="Arial Unicode MS"/>
          <w:u w:color="000000"/>
        </w:rPr>
      </w:pPr>
      <w:proofErr w:type="spellStart"/>
      <w:r>
        <w:rPr>
          <w:rFonts w:eastAsia="Arial Unicode MS"/>
          <w:u w:color="000000"/>
        </w:rPr>
        <w:t>Сагрерас</w:t>
      </w:r>
      <w:proofErr w:type="spellEnd"/>
      <w:r>
        <w:rPr>
          <w:rFonts w:eastAsia="Arial Unicode MS"/>
          <w:u w:color="000000"/>
        </w:rPr>
        <w:t xml:space="preserve"> Х. «Этюд» Ре мажор</w:t>
      </w:r>
    </w:p>
    <w:p w:rsidR="004D5E13" w:rsidRPr="00C94AB7" w:rsidRDefault="004D5E13" w:rsidP="00FD2B95">
      <w:pPr>
        <w:spacing w:line="360" w:lineRule="auto"/>
        <w:ind w:firstLine="502"/>
        <w:jc w:val="both"/>
        <w:rPr>
          <w:b/>
          <w:sz w:val="28"/>
          <w:szCs w:val="28"/>
        </w:rPr>
      </w:pPr>
      <w:r w:rsidRPr="00C94AB7">
        <w:rPr>
          <w:b/>
          <w:sz w:val="28"/>
          <w:szCs w:val="28"/>
        </w:rPr>
        <w:t>Вариант 4</w:t>
      </w:r>
    </w:p>
    <w:p w:rsidR="004D5E13" w:rsidRPr="007576B3" w:rsidRDefault="004D5E13"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«Ларгетто»</w:t>
      </w:r>
    </w:p>
    <w:p w:rsidR="004D5E13" w:rsidRPr="007576B3" w:rsidRDefault="004D5E13" w:rsidP="00CD241A">
      <w:pPr>
        <w:pStyle w:val="a6"/>
        <w:rPr>
          <w:rFonts w:eastAsia="Arial Unicode MS"/>
          <w:u w:color="000000"/>
        </w:rPr>
      </w:pPr>
      <w:proofErr w:type="spellStart"/>
      <w:r>
        <w:rPr>
          <w:rFonts w:eastAsia="Arial Unicode MS"/>
          <w:u w:color="000000"/>
        </w:rPr>
        <w:t>Агуадо</w:t>
      </w:r>
      <w:proofErr w:type="spellEnd"/>
      <w:r>
        <w:rPr>
          <w:rFonts w:eastAsia="Arial Unicode MS"/>
          <w:u w:color="000000"/>
        </w:rPr>
        <w:t xml:space="preserve"> Д. «Маленький вальс» Соль мажор</w:t>
      </w:r>
    </w:p>
    <w:p w:rsidR="004D5E13" w:rsidRPr="007576B3" w:rsidRDefault="004D5E13" w:rsidP="00CD241A">
      <w:pPr>
        <w:pStyle w:val="a6"/>
        <w:rPr>
          <w:rFonts w:eastAsia="Arial Unicode MS"/>
          <w:u w:color="000000"/>
        </w:rPr>
      </w:pPr>
      <w:r>
        <w:rPr>
          <w:rFonts w:eastAsia="Arial Unicode MS"/>
          <w:u w:color="000000"/>
        </w:rPr>
        <w:t>«</w:t>
      </w:r>
      <w:r w:rsidRPr="007576B3">
        <w:rPr>
          <w:rFonts w:eastAsia="Arial Unicode MS"/>
          <w:u w:color="000000"/>
        </w:rPr>
        <w:t>Мазурка</w:t>
      </w:r>
      <w:r>
        <w:rPr>
          <w:rFonts w:eastAsia="Arial Unicode MS"/>
          <w:u w:color="000000"/>
        </w:rPr>
        <w:t xml:space="preserve">», обр. </w:t>
      </w:r>
      <w:proofErr w:type="spellStart"/>
      <w:r>
        <w:rPr>
          <w:rFonts w:eastAsia="Arial Unicode MS"/>
          <w:u w:color="000000"/>
        </w:rPr>
        <w:t>К.Сосиньского</w:t>
      </w:r>
      <w:proofErr w:type="spellEnd"/>
    </w:p>
    <w:p w:rsidR="004D5E13" w:rsidRPr="00C94AB7" w:rsidRDefault="004D5E13" w:rsidP="00FD2B95">
      <w:pPr>
        <w:spacing w:line="360" w:lineRule="auto"/>
        <w:ind w:firstLine="502"/>
        <w:jc w:val="both"/>
        <w:rPr>
          <w:b/>
          <w:sz w:val="28"/>
          <w:szCs w:val="28"/>
        </w:rPr>
      </w:pPr>
      <w:r w:rsidRPr="00C94AB7">
        <w:rPr>
          <w:b/>
          <w:sz w:val="28"/>
          <w:szCs w:val="28"/>
        </w:rPr>
        <w:t>Вариант 5</w:t>
      </w:r>
    </w:p>
    <w:p w:rsidR="004D5E13" w:rsidRPr="007576B3" w:rsidRDefault="004D5E13" w:rsidP="002D2B34">
      <w:pPr>
        <w:pStyle w:val="a6"/>
        <w:rPr>
          <w:rFonts w:eastAsia="Arial Unicode MS"/>
          <w:u w:color="000000"/>
        </w:rPr>
      </w:pPr>
      <w:proofErr w:type="spellStart"/>
      <w:r>
        <w:rPr>
          <w:rFonts w:eastAsia="Arial Unicode MS"/>
          <w:u w:color="000000"/>
        </w:rPr>
        <w:t>Санс</w:t>
      </w:r>
      <w:proofErr w:type="spellEnd"/>
      <w:r>
        <w:rPr>
          <w:rFonts w:eastAsia="Arial Unicode MS"/>
          <w:u w:color="000000"/>
        </w:rPr>
        <w:t xml:space="preserve"> Г. «</w:t>
      </w:r>
      <w:proofErr w:type="spellStart"/>
      <w:r>
        <w:rPr>
          <w:rFonts w:eastAsia="Arial Unicode MS"/>
          <w:u w:color="000000"/>
        </w:rPr>
        <w:t>Эспаньолета</w:t>
      </w:r>
      <w:proofErr w:type="spellEnd"/>
      <w:r>
        <w:rPr>
          <w:rFonts w:eastAsia="Arial Unicode MS"/>
          <w:u w:color="000000"/>
        </w:rPr>
        <w:t xml:space="preserve"> и </w:t>
      </w:r>
      <w:proofErr w:type="spellStart"/>
      <w:r>
        <w:rPr>
          <w:rFonts w:eastAsia="Arial Unicode MS"/>
          <w:u w:color="000000"/>
        </w:rPr>
        <w:t>Руджеро</w:t>
      </w:r>
      <w:proofErr w:type="spellEnd"/>
      <w:r>
        <w:rPr>
          <w:rFonts w:eastAsia="Arial Unicode MS"/>
          <w:u w:color="000000"/>
        </w:rPr>
        <w:t>»</w:t>
      </w:r>
    </w:p>
    <w:p w:rsidR="004D5E13" w:rsidRPr="007576B3" w:rsidRDefault="004D5E13" w:rsidP="002D2B34">
      <w:pPr>
        <w:pStyle w:val="a6"/>
        <w:rPr>
          <w:rFonts w:eastAsia="Arial Unicode MS"/>
          <w:u w:color="000000"/>
        </w:rPr>
      </w:pPr>
      <w:proofErr w:type="spellStart"/>
      <w:r>
        <w:rPr>
          <w:rFonts w:eastAsia="Arial Unicode MS"/>
          <w:u w:color="000000"/>
        </w:rPr>
        <w:t>Рокамора</w:t>
      </w:r>
      <w:proofErr w:type="spellEnd"/>
      <w:r>
        <w:rPr>
          <w:rFonts w:eastAsia="Arial Unicode MS"/>
          <w:u w:color="000000"/>
        </w:rPr>
        <w:t xml:space="preserve"> М. «Мазурка»</w:t>
      </w:r>
    </w:p>
    <w:p w:rsidR="004D5E13" w:rsidRPr="007576B3" w:rsidRDefault="004D5E13" w:rsidP="002D2B34">
      <w:pPr>
        <w:pStyle w:val="a6"/>
        <w:rPr>
          <w:rFonts w:eastAsia="Arial Unicode MS"/>
          <w:u w:color="000000"/>
        </w:rPr>
      </w:pPr>
      <w:proofErr w:type="spellStart"/>
      <w:r>
        <w:rPr>
          <w:rFonts w:eastAsia="Arial Unicode MS"/>
          <w:u w:color="000000"/>
        </w:rPr>
        <w:lastRenderedPageBreak/>
        <w:t>Каркасси</w:t>
      </w:r>
      <w:proofErr w:type="spellEnd"/>
      <w:r>
        <w:rPr>
          <w:rFonts w:eastAsia="Arial Unicode MS"/>
          <w:u w:color="000000"/>
        </w:rPr>
        <w:t xml:space="preserve"> М. «Этюд» Ля мажор, ор.60, №3</w:t>
      </w:r>
    </w:p>
    <w:p w:rsidR="004D5E13" w:rsidRPr="00C94AB7" w:rsidRDefault="004D5E13" w:rsidP="002D2B34">
      <w:pPr>
        <w:spacing w:line="360" w:lineRule="auto"/>
        <w:ind w:firstLine="502"/>
        <w:jc w:val="both"/>
        <w:rPr>
          <w:b/>
          <w:sz w:val="28"/>
          <w:szCs w:val="28"/>
        </w:rPr>
      </w:pPr>
      <w:r w:rsidRPr="00C94AB7">
        <w:rPr>
          <w:b/>
          <w:sz w:val="28"/>
          <w:szCs w:val="28"/>
        </w:rPr>
        <w:t>Вариант 6</w:t>
      </w:r>
    </w:p>
    <w:p w:rsidR="004D5E13" w:rsidRPr="007576B3" w:rsidRDefault="004D5E13" w:rsidP="00CD241A">
      <w:pPr>
        <w:pStyle w:val="a6"/>
        <w:rPr>
          <w:rFonts w:eastAsia="Arial Unicode MS"/>
          <w:u w:color="000000"/>
        </w:rPr>
      </w:pPr>
      <w:r>
        <w:rPr>
          <w:rFonts w:eastAsia="Arial Unicode MS"/>
          <w:u w:color="000000"/>
        </w:rPr>
        <w:t>Бах И.С. «Менуэт» ми минор</w:t>
      </w:r>
    </w:p>
    <w:p w:rsidR="004D5E13" w:rsidRPr="007576B3" w:rsidRDefault="004D5E13"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«Рондо» Соль мажор</w:t>
      </w:r>
    </w:p>
    <w:p w:rsidR="004D5E13" w:rsidRPr="007576B3" w:rsidRDefault="004D5E13" w:rsidP="00CD241A">
      <w:pPr>
        <w:pStyle w:val="a6"/>
        <w:rPr>
          <w:rFonts w:eastAsia="Arial Unicode MS"/>
          <w:u w:color="000000"/>
        </w:rPr>
      </w:pPr>
      <w:proofErr w:type="spellStart"/>
      <w:r w:rsidRPr="007576B3">
        <w:rPr>
          <w:rFonts w:eastAsia="Arial Unicode MS"/>
          <w:u w:color="000000"/>
        </w:rPr>
        <w:t>Таррега</w:t>
      </w:r>
      <w:proofErr w:type="spellEnd"/>
      <w:r w:rsidRPr="007576B3">
        <w:rPr>
          <w:rFonts w:eastAsia="Arial Unicode MS"/>
          <w:u w:color="000000"/>
        </w:rPr>
        <w:t xml:space="preserve"> Ф. </w:t>
      </w:r>
      <w:r>
        <w:rPr>
          <w:rFonts w:eastAsia="Arial Unicode MS"/>
          <w:u w:color="000000"/>
        </w:rPr>
        <w:t>«</w:t>
      </w:r>
      <w:r w:rsidRPr="007576B3">
        <w:rPr>
          <w:rFonts w:eastAsia="Arial Unicode MS"/>
          <w:u w:color="000000"/>
        </w:rPr>
        <w:t>Слеза</w:t>
      </w:r>
      <w:r>
        <w:rPr>
          <w:rFonts w:eastAsia="Arial Unicode MS"/>
          <w:u w:color="000000"/>
        </w:rPr>
        <w:t>»</w:t>
      </w:r>
      <w:r w:rsidRPr="007576B3">
        <w:rPr>
          <w:rFonts w:eastAsia="Arial Unicode MS"/>
          <w:u w:color="000000"/>
        </w:rPr>
        <w:t xml:space="preserve"> (п</w:t>
      </w:r>
      <w:r>
        <w:rPr>
          <w:rFonts w:eastAsia="Arial Unicode MS"/>
          <w:u w:color="000000"/>
        </w:rPr>
        <w:t>релюдия)</w:t>
      </w:r>
    </w:p>
    <w:p w:rsidR="004D5E13" w:rsidRPr="0018329A" w:rsidRDefault="004D5E13" w:rsidP="0018329A">
      <w:pPr>
        <w:pStyle w:val="6"/>
        <w:spacing w:line="360" w:lineRule="auto"/>
        <w:rPr>
          <w:b/>
          <w:szCs w:val="20"/>
        </w:rPr>
      </w:pPr>
      <w:r w:rsidRPr="0018329A">
        <w:rPr>
          <w:b/>
          <w:szCs w:val="20"/>
        </w:rPr>
        <w:t>Третий класс</w:t>
      </w:r>
    </w:p>
    <w:p w:rsidR="004D5E13" w:rsidRPr="00E81BC6" w:rsidRDefault="004D5E13" w:rsidP="00047944">
      <w:pPr>
        <w:pStyle w:val="a6"/>
      </w:pPr>
      <w:r w:rsidRPr="004A5DA3">
        <w:t xml:space="preserve">Развитие музыкально-образного мышления и исполнительских навыков учащихся. Работа над качеством звука, сменой позиций, ритмом. Упражнения для развития беглости пальцев, техники легато и </w:t>
      </w:r>
      <w:proofErr w:type="spellStart"/>
      <w:r w:rsidRPr="004A5DA3">
        <w:t>баррэ</w:t>
      </w:r>
      <w:proofErr w:type="spellEnd"/>
      <w:r w:rsidRPr="004A5DA3">
        <w:t>. Смешанное легато. Подготовка к исполнению мордента.</w:t>
      </w:r>
      <w:r>
        <w:t xml:space="preserve"> Освоение навыка вибрации. Прие</w:t>
      </w:r>
      <w:r w:rsidRPr="004A5DA3">
        <w:t xml:space="preserve">м </w:t>
      </w:r>
      <w:proofErr w:type="spellStart"/>
      <w:r w:rsidRPr="004A5DA3">
        <w:t>апояндо</w:t>
      </w:r>
      <w:proofErr w:type="spellEnd"/>
      <w:r w:rsidRPr="004A5DA3">
        <w:t xml:space="preserve">. </w:t>
      </w:r>
      <w:r w:rsidRPr="00E81BC6">
        <w:rPr>
          <w:lang w:eastAsia="ru-RU"/>
        </w:rPr>
        <w:t xml:space="preserve">Исполнение гаммообразных элементов </w:t>
      </w:r>
      <w:proofErr w:type="spellStart"/>
      <w:r w:rsidRPr="00E81BC6">
        <w:rPr>
          <w:lang w:eastAsia="ru-RU"/>
        </w:rPr>
        <w:t>апояндо</w:t>
      </w:r>
      <w:proofErr w:type="spellEnd"/>
      <w:r w:rsidRPr="00E81BC6">
        <w:rPr>
          <w:lang w:eastAsia="ru-RU"/>
        </w:rPr>
        <w:t xml:space="preserve">. Развитие техники </w:t>
      </w:r>
      <w:proofErr w:type="spellStart"/>
      <w:r w:rsidRPr="00E81BC6">
        <w:rPr>
          <w:lang w:eastAsia="ru-RU"/>
        </w:rPr>
        <w:t>баррэ</w:t>
      </w:r>
      <w:proofErr w:type="spellEnd"/>
      <w:r w:rsidRPr="00E81BC6">
        <w:rPr>
          <w:lang w:eastAsia="ru-RU"/>
        </w:rPr>
        <w:t>. Работа над сменой позиций</w:t>
      </w:r>
      <w:r w:rsidRPr="00C15149">
        <w:rPr>
          <w:lang w:eastAsia="ru-RU"/>
        </w:rPr>
        <w:t xml:space="preserve"> </w:t>
      </w:r>
      <w:r>
        <w:rPr>
          <w:lang w:eastAsia="ru-RU"/>
        </w:rPr>
        <w:t>в произведениях</w:t>
      </w:r>
      <w:r w:rsidRPr="00E81BC6">
        <w:rPr>
          <w:lang w:eastAsia="ru-RU"/>
        </w:rPr>
        <w:t xml:space="preserve">. </w:t>
      </w:r>
      <w:r w:rsidRPr="004A5DA3">
        <w:t>Подготовка к изучению крупной формы. Игра в ансамбле.</w:t>
      </w:r>
      <w:r>
        <w:t xml:space="preserve"> </w:t>
      </w:r>
      <w:r w:rsidRPr="00E81BC6">
        <w:t>Закрепление навыков чтения нот с листа</w:t>
      </w:r>
      <w:r>
        <w:t xml:space="preserve"> и аккомпанемента.</w:t>
      </w:r>
    </w:p>
    <w:p w:rsidR="004D5E13" w:rsidRPr="009631EB" w:rsidRDefault="004D5E13" w:rsidP="00CD241A">
      <w:pPr>
        <w:pStyle w:val="a6"/>
      </w:pPr>
      <w:r>
        <w:t xml:space="preserve">Простейшие </w:t>
      </w:r>
      <w:r w:rsidRPr="00E81BC6">
        <w:t xml:space="preserve">минорные гаммы в I позиции с открытыми струнами. </w:t>
      </w:r>
      <w:proofErr w:type="spellStart"/>
      <w:r w:rsidRPr="00E81BC6">
        <w:t>Двухоктавные</w:t>
      </w:r>
      <w:proofErr w:type="spellEnd"/>
      <w:r w:rsidRPr="00E81BC6">
        <w:t xml:space="preserve"> мажорные гаммы в </w:t>
      </w:r>
      <w:r>
        <w:rPr>
          <w:lang w:val="en-US"/>
        </w:rPr>
        <w:t>I</w:t>
      </w:r>
      <w:r w:rsidRPr="00C15149">
        <w:t>-</w:t>
      </w:r>
      <w:r w:rsidRPr="00E81BC6">
        <w:t>III позициях.</w:t>
      </w:r>
      <w:r>
        <w:t xml:space="preserve"> Хроматическая гамма в </w:t>
      </w:r>
      <w:r>
        <w:rPr>
          <w:lang w:val="en-US"/>
        </w:rPr>
        <w:t>I</w:t>
      </w:r>
      <w:r w:rsidRPr="00591DAA">
        <w:t xml:space="preserve"> </w:t>
      </w:r>
      <w:r>
        <w:t>позиции.</w:t>
      </w:r>
    </w:p>
    <w:p w:rsidR="004D5E13" w:rsidRDefault="004D5E13" w:rsidP="00447529">
      <w:pPr>
        <w:pStyle w:val="a6"/>
      </w:pPr>
      <w:r w:rsidRPr="004A5DA3">
        <w:t>В течение учебного года проработать с учеником 14-18 различных произведений, в том числе 2-4 полифонические пьесы, 1-2 произведения крупной формы, ансамбли и этюды на различные виды техники. Для п</w:t>
      </w:r>
      <w:r>
        <w:t>р</w:t>
      </w:r>
      <w:r w:rsidRPr="004A5DA3">
        <w:t xml:space="preserve">одвинутых и профессионально ориентированных учащихся рекомендуется изучение нетрудных </w:t>
      </w:r>
      <w:r>
        <w:t xml:space="preserve">мажорных гамм в аппликатуре  </w:t>
      </w:r>
      <w:proofErr w:type="spellStart"/>
      <w:r>
        <w:t>А.</w:t>
      </w:r>
      <w:r w:rsidRPr="004A5DA3">
        <w:t>Сеговии</w:t>
      </w:r>
      <w:proofErr w:type="spellEnd"/>
      <w:r w:rsidRPr="004A5DA3">
        <w:t xml:space="preserve">  формулами  </w:t>
      </w:r>
      <w:r w:rsidRPr="004A5DA3">
        <w:rPr>
          <w:b/>
          <w:i/>
        </w:rPr>
        <w:t>i-m</w:t>
      </w:r>
      <w:r w:rsidRPr="004A5DA3">
        <w:t xml:space="preserve"> и </w:t>
      </w:r>
      <w:r w:rsidRPr="004A5DA3">
        <w:rPr>
          <w:b/>
          <w:i/>
        </w:rPr>
        <w:t>m-a</w:t>
      </w:r>
      <w:r w:rsidRPr="004A5DA3">
        <w:t xml:space="preserve"> (</w:t>
      </w:r>
      <w:proofErr w:type="spellStart"/>
      <w:r w:rsidRPr="004A5DA3">
        <w:t>тирандо</w:t>
      </w:r>
      <w:proofErr w:type="spellEnd"/>
      <w:r w:rsidRPr="004A5DA3">
        <w:t xml:space="preserve"> и </w:t>
      </w:r>
      <w:proofErr w:type="spellStart"/>
      <w:r w:rsidRPr="004A5DA3">
        <w:t>апо</w:t>
      </w:r>
      <w:r>
        <w:t>яндо</w:t>
      </w:r>
      <w:proofErr w:type="spellEnd"/>
      <w:r>
        <w:t xml:space="preserve">), </w:t>
      </w:r>
      <w:r w:rsidRPr="004A5DA3">
        <w:t>а также упражнений для развития техники арпеджио и легато.</w:t>
      </w:r>
    </w:p>
    <w:p w:rsidR="004D5E13" w:rsidRDefault="004D5E13" w:rsidP="00447529">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4D5E13" w:rsidRPr="00590EE2" w:rsidRDefault="004D5E13" w:rsidP="006333D3">
      <w:pPr>
        <w:pStyle w:val="a6"/>
      </w:pPr>
      <w:r>
        <w:t>Д</w:t>
      </w:r>
      <w:r w:rsidRPr="00590EE2">
        <w:t>о</w:t>
      </w:r>
      <w:r>
        <w:t>, Фа</w:t>
      </w:r>
      <w:r w:rsidRPr="00590EE2">
        <w:t xml:space="preserve"> </w:t>
      </w:r>
      <w:r>
        <w:t xml:space="preserve">мажор </w:t>
      </w:r>
      <w:r w:rsidRPr="00590EE2">
        <w:t xml:space="preserve">в аппликатуре </w:t>
      </w:r>
      <w:proofErr w:type="spellStart"/>
      <w:r>
        <w:t>А.</w:t>
      </w:r>
      <w:r w:rsidRPr="00590EE2">
        <w:t>Сеговии</w:t>
      </w:r>
      <w:proofErr w:type="spellEnd"/>
      <w:r>
        <w:t>;</w:t>
      </w:r>
    </w:p>
    <w:p w:rsidR="004D5E13" w:rsidRDefault="004D5E13" w:rsidP="00447529">
      <w:pPr>
        <w:pStyle w:val="a6"/>
      </w:pPr>
      <w:r>
        <w:t>С</w:t>
      </w:r>
      <w:r w:rsidRPr="00590EE2">
        <w:t xml:space="preserve">оль </w:t>
      </w:r>
      <w:r>
        <w:t xml:space="preserve">мажор, </w:t>
      </w:r>
      <w:proofErr w:type="spellStart"/>
      <w:r>
        <w:t>двухоктавная</w:t>
      </w:r>
      <w:proofErr w:type="spellEnd"/>
      <w:r>
        <w:t xml:space="preserve"> во </w:t>
      </w:r>
      <w:r>
        <w:rPr>
          <w:lang w:val="en-US"/>
        </w:rPr>
        <w:t>II</w:t>
      </w:r>
      <w:r>
        <w:t xml:space="preserve"> позиции с перемещением в </w:t>
      </w:r>
      <w:r>
        <w:rPr>
          <w:lang w:val="en-US"/>
        </w:rPr>
        <w:t>I</w:t>
      </w:r>
      <w:r>
        <w:t xml:space="preserve"> и </w:t>
      </w:r>
      <w:r>
        <w:rPr>
          <w:lang w:val="en-US"/>
        </w:rPr>
        <w:t>III</w:t>
      </w:r>
      <w:r w:rsidRPr="00590EE2">
        <w:t xml:space="preserve"> позиции</w:t>
      </w:r>
      <w:r>
        <w:t>;</w:t>
      </w:r>
    </w:p>
    <w:p w:rsidR="004D5E13" w:rsidRPr="009631EB" w:rsidRDefault="004D5E13" w:rsidP="00447529">
      <w:pPr>
        <w:pStyle w:val="a6"/>
      </w:pPr>
      <w:r>
        <w:t xml:space="preserve">хроматическая гамма в </w:t>
      </w:r>
      <w:r>
        <w:rPr>
          <w:lang w:val="en-US"/>
        </w:rPr>
        <w:t>I</w:t>
      </w:r>
      <w:r w:rsidRPr="009631EB">
        <w:t xml:space="preserve"> </w:t>
      </w:r>
      <w:r>
        <w:t>позиции;</w:t>
      </w:r>
    </w:p>
    <w:p w:rsidR="004D5E13" w:rsidRPr="0016361E" w:rsidRDefault="004D5E13" w:rsidP="006333D3">
      <w:pPr>
        <w:pStyle w:val="a6"/>
      </w:pPr>
      <w:r w:rsidRPr="00590EE2">
        <w:t xml:space="preserve">ми минор мелодический в </w:t>
      </w:r>
      <w:r>
        <w:rPr>
          <w:lang w:val="en-US"/>
        </w:rPr>
        <w:t>I</w:t>
      </w:r>
      <w:r w:rsidRPr="00590EE2">
        <w:t xml:space="preserve"> позиции</w:t>
      </w:r>
      <w:r w:rsidRPr="0016361E">
        <w:t>.</w:t>
      </w:r>
    </w:p>
    <w:p w:rsidR="004D5E13" w:rsidRDefault="004D5E13" w:rsidP="00847172">
      <w:pPr>
        <w:spacing w:line="360" w:lineRule="auto"/>
        <w:ind w:firstLine="502"/>
        <w:jc w:val="both"/>
        <w:rPr>
          <w:b/>
          <w:color w:val="000000"/>
          <w:sz w:val="28"/>
          <w:szCs w:val="28"/>
        </w:rPr>
      </w:pPr>
      <w:r w:rsidRPr="00E81BC6">
        <w:rPr>
          <w:b/>
          <w:color w:val="000000"/>
          <w:sz w:val="28"/>
          <w:szCs w:val="28"/>
        </w:rPr>
        <w:lastRenderedPageBreak/>
        <w:t>Примеры программ переводно</w:t>
      </w:r>
      <w:r>
        <w:rPr>
          <w:b/>
          <w:color w:val="000000"/>
          <w:sz w:val="28"/>
          <w:szCs w:val="28"/>
        </w:rPr>
        <w:t>й</w:t>
      </w:r>
      <w:r w:rsidRPr="00E81BC6">
        <w:rPr>
          <w:b/>
          <w:color w:val="000000"/>
          <w:sz w:val="28"/>
          <w:szCs w:val="28"/>
        </w:rPr>
        <w:t xml:space="preserve"> </w:t>
      </w:r>
      <w:r>
        <w:rPr>
          <w:b/>
          <w:color w:val="000000"/>
          <w:sz w:val="28"/>
          <w:szCs w:val="28"/>
        </w:rPr>
        <w:t>аттестации (экзамена)</w:t>
      </w:r>
      <w:r w:rsidRPr="00E81BC6">
        <w:rPr>
          <w:b/>
          <w:color w:val="000000"/>
          <w:sz w:val="28"/>
          <w:szCs w:val="28"/>
        </w:rPr>
        <w:t>:</w:t>
      </w:r>
    </w:p>
    <w:p w:rsidR="004D5E13" w:rsidRPr="00C94AB7" w:rsidRDefault="004D5E13" w:rsidP="00847172">
      <w:pPr>
        <w:spacing w:line="360" w:lineRule="auto"/>
        <w:ind w:firstLine="502"/>
        <w:jc w:val="both"/>
        <w:rPr>
          <w:b/>
          <w:sz w:val="28"/>
          <w:szCs w:val="28"/>
        </w:rPr>
      </w:pPr>
      <w:r w:rsidRPr="00C94AB7">
        <w:rPr>
          <w:b/>
          <w:sz w:val="28"/>
          <w:szCs w:val="28"/>
        </w:rPr>
        <w:t>Вариант 1</w:t>
      </w:r>
    </w:p>
    <w:p w:rsidR="004D5E13" w:rsidRPr="007576B3" w:rsidRDefault="004D5E13" w:rsidP="00847172">
      <w:pPr>
        <w:pStyle w:val="a6"/>
        <w:rPr>
          <w:rFonts w:eastAsia="Arial Unicode MS"/>
          <w:u w:color="000000"/>
        </w:rPr>
      </w:pPr>
      <w:r>
        <w:rPr>
          <w:rFonts w:eastAsia="Arial Unicode MS"/>
          <w:u w:color="000000"/>
        </w:rPr>
        <w:t>Бах И.С. «Менуэт» Соль мажор</w:t>
      </w:r>
    </w:p>
    <w:p w:rsidR="004D5E13" w:rsidRPr="007576B3" w:rsidRDefault="004D5E13" w:rsidP="00847172">
      <w:pPr>
        <w:pStyle w:val="a6"/>
        <w:rPr>
          <w:rFonts w:eastAsia="Arial Unicode MS"/>
          <w:u w:color="000000"/>
        </w:rPr>
      </w:pPr>
      <w:r>
        <w:rPr>
          <w:rFonts w:eastAsia="Arial Unicode MS"/>
          <w:u w:color="000000"/>
        </w:rPr>
        <w:t>Паганини Н. «Сонатина» Д</w:t>
      </w:r>
      <w:r w:rsidRPr="007576B3">
        <w:rPr>
          <w:rFonts w:eastAsia="Arial Unicode MS"/>
          <w:u w:color="000000"/>
        </w:rPr>
        <w:t>о м</w:t>
      </w:r>
      <w:r>
        <w:rPr>
          <w:rFonts w:eastAsia="Arial Unicode MS"/>
          <w:u w:color="000000"/>
        </w:rPr>
        <w:t>ажор, №2 («для синьоры де Лукка»)</w:t>
      </w:r>
    </w:p>
    <w:p w:rsidR="004D5E13" w:rsidRPr="007576B3" w:rsidRDefault="004D5E13" w:rsidP="00847172">
      <w:pPr>
        <w:pStyle w:val="a6"/>
        <w:rPr>
          <w:rFonts w:eastAsia="Arial Unicode MS"/>
          <w:u w:color="000000"/>
        </w:rPr>
      </w:pPr>
      <w:r>
        <w:rPr>
          <w:rFonts w:eastAsia="Arial Unicode MS"/>
          <w:u w:color="000000"/>
        </w:rPr>
        <w:t>«</w:t>
      </w:r>
      <w:r w:rsidRPr="007576B3">
        <w:rPr>
          <w:rFonts w:eastAsia="Arial Unicode MS"/>
          <w:u w:color="000000"/>
        </w:rPr>
        <w:t>Уж как пал туман</w:t>
      </w:r>
      <w:r>
        <w:rPr>
          <w:rFonts w:eastAsia="Arial Unicode MS"/>
          <w:u w:color="000000"/>
        </w:rPr>
        <w:t xml:space="preserve">», обр. </w:t>
      </w:r>
      <w:proofErr w:type="spellStart"/>
      <w:r>
        <w:rPr>
          <w:rFonts w:eastAsia="Arial Unicode MS"/>
          <w:u w:color="000000"/>
        </w:rPr>
        <w:t>М.Высотского</w:t>
      </w:r>
      <w:proofErr w:type="spellEnd"/>
    </w:p>
    <w:p w:rsidR="004D5E13" w:rsidRPr="007576B3" w:rsidRDefault="004D5E13" w:rsidP="00847172">
      <w:pPr>
        <w:pStyle w:val="a6"/>
        <w:rPr>
          <w:rFonts w:eastAsia="Arial Unicode MS"/>
          <w:u w:color="000000"/>
        </w:rPr>
      </w:pPr>
      <w:r w:rsidRPr="007576B3">
        <w:rPr>
          <w:rFonts w:eastAsia="Arial Unicode MS"/>
          <w:u w:color="000000"/>
        </w:rPr>
        <w:t>С</w:t>
      </w:r>
      <w:r>
        <w:rPr>
          <w:rFonts w:eastAsia="Arial Unicode MS"/>
          <w:u w:color="000000"/>
        </w:rPr>
        <w:t>ор Ф. «Этюд» ля минор, ор.31, №20</w:t>
      </w:r>
    </w:p>
    <w:p w:rsidR="004D5E13" w:rsidRPr="00C0294F" w:rsidRDefault="004D5E13" w:rsidP="00847172">
      <w:pPr>
        <w:spacing w:line="360" w:lineRule="auto"/>
        <w:ind w:firstLine="502"/>
        <w:jc w:val="both"/>
        <w:rPr>
          <w:i/>
          <w:sz w:val="28"/>
          <w:szCs w:val="28"/>
        </w:rPr>
      </w:pPr>
      <w:r w:rsidRPr="00C94AB7">
        <w:rPr>
          <w:b/>
          <w:sz w:val="28"/>
          <w:szCs w:val="28"/>
        </w:rPr>
        <w:t>Вариант 2</w:t>
      </w:r>
    </w:p>
    <w:p w:rsidR="004D5E13" w:rsidRPr="007576B3" w:rsidRDefault="004D5E13" w:rsidP="00CD241A">
      <w:pPr>
        <w:pStyle w:val="a6"/>
        <w:rPr>
          <w:rFonts w:eastAsia="Arial Unicode MS"/>
          <w:u w:color="000000"/>
        </w:rPr>
      </w:pPr>
      <w:r>
        <w:rPr>
          <w:rFonts w:eastAsia="Arial Unicode MS"/>
          <w:u w:color="000000"/>
        </w:rPr>
        <w:t>Гендель Г.Ф. «Сарабанда» ми минор</w:t>
      </w:r>
    </w:p>
    <w:p w:rsidR="004D5E13" w:rsidRPr="007576B3" w:rsidRDefault="004D5E13" w:rsidP="00CD241A">
      <w:pPr>
        <w:pStyle w:val="a6"/>
        <w:rPr>
          <w:rFonts w:eastAsia="Arial Unicode MS"/>
          <w:u w:color="000000"/>
        </w:rPr>
      </w:pPr>
      <w:r w:rsidRPr="007576B3">
        <w:rPr>
          <w:rFonts w:eastAsia="Arial Unicode MS"/>
          <w:u w:color="000000"/>
        </w:rPr>
        <w:t>Сор Ф.</w:t>
      </w:r>
      <w:r>
        <w:rPr>
          <w:rFonts w:eastAsia="Arial Unicode MS"/>
          <w:u w:color="000000"/>
        </w:rPr>
        <w:t xml:space="preserve"> «Аллегретто» Фа мажор</w:t>
      </w:r>
    </w:p>
    <w:p w:rsidR="004D5E13" w:rsidRPr="007576B3" w:rsidRDefault="004D5E13" w:rsidP="00CD241A">
      <w:pPr>
        <w:pStyle w:val="a6"/>
        <w:rPr>
          <w:rFonts w:eastAsia="Arial Unicode MS"/>
          <w:u w:color="000000"/>
        </w:rPr>
      </w:pPr>
      <w:r>
        <w:rPr>
          <w:rFonts w:eastAsia="Arial Unicode MS"/>
          <w:u w:color="000000"/>
        </w:rPr>
        <w:t>Цыганская народная песня «</w:t>
      </w:r>
      <w:r w:rsidRPr="007576B3">
        <w:rPr>
          <w:rFonts w:eastAsia="Arial Unicode MS"/>
          <w:u w:color="000000"/>
        </w:rPr>
        <w:t>Сосница</w:t>
      </w:r>
      <w:r>
        <w:rPr>
          <w:rFonts w:eastAsia="Arial Unicode MS"/>
          <w:u w:color="000000"/>
        </w:rPr>
        <w:t>», обр. М. Александровой</w:t>
      </w:r>
    </w:p>
    <w:p w:rsidR="004D5E13" w:rsidRPr="007576B3" w:rsidRDefault="004D5E13" w:rsidP="00E0225D">
      <w:pPr>
        <w:pStyle w:val="a6"/>
        <w:ind w:firstLine="709"/>
        <w:rPr>
          <w:rFonts w:eastAsia="Arial Unicode MS"/>
          <w:u w:color="000000"/>
        </w:rPr>
      </w:pPr>
      <w:proofErr w:type="spellStart"/>
      <w:r w:rsidRPr="007576B3">
        <w:rPr>
          <w:rFonts w:eastAsia="Arial Unicode MS"/>
          <w:u w:color="000000"/>
        </w:rPr>
        <w:t>Джулиан</w:t>
      </w:r>
      <w:r>
        <w:rPr>
          <w:rFonts w:eastAsia="Arial Unicode MS"/>
          <w:u w:color="000000"/>
        </w:rPr>
        <w:t>и</w:t>
      </w:r>
      <w:proofErr w:type="spellEnd"/>
      <w:r>
        <w:rPr>
          <w:rFonts w:eastAsia="Arial Unicode MS"/>
          <w:u w:color="000000"/>
        </w:rPr>
        <w:t xml:space="preserve"> М. «Этюд» ля минор, ор.100, №11</w:t>
      </w:r>
    </w:p>
    <w:p w:rsidR="004D5E13" w:rsidRPr="00C94AB7" w:rsidRDefault="004D5E13" w:rsidP="002D2B34">
      <w:pPr>
        <w:spacing w:line="360" w:lineRule="auto"/>
        <w:ind w:firstLine="502"/>
        <w:jc w:val="both"/>
        <w:rPr>
          <w:b/>
          <w:sz w:val="28"/>
          <w:szCs w:val="28"/>
        </w:rPr>
      </w:pPr>
      <w:r w:rsidRPr="00C94AB7">
        <w:rPr>
          <w:b/>
          <w:sz w:val="28"/>
          <w:szCs w:val="28"/>
        </w:rPr>
        <w:t>Вариант 3</w:t>
      </w:r>
    </w:p>
    <w:p w:rsidR="004D5E13" w:rsidRPr="007576B3" w:rsidRDefault="004D5E13" w:rsidP="00CD241A">
      <w:pPr>
        <w:pStyle w:val="a6"/>
        <w:rPr>
          <w:rFonts w:eastAsia="Arial Unicode MS"/>
          <w:u w:color="000000"/>
        </w:rPr>
      </w:pPr>
      <w:r>
        <w:rPr>
          <w:rFonts w:eastAsia="Arial Unicode MS"/>
          <w:u w:color="000000"/>
        </w:rPr>
        <w:t>Бах И.С. «Полонез» ля минор</w:t>
      </w:r>
    </w:p>
    <w:p w:rsidR="004D5E13" w:rsidRPr="007576B3" w:rsidRDefault="004D5E13" w:rsidP="00CD241A">
      <w:pPr>
        <w:pStyle w:val="a6"/>
        <w:rPr>
          <w:rFonts w:eastAsia="Arial Unicode MS"/>
          <w:u w:color="000000"/>
        </w:rPr>
      </w:pPr>
      <w:proofErr w:type="spellStart"/>
      <w:r>
        <w:rPr>
          <w:rFonts w:eastAsia="Arial Unicode MS"/>
          <w:u w:color="000000"/>
        </w:rPr>
        <w:t>Роч</w:t>
      </w:r>
      <w:proofErr w:type="spellEnd"/>
      <w:r>
        <w:rPr>
          <w:rFonts w:eastAsia="Arial Unicode MS"/>
          <w:u w:color="000000"/>
        </w:rPr>
        <w:t xml:space="preserve"> П. «Хабанера»</w:t>
      </w:r>
    </w:p>
    <w:p w:rsidR="004D5E13" w:rsidRPr="007576B3" w:rsidRDefault="004D5E13" w:rsidP="00CD241A">
      <w:pPr>
        <w:pStyle w:val="a6"/>
        <w:rPr>
          <w:rFonts w:eastAsia="Arial Unicode MS"/>
          <w:u w:color="000000"/>
        </w:rPr>
      </w:pPr>
      <w:r w:rsidRPr="007576B3">
        <w:rPr>
          <w:rFonts w:eastAsia="Arial Unicode MS"/>
          <w:u w:color="000000"/>
        </w:rPr>
        <w:t>Чайковский П.И</w:t>
      </w:r>
      <w:r>
        <w:rPr>
          <w:rFonts w:eastAsia="Arial Unicode MS"/>
          <w:u w:color="000000"/>
        </w:rPr>
        <w:t>. «Старинная французская песенка»</w:t>
      </w:r>
    </w:p>
    <w:p w:rsidR="004D5E13" w:rsidRPr="007576B3" w:rsidRDefault="004D5E13"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«Этюд» Соль мажор</w:t>
      </w:r>
    </w:p>
    <w:p w:rsidR="004D5E13" w:rsidRPr="00C94AB7" w:rsidRDefault="004D5E13" w:rsidP="002D2B34">
      <w:pPr>
        <w:spacing w:line="360" w:lineRule="auto"/>
        <w:ind w:firstLine="502"/>
        <w:jc w:val="both"/>
        <w:rPr>
          <w:b/>
          <w:sz w:val="28"/>
          <w:szCs w:val="28"/>
        </w:rPr>
      </w:pPr>
      <w:r w:rsidRPr="00C94AB7">
        <w:rPr>
          <w:b/>
          <w:sz w:val="28"/>
          <w:szCs w:val="28"/>
        </w:rPr>
        <w:t>Вариант 4</w:t>
      </w:r>
    </w:p>
    <w:p w:rsidR="004D5E13" w:rsidRPr="007576B3" w:rsidRDefault="004D5E13" w:rsidP="00CD241A">
      <w:pPr>
        <w:pStyle w:val="a6"/>
        <w:rPr>
          <w:rFonts w:eastAsia="Arial Unicode MS"/>
          <w:u w:color="000000"/>
        </w:rPr>
      </w:pPr>
      <w:proofErr w:type="spellStart"/>
      <w:r>
        <w:rPr>
          <w:rFonts w:eastAsia="Arial Unicode MS"/>
          <w:u w:color="000000"/>
        </w:rPr>
        <w:t>Вайс</w:t>
      </w:r>
      <w:proofErr w:type="spellEnd"/>
      <w:r>
        <w:rPr>
          <w:rFonts w:eastAsia="Arial Unicode MS"/>
          <w:u w:color="000000"/>
        </w:rPr>
        <w:t xml:space="preserve"> С.Л. «Фантазия»</w:t>
      </w:r>
    </w:p>
    <w:p w:rsidR="004D5E13" w:rsidRPr="007576B3" w:rsidRDefault="004D5E13" w:rsidP="00CD241A">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«Сонатина» Д</w:t>
      </w:r>
      <w:r w:rsidRPr="007576B3">
        <w:rPr>
          <w:rFonts w:eastAsia="Arial Unicode MS"/>
          <w:u w:color="000000"/>
        </w:rPr>
        <w:t>о мажор, ор.71, №1, I ч.</w:t>
      </w:r>
    </w:p>
    <w:p w:rsidR="004D5E13" w:rsidRPr="007576B3" w:rsidRDefault="004D5E13" w:rsidP="00CD241A">
      <w:pPr>
        <w:pStyle w:val="a6"/>
        <w:rPr>
          <w:rFonts w:eastAsia="Arial Unicode MS"/>
          <w:u w:color="000000"/>
        </w:rPr>
      </w:pPr>
      <w:r>
        <w:rPr>
          <w:rFonts w:eastAsia="Arial Unicode MS"/>
          <w:u w:color="000000"/>
        </w:rPr>
        <w:t>«</w:t>
      </w:r>
      <w:r w:rsidRPr="007576B3">
        <w:rPr>
          <w:rFonts w:eastAsia="Arial Unicode MS"/>
          <w:u w:color="000000"/>
        </w:rPr>
        <w:t>Ох, болит, что болит</w:t>
      </w:r>
      <w:r>
        <w:rPr>
          <w:rFonts w:eastAsia="Arial Unicode MS"/>
          <w:u w:color="000000"/>
        </w:rPr>
        <w:t xml:space="preserve">», обр. </w:t>
      </w:r>
      <w:proofErr w:type="spellStart"/>
      <w:r>
        <w:rPr>
          <w:rFonts w:eastAsia="Arial Unicode MS"/>
          <w:u w:color="000000"/>
        </w:rPr>
        <w:t>М.Высотского</w:t>
      </w:r>
      <w:proofErr w:type="spellEnd"/>
    </w:p>
    <w:p w:rsidR="004D5E13" w:rsidRPr="007576B3" w:rsidRDefault="004D5E13" w:rsidP="00CD241A">
      <w:pPr>
        <w:pStyle w:val="a6"/>
        <w:rPr>
          <w:rFonts w:eastAsia="Arial Unicode MS"/>
          <w:u w:color="000000"/>
        </w:rPr>
      </w:pPr>
      <w:r w:rsidRPr="007576B3">
        <w:rPr>
          <w:rFonts w:eastAsia="Arial Unicode MS"/>
          <w:u w:color="000000"/>
        </w:rPr>
        <w:t>С</w:t>
      </w:r>
      <w:r>
        <w:rPr>
          <w:rFonts w:eastAsia="Arial Unicode MS"/>
          <w:u w:color="000000"/>
        </w:rPr>
        <w:t>ор Ф. «Этюд» си минор, ор.35, №22</w:t>
      </w:r>
    </w:p>
    <w:p w:rsidR="004D5E13" w:rsidRPr="00C94AB7" w:rsidRDefault="004D5E13" w:rsidP="00141B33">
      <w:pPr>
        <w:spacing w:line="360" w:lineRule="auto"/>
        <w:ind w:firstLine="502"/>
        <w:jc w:val="both"/>
        <w:rPr>
          <w:b/>
          <w:sz w:val="28"/>
          <w:szCs w:val="28"/>
        </w:rPr>
      </w:pPr>
      <w:r w:rsidRPr="00C94AB7">
        <w:rPr>
          <w:b/>
          <w:sz w:val="28"/>
          <w:szCs w:val="28"/>
        </w:rPr>
        <w:t>Вариант 5</w:t>
      </w:r>
    </w:p>
    <w:p w:rsidR="004D5E13" w:rsidRPr="007576B3" w:rsidRDefault="004D5E13" w:rsidP="00CD241A">
      <w:pPr>
        <w:pStyle w:val="a6"/>
        <w:rPr>
          <w:rFonts w:eastAsia="Arial Unicode MS"/>
          <w:u w:color="000000"/>
        </w:rPr>
      </w:pPr>
      <w:r w:rsidRPr="007576B3">
        <w:rPr>
          <w:rFonts w:eastAsia="Arial Unicode MS"/>
          <w:u w:color="000000"/>
        </w:rPr>
        <w:t>Бах И.</w:t>
      </w:r>
      <w:r>
        <w:rPr>
          <w:rFonts w:eastAsia="Arial Unicode MS"/>
          <w:u w:color="000000"/>
        </w:rPr>
        <w:t>С. «Сарабанда» си минор</w:t>
      </w:r>
    </w:p>
    <w:p w:rsidR="004D5E13" w:rsidRPr="007576B3" w:rsidRDefault="004D5E13" w:rsidP="00CD241A">
      <w:pPr>
        <w:pStyle w:val="a6"/>
        <w:rPr>
          <w:rFonts w:eastAsia="Arial Unicode MS"/>
          <w:u w:color="000000"/>
        </w:rPr>
      </w:pPr>
      <w:r>
        <w:rPr>
          <w:rFonts w:eastAsia="Arial Unicode MS"/>
          <w:u w:color="000000"/>
        </w:rPr>
        <w:t>Иванов-Крамской А. «Вальс»</w:t>
      </w:r>
    </w:p>
    <w:p w:rsidR="004D5E13" w:rsidRPr="007576B3" w:rsidRDefault="004D5E13" w:rsidP="00CD241A">
      <w:pPr>
        <w:pStyle w:val="a6"/>
        <w:rPr>
          <w:rFonts w:eastAsia="Arial Unicode MS"/>
          <w:u w:color="000000"/>
        </w:rPr>
      </w:pPr>
      <w:r>
        <w:rPr>
          <w:rFonts w:eastAsia="Arial Unicode MS"/>
          <w:u w:color="000000"/>
        </w:rPr>
        <w:t>«</w:t>
      </w:r>
      <w:r w:rsidRPr="007576B3">
        <w:rPr>
          <w:rFonts w:eastAsia="Arial Unicode MS"/>
          <w:u w:color="000000"/>
        </w:rPr>
        <w:t>Аргентинская народная мелодия</w:t>
      </w:r>
      <w:r>
        <w:rPr>
          <w:rFonts w:eastAsia="Arial Unicode MS"/>
          <w:u w:color="000000"/>
        </w:rPr>
        <w:t>», обр.  М.-</w:t>
      </w:r>
      <w:proofErr w:type="spellStart"/>
      <w:r>
        <w:rPr>
          <w:rFonts w:eastAsia="Arial Unicode MS"/>
          <w:u w:color="000000"/>
        </w:rPr>
        <w:t>Л.Анидо</w:t>
      </w:r>
      <w:proofErr w:type="spellEnd"/>
    </w:p>
    <w:p w:rsidR="004D5E13" w:rsidRPr="007576B3" w:rsidRDefault="004D5E13" w:rsidP="00CD241A">
      <w:pPr>
        <w:pStyle w:val="a6"/>
        <w:rPr>
          <w:rFonts w:eastAsia="Arial Unicode MS"/>
          <w:u w:color="000000"/>
        </w:rPr>
      </w:pPr>
      <w:proofErr w:type="spellStart"/>
      <w:r w:rsidRPr="007576B3">
        <w:rPr>
          <w:rFonts w:eastAsia="Arial Unicode MS"/>
          <w:u w:color="000000"/>
        </w:rPr>
        <w:t>Джули</w:t>
      </w:r>
      <w:r>
        <w:rPr>
          <w:rFonts w:eastAsia="Arial Unicode MS"/>
          <w:u w:color="000000"/>
        </w:rPr>
        <w:t>ани</w:t>
      </w:r>
      <w:proofErr w:type="spellEnd"/>
      <w:r>
        <w:rPr>
          <w:rFonts w:eastAsia="Arial Unicode MS"/>
          <w:u w:color="000000"/>
        </w:rPr>
        <w:t xml:space="preserve"> М. «Этюд» ми минор, ор.48, №5</w:t>
      </w:r>
    </w:p>
    <w:p w:rsidR="004D5E13" w:rsidRPr="0018329A" w:rsidRDefault="004D5E13" w:rsidP="0018329A">
      <w:pPr>
        <w:pStyle w:val="6"/>
        <w:spacing w:line="360" w:lineRule="auto"/>
        <w:rPr>
          <w:b/>
        </w:rPr>
      </w:pPr>
      <w:r w:rsidRPr="0018329A">
        <w:rPr>
          <w:b/>
        </w:rPr>
        <w:t>Четвертый класс</w:t>
      </w:r>
    </w:p>
    <w:p w:rsidR="004D5E13" w:rsidRPr="00BC374A" w:rsidRDefault="004D5E13" w:rsidP="00CD241A">
      <w:pPr>
        <w:pStyle w:val="a6"/>
      </w:pPr>
      <w:r w:rsidRPr="00BC374A">
        <w:t xml:space="preserve">Развитие исполнительских навыков при более высоких требованиях  к качеству звука и выразительности исполнения. Работа над </w:t>
      </w:r>
      <w:proofErr w:type="spellStart"/>
      <w:r>
        <w:t>звукоизвлечением</w:t>
      </w:r>
      <w:proofErr w:type="spellEnd"/>
      <w:r>
        <w:t xml:space="preserve">, </w:t>
      </w:r>
      <w:r w:rsidRPr="00BC374A">
        <w:t xml:space="preserve">динамикой, ритмом. </w:t>
      </w:r>
      <w:r w:rsidRPr="00E81BC6">
        <w:t>Смена позиции с помощью глиссандо.</w:t>
      </w:r>
      <w:r w:rsidRPr="0016361E">
        <w:t xml:space="preserve"> </w:t>
      </w:r>
      <w:r w:rsidRPr="00BC374A">
        <w:t xml:space="preserve">Закрепление </w:t>
      </w:r>
      <w:r w:rsidRPr="00BC374A">
        <w:lastRenderedPageBreak/>
        <w:t xml:space="preserve">навыков игры в позициях. Сложные виды арпеджио. Совершенствование техники аккордовой игры, </w:t>
      </w:r>
      <w:proofErr w:type="spellStart"/>
      <w:r w:rsidRPr="00BC374A">
        <w:t>бар</w:t>
      </w:r>
      <w:r>
        <w:t>рэ</w:t>
      </w:r>
      <w:proofErr w:type="spellEnd"/>
      <w:r>
        <w:t>, вибрации и легато. Мелизмы.</w:t>
      </w:r>
      <w:r w:rsidRPr="00BC374A">
        <w:t xml:space="preserve"> </w:t>
      </w:r>
      <w:r w:rsidRPr="00E81BC6">
        <w:t xml:space="preserve">Ознакомление с колористическими приемами игры. </w:t>
      </w:r>
      <w:r w:rsidRPr="00BC374A">
        <w:t xml:space="preserve">Искусственные </w:t>
      </w:r>
      <w:r>
        <w:t xml:space="preserve">и сложные </w:t>
      </w:r>
      <w:r w:rsidRPr="00BC374A">
        <w:t>флажолеты.</w:t>
      </w:r>
    </w:p>
    <w:p w:rsidR="004D5E13" w:rsidRPr="00E81BC6" w:rsidRDefault="004D5E13" w:rsidP="00143605">
      <w:pPr>
        <w:pStyle w:val="a6"/>
      </w:pPr>
      <w:r w:rsidRPr="00BC374A">
        <w:t>Дальнейшее развитие музыкально-художественного мышления и самостоятельности учащегося. Усложнение ритмических задач. Закрепление н</w:t>
      </w:r>
      <w:r>
        <w:t>авыков чтения нот с листа и аккомпанемента. Освоение мажорных</w:t>
      </w:r>
      <w:r w:rsidRPr="00E81BC6">
        <w:t xml:space="preserve"> гамм</w:t>
      </w:r>
      <w:r>
        <w:t xml:space="preserve"> в аппликатуре </w:t>
      </w:r>
      <w:proofErr w:type="spellStart"/>
      <w:r>
        <w:t>А.Сеговии</w:t>
      </w:r>
      <w:proofErr w:type="spellEnd"/>
      <w:r>
        <w:t xml:space="preserve"> </w:t>
      </w:r>
      <w:r w:rsidRPr="00E81BC6">
        <w:t>в заданном темпе, различными ритмическими фигурами. Ознакомление с минорными гаммами в</w:t>
      </w:r>
      <w:r>
        <w:t xml:space="preserve"> аппликатуре </w:t>
      </w:r>
      <w:proofErr w:type="spellStart"/>
      <w:r>
        <w:t>А.Сеговии</w:t>
      </w:r>
      <w:proofErr w:type="spellEnd"/>
      <w:r w:rsidRPr="00E81BC6">
        <w:t xml:space="preserve">. Хроматическая </w:t>
      </w:r>
      <w:proofErr w:type="spellStart"/>
      <w:r w:rsidRPr="00E81BC6">
        <w:t>трехоктавная</w:t>
      </w:r>
      <w:proofErr w:type="spellEnd"/>
      <w:r w:rsidRPr="00E81BC6">
        <w:t xml:space="preserve"> гамма. </w:t>
      </w:r>
    </w:p>
    <w:p w:rsidR="004D5E13" w:rsidRPr="00BC374A" w:rsidRDefault="004D5E13" w:rsidP="00CD241A">
      <w:pPr>
        <w:pStyle w:val="a6"/>
      </w:pPr>
      <w:r w:rsidRPr="00BC374A">
        <w:t>В течение учебного года проработать с учеником 13-18 различных музыкальных произведений, в том числе</w:t>
      </w:r>
      <w:r>
        <w:t>,</w:t>
      </w:r>
      <w:r w:rsidRPr="00BC374A">
        <w:t xml:space="preserve"> 2-4 полифонические пьесы, 1-2 произведения крупной формы, ансамбли и этюды. </w:t>
      </w:r>
      <w:proofErr w:type="spellStart"/>
      <w:r w:rsidRPr="00BC374A">
        <w:t>Двухоктавные</w:t>
      </w:r>
      <w:proofErr w:type="spellEnd"/>
      <w:r w:rsidRPr="00BC374A">
        <w:t xml:space="preserve"> минорные мелодические гаммы.</w:t>
      </w:r>
    </w:p>
    <w:p w:rsidR="004D5E13" w:rsidRDefault="004D5E13" w:rsidP="00CD241A">
      <w:pPr>
        <w:pStyle w:val="a6"/>
      </w:pPr>
      <w:r w:rsidRPr="00BC374A">
        <w:t xml:space="preserve">Для профессионально ориентированных учащихся предлагается включать в план </w:t>
      </w:r>
      <w:r w:rsidRPr="00CC645E">
        <w:rPr>
          <w:iCs/>
        </w:rPr>
        <w:t>не менее</w:t>
      </w:r>
      <w:r w:rsidRPr="00BC374A">
        <w:t xml:space="preserve"> 4 полифонических пьес, 2 произведений крупной формы, 6 этюдов на различные виды техники,</w:t>
      </w:r>
      <w:r>
        <w:t xml:space="preserve"> а также гаммы в аппликатуре </w:t>
      </w:r>
      <w:proofErr w:type="spellStart"/>
      <w:r>
        <w:t>А.</w:t>
      </w:r>
      <w:r w:rsidRPr="00BC374A">
        <w:t>Сеговии</w:t>
      </w:r>
      <w:proofErr w:type="spellEnd"/>
      <w:r w:rsidRPr="00BC374A">
        <w:t>.</w:t>
      </w:r>
    </w:p>
    <w:p w:rsidR="004D5E13" w:rsidRDefault="004D5E13" w:rsidP="0023245A">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4D5E13" w:rsidRDefault="004D5E13" w:rsidP="00143605">
      <w:pPr>
        <w:pStyle w:val="a6"/>
      </w:pPr>
      <w:r>
        <w:t>Ми, Соль, Ля</w:t>
      </w:r>
      <w:r w:rsidRPr="00590EE2">
        <w:t xml:space="preserve"> </w:t>
      </w:r>
      <w:r>
        <w:t>мажор;</w:t>
      </w:r>
    </w:p>
    <w:p w:rsidR="004D5E13" w:rsidRDefault="004D5E13" w:rsidP="00143605">
      <w:pPr>
        <w:pStyle w:val="a6"/>
      </w:pPr>
      <w:r>
        <w:t>до, ми минор мелодический;</w:t>
      </w:r>
    </w:p>
    <w:p w:rsidR="004D5E13" w:rsidRPr="000974E6" w:rsidRDefault="004D5E13" w:rsidP="00143605">
      <w:pPr>
        <w:pStyle w:val="a6"/>
      </w:pPr>
      <w:r>
        <w:t xml:space="preserve">хроматическая </w:t>
      </w:r>
      <w:proofErr w:type="spellStart"/>
      <w:r>
        <w:t>трехоктавная</w:t>
      </w:r>
      <w:proofErr w:type="spellEnd"/>
      <w:r>
        <w:t xml:space="preserve"> гамма.</w:t>
      </w:r>
    </w:p>
    <w:p w:rsidR="004D5E13" w:rsidRDefault="004D5E13" w:rsidP="00141B33">
      <w:pPr>
        <w:spacing w:line="360" w:lineRule="auto"/>
        <w:ind w:firstLine="502"/>
        <w:jc w:val="both"/>
        <w:rPr>
          <w:b/>
          <w:color w:val="000000"/>
          <w:sz w:val="28"/>
          <w:szCs w:val="28"/>
        </w:rPr>
      </w:pPr>
      <w:r w:rsidRPr="00E81BC6">
        <w:rPr>
          <w:b/>
          <w:color w:val="000000"/>
          <w:sz w:val="28"/>
          <w:szCs w:val="28"/>
        </w:rPr>
        <w:t>Примеры программ переводно</w:t>
      </w:r>
      <w:r>
        <w:rPr>
          <w:b/>
          <w:color w:val="000000"/>
          <w:sz w:val="28"/>
          <w:szCs w:val="28"/>
        </w:rPr>
        <w:t>й</w:t>
      </w:r>
      <w:r w:rsidRPr="00E81BC6">
        <w:rPr>
          <w:b/>
          <w:color w:val="000000"/>
          <w:sz w:val="28"/>
          <w:szCs w:val="28"/>
        </w:rPr>
        <w:t xml:space="preserve"> </w:t>
      </w:r>
      <w:r>
        <w:rPr>
          <w:b/>
          <w:color w:val="000000"/>
          <w:sz w:val="28"/>
          <w:szCs w:val="28"/>
        </w:rPr>
        <w:t>аттестации (экзамена)</w:t>
      </w:r>
      <w:r w:rsidRPr="00E81BC6">
        <w:rPr>
          <w:b/>
          <w:color w:val="000000"/>
          <w:sz w:val="28"/>
          <w:szCs w:val="28"/>
        </w:rPr>
        <w:t>:</w:t>
      </w:r>
    </w:p>
    <w:p w:rsidR="004D5E13" w:rsidRPr="00E46AB9" w:rsidRDefault="004D5E13" w:rsidP="00141B33">
      <w:pPr>
        <w:spacing w:line="360" w:lineRule="auto"/>
        <w:ind w:firstLine="502"/>
        <w:jc w:val="both"/>
        <w:rPr>
          <w:b/>
          <w:sz w:val="28"/>
          <w:szCs w:val="28"/>
        </w:rPr>
      </w:pPr>
      <w:r w:rsidRPr="00E46AB9">
        <w:rPr>
          <w:b/>
          <w:sz w:val="28"/>
          <w:szCs w:val="28"/>
        </w:rPr>
        <w:t>Вариант 1</w:t>
      </w:r>
    </w:p>
    <w:p w:rsidR="004D5E13" w:rsidRPr="007576B3" w:rsidRDefault="004D5E13" w:rsidP="00141B33">
      <w:pPr>
        <w:pStyle w:val="a6"/>
        <w:rPr>
          <w:rFonts w:eastAsia="Arial Unicode MS"/>
          <w:u w:color="000000"/>
        </w:rPr>
      </w:pPr>
      <w:r w:rsidRPr="007576B3">
        <w:rPr>
          <w:rFonts w:eastAsia="Arial Unicode MS"/>
          <w:u w:color="000000"/>
        </w:rPr>
        <w:t>Н</w:t>
      </w:r>
      <w:r>
        <w:rPr>
          <w:rFonts w:eastAsia="Arial Unicode MS"/>
          <w:u w:color="000000"/>
        </w:rPr>
        <w:t>еизвестный автор. «Жига» Ре мажор</w:t>
      </w:r>
    </w:p>
    <w:p w:rsidR="004D5E13" w:rsidRPr="007576B3" w:rsidRDefault="004D5E13" w:rsidP="00141B33">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мажор</w:t>
      </w:r>
    </w:p>
    <w:p w:rsidR="004D5E13" w:rsidRPr="007576B3" w:rsidRDefault="004D5E13" w:rsidP="00141B33">
      <w:pPr>
        <w:pStyle w:val="a6"/>
        <w:rPr>
          <w:rFonts w:eastAsia="Arial Unicode MS"/>
          <w:u w:color="000000"/>
        </w:rPr>
      </w:pPr>
      <w:r>
        <w:rPr>
          <w:rFonts w:eastAsia="Arial Unicode MS"/>
          <w:u w:color="000000"/>
        </w:rPr>
        <w:t>«Разжигаю я косте</w:t>
      </w:r>
      <w:r w:rsidRPr="007576B3">
        <w:rPr>
          <w:rFonts w:eastAsia="Arial Unicode MS"/>
          <w:u w:color="000000"/>
        </w:rPr>
        <w:t>р</w:t>
      </w:r>
      <w:r>
        <w:rPr>
          <w:rFonts w:eastAsia="Arial Unicode MS"/>
          <w:u w:color="000000"/>
        </w:rPr>
        <w:t xml:space="preserve">», обр. </w:t>
      </w:r>
      <w:proofErr w:type="spellStart"/>
      <w:r>
        <w:rPr>
          <w:rFonts w:eastAsia="Arial Unicode MS"/>
          <w:u w:color="000000"/>
        </w:rPr>
        <w:t>С.Орехова</w:t>
      </w:r>
      <w:proofErr w:type="spellEnd"/>
    </w:p>
    <w:p w:rsidR="004D5E13" w:rsidRPr="007576B3" w:rsidRDefault="004D5E13" w:rsidP="00141B33">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в форме менуэта</w:t>
      </w:r>
    </w:p>
    <w:p w:rsidR="004D5E13" w:rsidRPr="00E46AB9" w:rsidRDefault="004D5E13" w:rsidP="006A052A">
      <w:pPr>
        <w:spacing w:line="360" w:lineRule="auto"/>
        <w:ind w:firstLine="502"/>
        <w:jc w:val="both"/>
        <w:rPr>
          <w:b/>
          <w:sz w:val="28"/>
          <w:szCs w:val="28"/>
        </w:rPr>
      </w:pPr>
      <w:r w:rsidRPr="00E46AB9">
        <w:rPr>
          <w:b/>
          <w:sz w:val="28"/>
          <w:szCs w:val="28"/>
        </w:rPr>
        <w:t>Вариант 2</w:t>
      </w:r>
    </w:p>
    <w:p w:rsidR="004D5E13" w:rsidRPr="007576B3" w:rsidRDefault="004D5E13" w:rsidP="00141B33">
      <w:pPr>
        <w:pStyle w:val="a6"/>
        <w:rPr>
          <w:rFonts w:eastAsia="Arial Unicode MS"/>
          <w:u w:color="000000"/>
        </w:rPr>
      </w:pPr>
      <w:r>
        <w:rPr>
          <w:rFonts w:eastAsia="Arial Unicode MS"/>
          <w:u w:color="000000"/>
        </w:rPr>
        <w:t xml:space="preserve">Галилей В. «Канцона и </w:t>
      </w:r>
      <w:proofErr w:type="spellStart"/>
      <w:r>
        <w:rPr>
          <w:rFonts w:eastAsia="Arial Unicode MS"/>
          <w:u w:color="000000"/>
        </w:rPr>
        <w:t>Гальярда</w:t>
      </w:r>
      <w:proofErr w:type="spellEnd"/>
      <w:r>
        <w:rPr>
          <w:rFonts w:eastAsia="Arial Unicode MS"/>
          <w:u w:color="000000"/>
        </w:rPr>
        <w:t>»</w:t>
      </w:r>
    </w:p>
    <w:p w:rsidR="004D5E13" w:rsidRPr="007576B3" w:rsidRDefault="004D5E13" w:rsidP="00141B33">
      <w:pPr>
        <w:pStyle w:val="a6"/>
        <w:rPr>
          <w:rFonts w:eastAsia="Arial Unicode MS"/>
          <w:u w:color="000000"/>
        </w:rPr>
      </w:pPr>
      <w:proofErr w:type="spellStart"/>
      <w:r w:rsidRPr="007576B3">
        <w:rPr>
          <w:rFonts w:eastAsia="Arial Unicode MS"/>
          <w:u w:color="000000"/>
        </w:rPr>
        <w:t>Таррега</w:t>
      </w:r>
      <w:proofErr w:type="spellEnd"/>
      <w:r w:rsidRPr="007576B3">
        <w:rPr>
          <w:rFonts w:eastAsia="Arial Unicode MS"/>
          <w:u w:color="000000"/>
        </w:rPr>
        <w:t xml:space="preserve"> Ф. </w:t>
      </w:r>
      <w:r>
        <w:rPr>
          <w:rFonts w:eastAsia="Arial Unicode MS"/>
          <w:u w:color="000000"/>
        </w:rPr>
        <w:t>«</w:t>
      </w:r>
      <w:proofErr w:type="spellStart"/>
      <w:r w:rsidRPr="007576B3">
        <w:rPr>
          <w:rFonts w:eastAsia="Arial Unicode MS"/>
          <w:u w:color="000000"/>
        </w:rPr>
        <w:t>Аделита</w:t>
      </w:r>
      <w:proofErr w:type="spellEnd"/>
      <w:r>
        <w:rPr>
          <w:rFonts w:eastAsia="Arial Unicode MS"/>
          <w:u w:color="000000"/>
        </w:rPr>
        <w:t>» (мазурка)</w:t>
      </w:r>
    </w:p>
    <w:p w:rsidR="004D5E13" w:rsidRPr="007576B3" w:rsidRDefault="004D5E13" w:rsidP="00141B33">
      <w:pPr>
        <w:pStyle w:val="a6"/>
        <w:rPr>
          <w:rFonts w:eastAsia="Arial Unicode MS"/>
          <w:u w:color="000000"/>
        </w:rPr>
      </w:pPr>
      <w:proofErr w:type="spellStart"/>
      <w:r w:rsidRPr="007576B3">
        <w:rPr>
          <w:rFonts w:eastAsia="Arial Unicode MS"/>
          <w:u w:color="000000"/>
        </w:rPr>
        <w:t>Пе</w:t>
      </w:r>
      <w:r>
        <w:rPr>
          <w:rFonts w:eastAsia="Arial Unicode MS"/>
          <w:u w:color="000000"/>
        </w:rPr>
        <w:t>рнамбуко</w:t>
      </w:r>
      <w:proofErr w:type="spellEnd"/>
      <w:r>
        <w:rPr>
          <w:rFonts w:eastAsia="Arial Unicode MS"/>
          <w:u w:color="000000"/>
        </w:rPr>
        <w:t xml:space="preserve"> Ж. «Звуки колокольчиков»</w:t>
      </w:r>
    </w:p>
    <w:p w:rsidR="004D5E13" w:rsidRPr="007576B3" w:rsidRDefault="004D5E13" w:rsidP="00141B33">
      <w:pPr>
        <w:pStyle w:val="a6"/>
        <w:rPr>
          <w:rFonts w:eastAsia="Arial Unicode MS"/>
          <w:u w:color="000000"/>
        </w:rPr>
      </w:pPr>
      <w:proofErr w:type="spellStart"/>
      <w:r w:rsidRPr="007576B3">
        <w:rPr>
          <w:rFonts w:eastAsia="Arial Unicode MS"/>
          <w:u w:color="000000"/>
        </w:rPr>
        <w:t>Каркас</w:t>
      </w:r>
      <w:r>
        <w:rPr>
          <w:rFonts w:eastAsia="Arial Unicode MS"/>
          <w:u w:color="000000"/>
        </w:rPr>
        <w:t>си</w:t>
      </w:r>
      <w:proofErr w:type="spellEnd"/>
      <w:r>
        <w:rPr>
          <w:rFonts w:eastAsia="Arial Unicode MS"/>
          <w:u w:color="000000"/>
        </w:rPr>
        <w:t xml:space="preserve"> М. «Этюд» Ля мажор, ор.60, №23</w:t>
      </w:r>
    </w:p>
    <w:p w:rsidR="004D5E13" w:rsidRPr="00E46AB9" w:rsidRDefault="004D5E13" w:rsidP="006A052A">
      <w:pPr>
        <w:spacing w:line="360" w:lineRule="auto"/>
        <w:ind w:firstLine="502"/>
        <w:jc w:val="both"/>
        <w:rPr>
          <w:b/>
          <w:sz w:val="28"/>
          <w:szCs w:val="28"/>
        </w:rPr>
      </w:pPr>
      <w:r w:rsidRPr="00E46AB9">
        <w:rPr>
          <w:b/>
          <w:sz w:val="28"/>
          <w:szCs w:val="28"/>
        </w:rPr>
        <w:lastRenderedPageBreak/>
        <w:t>Вариант 3</w:t>
      </w:r>
    </w:p>
    <w:p w:rsidR="004D5E13" w:rsidRPr="007576B3" w:rsidRDefault="004D5E13" w:rsidP="00CD241A">
      <w:pPr>
        <w:pStyle w:val="a6"/>
        <w:rPr>
          <w:rFonts w:eastAsia="Arial Unicode MS"/>
          <w:u w:color="000000"/>
        </w:rPr>
      </w:pPr>
      <w:r>
        <w:rPr>
          <w:rFonts w:eastAsia="Arial Unicode MS"/>
          <w:u w:color="000000"/>
        </w:rPr>
        <w:t>де Визе Р. «</w:t>
      </w:r>
      <w:proofErr w:type="spellStart"/>
      <w:r>
        <w:rPr>
          <w:rFonts w:eastAsia="Arial Unicode MS"/>
          <w:u w:color="000000"/>
        </w:rPr>
        <w:t>Пассакалья</w:t>
      </w:r>
      <w:proofErr w:type="spellEnd"/>
      <w:r>
        <w:rPr>
          <w:rFonts w:eastAsia="Arial Unicode MS"/>
          <w:u w:color="000000"/>
        </w:rPr>
        <w:t>»</w:t>
      </w:r>
    </w:p>
    <w:p w:rsidR="004D5E13" w:rsidRPr="007576B3" w:rsidRDefault="004D5E13" w:rsidP="00CD241A">
      <w:pPr>
        <w:pStyle w:val="a6"/>
        <w:rPr>
          <w:rFonts w:eastAsia="Arial Unicode MS"/>
          <w:u w:color="000000"/>
        </w:rPr>
      </w:pPr>
      <w:proofErr w:type="spellStart"/>
      <w:r>
        <w:rPr>
          <w:rFonts w:eastAsia="Arial Unicode MS"/>
          <w:u w:color="000000"/>
        </w:rPr>
        <w:t>Кост</w:t>
      </w:r>
      <w:proofErr w:type="spellEnd"/>
      <w:r>
        <w:rPr>
          <w:rFonts w:eastAsia="Arial Unicode MS"/>
          <w:u w:color="000000"/>
        </w:rPr>
        <w:t xml:space="preserve"> Н. «Рондо» Соль мажор</w:t>
      </w:r>
    </w:p>
    <w:p w:rsidR="004D5E13" w:rsidRPr="007576B3" w:rsidRDefault="004D5E13" w:rsidP="00CD241A">
      <w:pPr>
        <w:pStyle w:val="a6"/>
        <w:rPr>
          <w:rFonts w:eastAsia="Arial Unicode MS"/>
          <w:u w:color="000000"/>
        </w:rPr>
      </w:pPr>
      <w:proofErr w:type="spellStart"/>
      <w:r>
        <w:rPr>
          <w:rFonts w:eastAsia="Arial Unicode MS"/>
          <w:u w:color="000000"/>
        </w:rPr>
        <w:t>Кардосо</w:t>
      </w:r>
      <w:proofErr w:type="spellEnd"/>
      <w:r>
        <w:rPr>
          <w:rFonts w:eastAsia="Arial Unicode MS"/>
          <w:u w:color="000000"/>
        </w:rPr>
        <w:t xml:space="preserve"> Х. «</w:t>
      </w:r>
      <w:proofErr w:type="spellStart"/>
      <w:r>
        <w:rPr>
          <w:rFonts w:eastAsia="Arial Unicode MS"/>
          <w:u w:color="000000"/>
        </w:rPr>
        <w:t>Милонга</w:t>
      </w:r>
      <w:proofErr w:type="spellEnd"/>
      <w:r>
        <w:rPr>
          <w:rFonts w:eastAsia="Arial Unicode MS"/>
          <w:u w:color="000000"/>
        </w:rPr>
        <w:t>»</w:t>
      </w:r>
    </w:p>
    <w:p w:rsidR="004D5E13" w:rsidRPr="007576B3" w:rsidRDefault="004D5E13" w:rsidP="00CD241A">
      <w:pPr>
        <w:pStyle w:val="a6"/>
        <w:rPr>
          <w:rFonts w:eastAsia="Arial Unicode MS"/>
          <w:u w:color="000000"/>
        </w:rPr>
      </w:pPr>
      <w:proofErr w:type="spellStart"/>
      <w:r w:rsidRPr="007576B3">
        <w:rPr>
          <w:rFonts w:eastAsia="Arial Unicode MS"/>
          <w:u w:color="000000"/>
        </w:rPr>
        <w:t>Джулиани</w:t>
      </w:r>
      <w:proofErr w:type="spellEnd"/>
      <w:r w:rsidRPr="007576B3">
        <w:rPr>
          <w:rFonts w:eastAsia="Arial Unicode MS"/>
          <w:u w:color="000000"/>
        </w:rPr>
        <w:t xml:space="preserve"> М. </w:t>
      </w:r>
      <w:r>
        <w:rPr>
          <w:rFonts w:eastAsia="Arial Unicode MS"/>
          <w:u w:color="000000"/>
        </w:rPr>
        <w:t>«</w:t>
      </w:r>
      <w:r w:rsidRPr="007576B3">
        <w:rPr>
          <w:rFonts w:eastAsia="Arial Unicode MS"/>
          <w:u w:color="000000"/>
        </w:rPr>
        <w:t>Этюд</w:t>
      </w:r>
      <w:r>
        <w:rPr>
          <w:rFonts w:eastAsia="Arial Unicode MS"/>
          <w:u w:color="000000"/>
        </w:rPr>
        <w:t>»</w:t>
      </w:r>
      <w:r w:rsidRPr="007576B3">
        <w:rPr>
          <w:rFonts w:eastAsia="Arial Unicode MS"/>
          <w:u w:color="000000"/>
        </w:rPr>
        <w:t xml:space="preserve"> ми минор, ор.</w:t>
      </w:r>
      <w:r>
        <w:rPr>
          <w:rFonts w:eastAsia="Arial Unicode MS"/>
          <w:u w:color="000000"/>
        </w:rPr>
        <w:t>100, №13</w:t>
      </w:r>
    </w:p>
    <w:p w:rsidR="004D5E13" w:rsidRPr="00E46AB9" w:rsidRDefault="004D5E13" w:rsidP="006A052A">
      <w:pPr>
        <w:spacing w:line="360" w:lineRule="auto"/>
        <w:ind w:firstLine="502"/>
        <w:jc w:val="both"/>
        <w:rPr>
          <w:b/>
          <w:sz w:val="28"/>
          <w:szCs w:val="28"/>
        </w:rPr>
      </w:pPr>
      <w:r w:rsidRPr="00E46AB9">
        <w:rPr>
          <w:b/>
          <w:sz w:val="28"/>
          <w:szCs w:val="28"/>
        </w:rPr>
        <w:t>Вариант 4</w:t>
      </w:r>
    </w:p>
    <w:p w:rsidR="004D5E13" w:rsidRPr="007576B3" w:rsidRDefault="004D5E13" w:rsidP="00CD241A">
      <w:pPr>
        <w:pStyle w:val="a6"/>
        <w:rPr>
          <w:rFonts w:eastAsia="Arial Unicode MS"/>
          <w:u w:color="000000"/>
        </w:rPr>
      </w:pPr>
      <w:r w:rsidRPr="007576B3">
        <w:rPr>
          <w:rFonts w:eastAsia="Arial Unicode MS"/>
          <w:u w:color="000000"/>
        </w:rPr>
        <w:t xml:space="preserve">Бах </w:t>
      </w:r>
      <w:r>
        <w:rPr>
          <w:rFonts w:eastAsia="Arial Unicode MS"/>
          <w:u w:color="000000"/>
        </w:rPr>
        <w:t>И.С. «Прелюдия» ре минор, BWV 999</w:t>
      </w:r>
    </w:p>
    <w:p w:rsidR="004D5E13" w:rsidRPr="007576B3" w:rsidRDefault="004D5E13" w:rsidP="00CD241A">
      <w:pPr>
        <w:pStyle w:val="a6"/>
        <w:rPr>
          <w:rFonts w:eastAsia="Arial Unicode MS"/>
          <w:u w:color="000000"/>
        </w:rPr>
      </w:pPr>
      <w:r w:rsidRPr="007576B3">
        <w:rPr>
          <w:rFonts w:eastAsia="Arial Unicode MS"/>
          <w:u w:color="000000"/>
        </w:rPr>
        <w:t xml:space="preserve">Альберт Г. </w:t>
      </w:r>
      <w:r>
        <w:rPr>
          <w:rFonts w:eastAsia="Arial Unicode MS"/>
          <w:u w:color="000000"/>
        </w:rPr>
        <w:t>«</w:t>
      </w:r>
      <w:r w:rsidRPr="007576B3">
        <w:rPr>
          <w:rFonts w:eastAsia="Arial Unicode MS"/>
          <w:u w:color="000000"/>
        </w:rPr>
        <w:t>Соната</w:t>
      </w:r>
      <w:r>
        <w:rPr>
          <w:rFonts w:eastAsia="Arial Unicode MS"/>
          <w:u w:color="000000"/>
        </w:rPr>
        <w:t>»</w:t>
      </w:r>
      <w:r w:rsidRPr="007576B3">
        <w:rPr>
          <w:rFonts w:eastAsia="Arial Unicode MS"/>
          <w:u w:color="000000"/>
        </w:rPr>
        <w:t xml:space="preserve"> ми минор, №1, I ч.</w:t>
      </w:r>
    </w:p>
    <w:p w:rsidR="004D5E13" w:rsidRPr="007576B3" w:rsidRDefault="004D5E13" w:rsidP="00CD241A">
      <w:pPr>
        <w:pStyle w:val="a6"/>
        <w:rPr>
          <w:rFonts w:eastAsia="Arial Unicode MS"/>
          <w:u w:color="000000"/>
        </w:rPr>
      </w:pPr>
      <w:proofErr w:type="spellStart"/>
      <w:r>
        <w:rPr>
          <w:rFonts w:eastAsia="Arial Unicode MS"/>
          <w:u w:color="000000"/>
        </w:rPr>
        <w:t>Лауро</w:t>
      </w:r>
      <w:proofErr w:type="spellEnd"/>
      <w:r>
        <w:rPr>
          <w:rFonts w:eastAsia="Arial Unicode MS"/>
          <w:u w:color="000000"/>
        </w:rPr>
        <w:t xml:space="preserve"> А. «Венесуэльский вальс №2»</w:t>
      </w:r>
    </w:p>
    <w:p w:rsidR="004D5E13" w:rsidRPr="007576B3" w:rsidRDefault="004D5E13" w:rsidP="00CD241A">
      <w:pPr>
        <w:pStyle w:val="a6"/>
        <w:rPr>
          <w:rFonts w:eastAsia="Arial Unicode MS"/>
          <w:u w:color="000000"/>
        </w:rPr>
      </w:pPr>
      <w:proofErr w:type="spellStart"/>
      <w:r w:rsidRPr="007576B3">
        <w:rPr>
          <w:rFonts w:eastAsia="Arial Unicode MS"/>
          <w:u w:color="000000"/>
        </w:rPr>
        <w:t>Карка</w:t>
      </w:r>
      <w:r>
        <w:rPr>
          <w:rFonts w:eastAsia="Arial Unicode MS"/>
          <w:u w:color="000000"/>
        </w:rPr>
        <w:t>сси</w:t>
      </w:r>
      <w:proofErr w:type="spellEnd"/>
      <w:r>
        <w:rPr>
          <w:rFonts w:eastAsia="Arial Unicode MS"/>
          <w:u w:color="000000"/>
        </w:rPr>
        <w:t xml:space="preserve"> М. «Этюд» Ля мажор, ор.60, №9</w:t>
      </w:r>
    </w:p>
    <w:p w:rsidR="004D5E13" w:rsidRPr="00E46AB9" w:rsidRDefault="004D5E13" w:rsidP="006A052A">
      <w:pPr>
        <w:spacing w:line="360" w:lineRule="auto"/>
        <w:ind w:firstLine="502"/>
        <w:jc w:val="both"/>
        <w:rPr>
          <w:b/>
          <w:sz w:val="28"/>
          <w:szCs w:val="28"/>
        </w:rPr>
      </w:pPr>
      <w:r w:rsidRPr="00E46AB9">
        <w:rPr>
          <w:b/>
          <w:sz w:val="28"/>
          <w:szCs w:val="28"/>
        </w:rPr>
        <w:t>Вариант 5</w:t>
      </w:r>
    </w:p>
    <w:p w:rsidR="004D5E13" w:rsidRPr="007576B3" w:rsidRDefault="004D5E13" w:rsidP="00CD241A">
      <w:pPr>
        <w:pStyle w:val="a6"/>
        <w:rPr>
          <w:rFonts w:eastAsia="Arial Unicode MS"/>
          <w:u w:color="000000"/>
        </w:rPr>
      </w:pPr>
      <w:r w:rsidRPr="007576B3">
        <w:rPr>
          <w:rFonts w:eastAsia="Arial Unicode MS"/>
          <w:u w:color="000000"/>
        </w:rPr>
        <w:t>Ба</w:t>
      </w:r>
      <w:r>
        <w:rPr>
          <w:rFonts w:eastAsia="Arial Unicode MS"/>
          <w:u w:color="000000"/>
        </w:rPr>
        <w:t>х И.С. «Гавот» Ми мажор, BWV 1012</w:t>
      </w:r>
    </w:p>
    <w:p w:rsidR="004D5E13" w:rsidRPr="007576B3" w:rsidRDefault="004D5E13" w:rsidP="00CD241A">
      <w:pPr>
        <w:pStyle w:val="a6"/>
        <w:rPr>
          <w:rFonts w:eastAsia="Arial Unicode MS"/>
          <w:u w:color="000000"/>
        </w:rPr>
      </w:pPr>
      <w:r>
        <w:rPr>
          <w:rFonts w:eastAsia="Arial Unicode MS"/>
          <w:u w:color="000000"/>
        </w:rPr>
        <w:t>Сор Ф. «Рондо» Ре мажор</w:t>
      </w:r>
    </w:p>
    <w:p w:rsidR="004D5E13" w:rsidRPr="007576B3" w:rsidRDefault="004D5E13" w:rsidP="00CD241A">
      <w:pPr>
        <w:pStyle w:val="a6"/>
        <w:rPr>
          <w:rFonts w:eastAsia="Arial Unicode MS"/>
          <w:u w:color="000000"/>
        </w:rPr>
      </w:pPr>
      <w:proofErr w:type="spellStart"/>
      <w:r w:rsidRPr="007576B3">
        <w:rPr>
          <w:rFonts w:eastAsia="Arial Unicode MS"/>
          <w:u w:color="000000"/>
        </w:rPr>
        <w:t>Лауро</w:t>
      </w:r>
      <w:proofErr w:type="spellEnd"/>
      <w:r w:rsidRPr="007576B3">
        <w:rPr>
          <w:rFonts w:eastAsia="Arial Unicode MS"/>
          <w:u w:color="000000"/>
        </w:rPr>
        <w:t xml:space="preserve"> А. </w:t>
      </w:r>
      <w:r>
        <w:rPr>
          <w:rFonts w:eastAsia="Arial Unicode MS"/>
          <w:u w:color="000000"/>
        </w:rPr>
        <w:t>«</w:t>
      </w:r>
      <w:r w:rsidRPr="007576B3">
        <w:rPr>
          <w:rFonts w:eastAsia="Arial Unicode MS"/>
          <w:u w:color="000000"/>
        </w:rPr>
        <w:t xml:space="preserve">Венесуэльский </w:t>
      </w:r>
      <w:r>
        <w:rPr>
          <w:rFonts w:eastAsia="Arial Unicode MS"/>
          <w:u w:color="000000"/>
        </w:rPr>
        <w:t>вальс (</w:t>
      </w:r>
      <w:proofErr w:type="spellStart"/>
      <w:r>
        <w:rPr>
          <w:rFonts w:eastAsia="Arial Unicode MS"/>
          <w:u w:color="000000"/>
        </w:rPr>
        <w:t>La</w:t>
      </w:r>
      <w:proofErr w:type="spellEnd"/>
      <w:r>
        <w:rPr>
          <w:rFonts w:eastAsia="Arial Unicode MS"/>
          <w:u w:color="000000"/>
        </w:rPr>
        <w:t xml:space="preserve"> </w:t>
      </w:r>
      <w:proofErr w:type="spellStart"/>
      <w:r>
        <w:rPr>
          <w:rFonts w:eastAsia="Arial Unicode MS"/>
          <w:u w:color="000000"/>
        </w:rPr>
        <w:t>negra</w:t>
      </w:r>
      <w:proofErr w:type="spellEnd"/>
      <w:r>
        <w:rPr>
          <w:rFonts w:eastAsia="Arial Unicode MS"/>
          <w:u w:color="000000"/>
        </w:rPr>
        <w:t>)»</w:t>
      </w:r>
    </w:p>
    <w:p w:rsidR="004D5E13" w:rsidRDefault="004D5E13" w:rsidP="00E0225D">
      <w:pPr>
        <w:pStyle w:val="a6"/>
        <w:rPr>
          <w:rFonts w:eastAsia="Arial Unicode MS"/>
          <w:u w:color="000000"/>
        </w:rPr>
      </w:pPr>
      <w:proofErr w:type="spellStart"/>
      <w:r w:rsidRPr="007576B3">
        <w:rPr>
          <w:rFonts w:eastAsia="Arial Unicode MS"/>
          <w:u w:color="000000"/>
        </w:rPr>
        <w:t>Джули</w:t>
      </w:r>
      <w:r>
        <w:rPr>
          <w:rFonts w:eastAsia="Arial Unicode MS"/>
          <w:u w:color="000000"/>
        </w:rPr>
        <w:t>ани</w:t>
      </w:r>
      <w:proofErr w:type="spellEnd"/>
      <w:r>
        <w:rPr>
          <w:rFonts w:eastAsia="Arial Unicode MS"/>
          <w:u w:color="000000"/>
        </w:rPr>
        <w:t xml:space="preserve"> М. «Этюд» Ми мажор, ор.48, №9</w:t>
      </w:r>
    </w:p>
    <w:p w:rsidR="004D5E13" w:rsidRPr="0018329A" w:rsidRDefault="004D5E13" w:rsidP="0018329A">
      <w:pPr>
        <w:pStyle w:val="6"/>
        <w:spacing w:line="360" w:lineRule="auto"/>
        <w:rPr>
          <w:b/>
        </w:rPr>
      </w:pPr>
      <w:r w:rsidRPr="0018329A">
        <w:rPr>
          <w:b/>
        </w:rPr>
        <w:t>Пятый класс</w:t>
      </w:r>
    </w:p>
    <w:p w:rsidR="004D5E13" w:rsidRPr="00E81BC6" w:rsidRDefault="004D5E13" w:rsidP="001A7DB6">
      <w:pPr>
        <w:pStyle w:val="a6"/>
      </w:pPr>
      <w:r>
        <w:t xml:space="preserve">Формирование </w:t>
      </w:r>
      <w:r w:rsidRPr="00E81BC6">
        <w:t>всего комплекса навыков и знаний, получ</w:t>
      </w:r>
      <w:r>
        <w:t>енных за время обучения. Углубле</w:t>
      </w:r>
      <w:r w:rsidRPr="00E81BC6">
        <w:t xml:space="preserve">нная работа над звуком. Разбор произведений итоговой выпускной программы. Исполнение гамм в заданном темпе. Целенаправленная подготовка профессионально ориентированных учащихся к поступлению в </w:t>
      </w:r>
      <w:r>
        <w:t>образовательную организацию среднего профессионального образования</w:t>
      </w:r>
      <w:r w:rsidRPr="00E81BC6">
        <w:t xml:space="preserve">. </w:t>
      </w:r>
    </w:p>
    <w:p w:rsidR="004D5E13" w:rsidRPr="00E81BC6" w:rsidRDefault="004D5E13" w:rsidP="00553C37">
      <w:pPr>
        <w:pStyle w:val="a6"/>
      </w:pPr>
      <w:r w:rsidRPr="00E81BC6">
        <w:t>Современные ко</w:t>
      </w:r>
      <w:r>
        <w:t xml:space="preserve">лористические приемы игры. Соло </w:t>
      </w:r>
      <w:r w:rsidRPr="00E81BC6">
        <w:t>левой руки. Дальнейшее совершенствование исполнения различных видов гамм и упражнений</w:t>
      </w:r>
      <w:r>
        <w:t>, техники аккомпанемента</w:t>
      </w:r>
      <w:r w:rsidRPr="00E81BC6">
        <w:t>.</w:t>
      </w:r>
      <w:r>
        <w:t xml:space="preserve"> </w:t>
      </w:r>
      <w:proofErr w:type="spellStart"/>
      <w:r>
        <w:t>Шестизвучные</w:t>
      </w:r>
      <w:proofErr w:type="spellEnd"/>
      <w:r>
        <w:t xml:space="preserve"> аккорды, способы их буквенно-цифровой записи и применения.</w:t>
      </w:r>
    </w:p>
    <w:p w:rsidR="004D5E13" w:rsidRDefault="004D5E13" w:rsidP="001A7DB6">
      <w:pPr>
        <w:pStyle w:val="a6"/>
      </w:pPr>
      <w:r>
        <w:t>Углубле</w:t>
      </w:r>
      <w:r w:rsidRPr="00E81BC6">
        <w:t xml:space="preserve">нное изучение произведений, входящих в программу вступительного экзамена в колледж. Участие в концертной жизни класса и школы. </w:t>
      </w:r>
    </w:p>
    <w:p w:rsidR="004D5E13" w:rsidRDefault="004D5E13" w:rsidP="001A7DB6">
      <w:pPr>
        <w:pStyle w:val="a6"/>
      </w:pPr>
      <w:r w:rsidRPr="00E81BC6">
        <w:t>К выпускному экзамену необходимо приготовить 4-5 разнохарактерных пьес, включая полифоническую пьесу, произведение крупной формы, этюд.</w:t>
      </w:r>
    </w:p>
    <w:p w:rsidR="004D5E13" w:rsidRPr="002E2B92" w:rsidRDefault="004D5E13" w:rsidP="002E2B92">
      <w:pPr>
        <w:keepNext/>
        <w:spacing w:line="360" w:lineRule="auto"/>
        <w:ind w:firstLine="502"/>
        <w:jc w:val="both"/>
        <w:outlineLvl w:val="1"/>
        <w:rPr>
          <w:b/>
          <w:color w:val="000000"/>
          <w:sz w:val="28"/>
          <w:szCs w:val="28"/>
        </w:rPr>
      </w:pPr>
      <w:r w:rsidRPr="00E81BC6">
        <w:rPr>
          <w:b/>
          <w:color w:val="000000"/>
          <w:sz w:val="28"/>
          <w:szCs w:val="28"/>
        </w:rPr>
        <w:lastRenderedPageBreak/>
        <w:t xml:space="preserve">Примеры программ </w:t>
      </w:r>
      <w:r>
        <w:rPr>
          <w:b/>
          <w:color w:val="000000"/>
          <w:sz w:val="28"/>
          <w:szCs w:val="28"/>
        </w:rPr>
        <w:t>выпускного экзамена</w:t>
      </w:r>
      <w:r w:rsidRPr="00E81BC6">
        <w:rPr>
          <w:b/>
          <w:color w:val="000000"/>
          <w:sz w:val="28"/>
          <w:szCs w:val="28"/>
        </w:rPr>
        <w:t>:</w:t>
      </w:r>
    </w:p>
    <w:p w:rsidR="004D5E13" w:rsidRPr="00E46AB9" w:rsidRDefault="004D5E13" w:rsidP="006A052A">
      <w:pPr>
        <w:spacing w:line="360" w:lineRule="auto"/>
        <w:ind w:firstLine="502"/>
        <w:jc w:val="both"/>
        <w:rPr>
          <w:b/>
          <w:sz w:val="28"/>
          <w:szCs w:val="28"/>
        </w:rPr>
      </w:pPr>
      <w:r w:rsidRPr="00E46AB9">
        <w:rPr>
          <w:b/>
          <w:sz w:val="28"/>
          <w:szCs w:val="28"/>
        </w:rPr>
        <w:t>Вариант 1</w:t>
      </w:r>
    </w:p>
    <w:p w:rsidR="004D5E13" w:rsidRPr="007576B3" w:rsidRDefault="004D5E13" w:rsidP="006A052A">
      <w:pPr>
        <w:pStyle w:val="a6"/>
        <w:rPr>
          <w:rFonts w:eastAsia="Arial Unicode MS"/>
          <w:u w:color="000000"/>
        </w:rPr>
      </w:pPr>
      <w:r w:rsidRPr="007576B3">
        <w:rPr>
          <w:rFonts w:eastAsia="Arial Unicode MS"/>
          <w:u w:color="000000"/>
        </w:rPr>
        <w:t xml:space="preserve">Бах И.С. </w:t>
      </w:r>
      <w:r>
        <w:rPr>
          <w:rFonts w:eastAsia="Arial Unicode MS"/>
          <w:u w:color="000000"/>
        </w:rPr>
        <w:t>«</w:t>
      </w:r>
      <w:r w:rsidRPr="007576B3">
        <w:rPr>
          <w:rFonts w:eastAsia="Arial Unicode MS"/>
          <w:u w:color="000000"/>
        </w:rPr>
        <w:t>Бур</w:t>
      </w:r>
      <w:r>
        <w:rPr>
          <w:rFonts w:eastAsia="Arial Unicode MS"/>
          <w:u w:color="000000"/>
        </w:rPr>
        <w:t>ре (и Дубль)» си минор, BWV 1002</w:t>
      </w:r>
    </w:p>
    <w:p w:rsidR="004D5E13" w:rsidRPr="007576B3" w:rsidRDefault="004D5E13" w:rsidP="006A052A">
      <w:pPr>
        <w:pStyle w:val="a6"/>
        <w:rPr>
          <w:rFonts w:eastAsia="Arial Unicode MS"/>
          <w:u w:color="000000"/>
        </w:rPr>
      </w:pPr>
      <w:r w:rsidRPr="007576B3">
        <w:rPr>
          <w:rFonts w:eastAsia="Arial Unicode MS"/>
          <w:u w:color="000000"/>
        </w:rPr>
        <w:t xml:space="preserve">Альберт Г. </w:t>
      </w:r>
      <w:r>
        <w:rPr>
          <w:rFonts w:eastAsia="Arial Unicode MS"/>
          <w:u w:color="000000"/>
        </w:rPr>
        <w:t>«</w:t>
      </w:r>
      <w:r w:rsidRPr="007576B3">
        <w:rPr>
          <w:rFonts w:eastAsia="Arial Unicode MS"/>
          <w:u w:color="000000"/>
        </w:rPr>
        <w:t>Сона</w:t>
      </w:r>
      <w:r>
        <w:rPr>
          <w:rFonts w:eastAsia="Arial Unicode MS"/>
          <w:u w:color="000000"/>
        </w:rPr>
        <w:t>та» ми минор, №1, III ч. (Рондо)</w:t>
      </w:r>
    </w:p>
    <w:p w:rsidR="004D5E13" w:rsidRPr="007576B3" w:rsidRDefault="004D5E13" w:rsidP="006A052A">
      <w:pPr>
        <w:pStyle w:val="a6"/>
        <w:rPr>
          <w:rFonts w:eastAsia="Arial Unicode MS"/>
          <w:u w:color="000000"/>
        </w:rPr>
      </w:pPr>
      <w:r w:rsidRPr="007576B3">
        <w:rPr>
          <w:rFonts w:eastAsia="Arial Unicode MS"/>
          <w:u w:color="000000"/>
        </w:rPr>
        <w:t xml:space="preserve">Иванов-Крамской А. </w:t>
      </w:r>
      <w:r>
        <w:rPr>
          <w:rFonts w:eastAsia="Arial Unicode MS"/>
          <w:u w:color="000000"/>
        </w:rPr>
        <w:t>«Гре</w:t>
      </w:r>
      <w:r w:rsidRPr="007576B3">
        <w:rPr>
          <w:rFonts w:eastAsia="Arial Unicode MS"/>
          <w:u w:color="000000"/>
        </w:rPr>
        <w:t>зы</w:t>
      </w:r>
      <w:r>
        <w:rPr>
          <w:rFonts w:eastAsia="Arial Unicode MS"/>
          <w:u w:color="000000"/>
        </w:rPr>
        <w:t>»</w:t>
      </w:r>
    </w:p>
    <w:p w:rsidR="004D5E13" w:rsidRPr="007576B3" w:rsidRDefault="004D5E13" w:rsidP="006A052A">
      <w:pPr>
        <w:pStyle w:val="a6"/>
        <w:rPr>
          <w:rFonts w:eastAsia="Arial Unicode MS"/>
          <w:u w:color="000000"/>
        </w:rPr>
      </w:pPr>
      <w:proofErr w:type="spellStart"/>
      <w:r w:rsidRPr="007576B3">
        <w:rPr>
          <w:rFonts w:eastAsia="Arial Unicode MS"/>
          <w:u w:color="000000"/>
        </w:rPr>
        <w:t>Каркас</w:t>
      </w:r>
      <w:r>
        <w:rPr>
          <w:rFonts w:eastAsia="Arial Unicode MS"/>
          <w:u w:color="000000"/>
        </w:rPr>
        <w:t>си</w:t>
      </w:r>
      <w:proofErr w:type="spellEnd"/>
      <w:r>
        <w:rPr>
          <w:rFonts w:eastAsia="Arial Unicode MS"/>
          <w:u w:color="000000"/>
        </w:rPr>
        <w:t xml:space="preserve"> М. «Этюд» Ре мажор, ор.60, №14</w:t>
      </w:r>
    </w:p>
    <w:p w:rsidR="004D5E13" w:rsidRPr="00E46AB9" w:rsidRDefault="004D5E13" w:rsidP="006A052A">
      <w:pPr>
        <w:spacing w:line="360" w:lineRule="auto"/>
        <w:ind w:firstLine="502"/>
        <w:jc w:val="both"/>
        <w:rPr>
          <w:b/>
          <w:sz w:val="28"/>
          <w:szCs w:val="28"/>
        </w:rPr>
      </w:pPr>
      <w:r w:rsidRPr="00E46AB9">
        <w:rPr>
          <w:b/>
          <w:sz w:val="28"/>
          <w:szCs w:val="28"/>
        </w:rPr>
        <w:t>Вариант 2</w:t>
      </w:r>
    </w:p>
    <w:p w:rsidR="004D5E13" w:rsidRPr="00FD473A" w:rsidRDefault="004D5E13" w:rsidP="005D6F92">
      <w:pPr>
        <w:pStyle w:val="a6"/>
        <w:rPr>
          <w:rFonts w:eastAsia="Arial Unicode MS"/>
          <w:u w:color="000000"/>
        </w:rPr>
      </w:pPr>
      <w:r w:rsidRPr="00FD473A">
        <w:rPr>
          <w:rFonts w:eastAsia="Arial Unicode MS"/>
          <w:u w:color="000000"/>
        </w:rPr>
        <w:t xml:space="preserve">Бах И.С. </w:t>
      </w:r>
      <w:r>
        <w:rPr>
          <w:rFonts w:eastAsia="Arial Unicode MS"/>
          <w:u w:color="000000"/>
        </w:rPr>
        <w:t>«Гавот I – II»  ля минор, BWV 995</w:t>
      </w:r>
    </w:p>
    <w:p w:rsidR="004D5E13" w:rsidRPr="00FD473A" w:rsidRDefault="004D5E13" w:rsidP="005D6F92">
      <w:pPr>
        <w:pStyle w:val="a6"/>
        <w:rPr>
          <w:rFonts w:eastAsia="Arial Unicode MS"/>
          <w:u w:color="000000"/>
        </w:rPr>
      </w:pPr>
      <w:r w:rsidRPr="00FD473A">
        <w:rPr>
          <w:rFonts w:eastAsia="Arial Unicode MS"/>
          <w:u w:color="000000"/>
        </w:rPr>
        <w:t xml:space="preserve">Сор Ф. </w:t>
      </w:r>
      <w:r>
        <w:rPr>
          <w:rFonts w:eastAsia="Arial Unicode MS"/>
          <w:u w:color="000000"/>
        </w:rPr>
        <w:t>«</w:t>
      </w:r>
      <w:r w:rsidRPr="00FD473A">
        <w:rPr>
          <w:rFonts w:eastAsia="Arial Unicode MS"/>
          <w:u w:color="000000"/>
        </w:rPr>
        <w:t xml:space="preserve">Вариации на тему </w:t>
      </w:r>
      <w:r>
        <w:rPr>
          <w:rFonts w:eastAsia="Arial Unicode MS"/>
          <w:u w:color="000000"/>
        </w:rPr>
        <w:t>«</w:t>
      </w:r>
      <w:proofErr w:type="spellStart"/>
      <w:r w:rsidRPr="00FD473A">
        <w:rPr>
          <w:rFonts w:eastAsia="Arial Unicode MS"/>
          <w:u w:color="000000"/>
        </w:rPr>
        <w:t>Фолии</w:t>
      </w:r>
      <w:proofErr w:type="spellEnd"/>
      <w:r>
        <w:rPr>
          <w:rFonts w:eastAsia="Arial Unicode MS"/>
          <w:u w:color="000000"/>
        </w:rPr>
        <w:t xml:space="preserve">», ор.15 </w:t>
      </w:r>
      <w:proofErr w:type="spellStart"/>
      <w:r>
        <w:rPr>
          <w:rFonts w:eastAsia="Arial Unicode MS"/>
          <w:u w:color="000000"/>
        </w:rPr>
        <w:t>bis</w:t>
      </w:r>
      <w:proofErr w:type="spellEnd"/>
    </w:p>
    <w:p w:rsidR="004D5E13" w:rsidRPr="00FD473A" w:rsidRDefault="004D5E13" w:rsidP="005D6F92">
      <w:pPr>
        <w:pStyle w:val="a6"/>
        <w:rPr>
          <w:rFonts w:eastAsia="Arial Unicode MS"/>
          <w:u w:color="000000"/>
        </w:rPr>
      </w:pPr>
      <w:proofErr w:type="spellStart"/>
      <w:r>
        <w:rPr>
          <w:rFonts w:eastAsia="Arial Unicode MS"/>
          <w:u w:color="000000"/>
        </w:rPr>
        <w:t>Морель</w:t>
      </w:r>
      <w:proofErr w:type="spellEnd"/>
      <w:r>
        <w:rPr>
          <w:rFonts w:eastAsia="Arial Unicode MS"/>
          <w:u w:color="000000"/>
        </w:rPr>
        <w:t xml:space="preserve"> Х. «Романс»</w:t>
      </w:r>
    </w:p>
    <w:p w:rsidR="004D5E13" w:rsidRPr="00FD473A" w:rsidRDefault="004D5E13" w:rsidP="005D6F92">
      <w:pPr>
        <w:pStyle w:val="a6"/>
        <w:rPr>
          <w:rFonts w:eastAsia="Arial Unicode MS"/>
          <w:u w:color="000000"/>
        </w:rPr>
      </w:pPr>
      <w:proofErr w:type="spellStart"/>
      <w:r w:rsidRPr="00FD473A">
        <w:rPr>
          <w:rFonts w:eastAsia="Arial Unicode MS"/>
          <w:u w:color="000000"/>
        </w:rPr>
        <w:t>Таррега</w:t>
      </w:r>
      <w:proofErr w:type="spellEnd"/>
      <w:r w:rsidRPr="00FD473A">
        <w:rPr>
          <w:rFonts w:eastAsia="Arial Unicode MS"/>
          <w:u w:color="000000"/>
        </w:rPr>
        <w:t xml:space="preserve"> </w:t>
      </w:r>
      <w:r>
        <w:rPr>
          <w:rFonts w:eastAsia="Arial Unicode MS"/>
          <w:u w:color="000000"/>
        </w:rPr>
        <w:t>Ф. «Этюд» Ми мажор (</w:t>
      </w:r>
      <w:proofErr w:type="spellStart"/>
      <w:r>
        <w:rPr>
          <w:rFonts w:eastAsia="Arial Unicode MS"/>
          <w:u w:color="000000"/>
        </w:rPr>
        <w:t>de</w:t>
      </w:r>
      <w:proofErr w:type="spellEnd"/>
      <w:r>
        <w:rPr>
          <w:rFonts w:eastAsia="Arial Unicode MS"/>
          <w:u w:color="000000"/>
        </w:rPr>
        <w:t xml:space="preserve"> </w:t>
      </w:r>
      <w:proofErr w:type="spellStart"/>
      <w:r>
        <w:rPr>
          <w:rFonts w:eastAsia="Arial Unicode MS"/>
          <w:u w:color="000000"/>
        </w:rPr>
        <w:t>velocidad</w:t>
      </w:r>
      <w:proofErr w:type="spellEnd"/>
      <w:r>
        <w:rPr>
          <w:rFonts w:eastAsia="Arial Unicode MS"/>
          <w:u w:color="000000"/>
        </w:rPr>
        <w:t>)</w:t>
      </w:r>
    </w:p>
    <w:p w:rsidR="004D5E13" w:rsidRPr="00E46AB9" w:rsidRDefault="004D5E13" w:rsidP="005D6F92">
      <w:pPr>
        <w:spacing w:line="360" w:lineRule="auto"/>
        <w:ind w:firstLine="502"/>
        <w:jc w:val="both"/>
        <w:rPr>
          <w:b/>
          <w:sz w:val="28"/>
          <w:szCs w:val="28"/>
        </w:rPr>
      </w:pPr>
      <w:r w:rsidRPr="00E46AB9">
        <w:rPr>
          <w:b/>
          <w:sz w:val="28"/>
          <w:szCs w:val="28"/>
        </w:rPr>
        <w:t>Вариант 3</w:t>
      </w:r>
    </w:p>
    <w:p w:rsidR="004D5E13" w:rsidRPr="007576B3" w:rsidRDefault="004D5E13" w:rsidP="006A052A">
      <w:pPr>
        <w:pStyle w:val="a6"/>
        <w:rPr>
          <w:rFonts w:eastAsia="Arial Unicode MS"/>
          <w:u w:color="000000"/>
        </w:rPr>
      </w:pPr>
      <w:proofErr w:type="spellStart"/>
      <w:r>
        <w:rPr>
          <w:rFonts w:eastAsia="Arial Unicode MS"/>
          <w:u w:color="000000"/>
        </w:rPr>
        <w:t>Санс</w:t>
      </w:r>
      <w:proofErr w:type="spellEnd"/>
      <w:r>
        <w:rPr>
          <w:rFonts w:eastAsia="Arial Unicode MS"/>
          <w:u w:color="000000"/>
        </w:rPr>
        <w:t xml:space="preserve"> Г. «</w:t>
      </w:r>
      <w:proofErr w:type="spellStart"/>
      <w:r>
        <w:rPr>
          <w:rFonts w:eastAsia="Arial Unicode MS"/>
          <w:u w:color="000000"/>
        </w:rPr>
        <w:t>Канариос</w:t>
      </w:r>
      <w:proofErr w:type="spellEnd"/>
      <w:r>
        <w:rPr>
          <w:rFonts w:eastAsia="Arial Unicode MS"/>
          <w:u w:color="000000"/>
        </w:rPr>
        <w:t>»</w:t>
      </w:r>
    </w:p>
    <w:p w:rsidR="004D5E13" w:rsidRPr="007576B3" w:rsidRDefault="004D5E13" w:rsidP="006A052A">
      <w:pPr>
        <w:pStyle w:val="a6"/>
        <w:rPr>
          <w:rFonts w:eastAsia="Arial Unicode MS"/>
          <w:u w:color="000000"/>
        </w:rPr>
      </w:pPr>
      <w:proofErr w:type="spellStart"/>
      <w:r w:rsidRPr="007576B3">
        <w:rPr>
          <w:rFonts w:eastAsia="Arial Unicode MS"/>
          <w:u w:color="000000"/>
        </w:rPr>
        <w:t>Скарл</w:t>
      </w:r>
      <w:r>
        <w:rPr>
          <w:rFonts w:eastAsia="Arial Unicode MS"/>
          <w:u w:color="000000"/>
        </w:rPr>
        <w:t>атти</w:t>
      </w:r>
      <w:proofErr w:type="spellEnd"/>
      <w:r>
        <w:rPr>
          <w:rFonts w:eastAsia="Arial Unicode MS"/>
          <w:u w:color="000000"/>
        </w:rPr>
        <w:t xml:space="preserve"> А. – </w:t>
      </w:r>
      <w:proofErr w:type="spellStart"/>
      <w:r>
        <w:rPr>
          <w:rFonts w:eastAsia="Arial Unicode MS"/>
          <w:u w:color="000000"/>
        </w:rPr>
        <w:t>Понсе</w:t>
      </w:r>
      <w:proofErr w:type="spellEnd"/>
      <w:r>
        <w:rPr>
          <w:rFonts w:eastAsia="Arial Unicode MS"/>
          <w:u w:color="000000"/>
        </w:rPr>
        <w:t xml:space="preserve"> М. «Гавот»</w:t>
      </w:r>
      <w:r w:rsidRPr="007576B3">
        <w:rPr>
          <w:rFonts w:eastAsia="Arial Unicode MS"/>
          <w:u w:color="000000"/>
        </w:rPr>
        <w:tab/>
      </w:r>
    </w:p>
    <w:p w:rsidR="004D5E13" w:rsidRPr="007576B3" w:rsidRDefault="004D5E13" w:rsidP="006A052A">
      <w:pPr>
        <w:pStyle w:val="a6"/>
        <w:rPr>
          <w:rFonts w:eastAsia="Arial Unicode MS"/>
          <w:u w:color="000000"/>
        </w:rPr>
      </w:pPr>
      <w:proofErr w:type="spellStart"/>
      <w:r>
        <w:rPr>
          <w:rFonts w:eastAsia="Arial Unicode MS"/>
          <w:u w:color="000000"/>
        </w:rPr>
        <w:t>Савио</w:t>
      </w:r>
      <w:proofErr w:type="spellEnd"/>
      <w:r>
        <w:rPr>
          <w:rFonts w:eastAsia="Arial Unicode MS"/>
          <w:u w:color="000000"/>
        </w:rPr>
        <w:t xml:space="preserve"> И. «Музыкальная шкатулка»</w:t>
      </w:r>
    </w:p>
    <w:p w:rsidR="004D5E13" w:rsidRPr="007576B3" w:rsidRDefault="004D5E13" w:rsidP="006A052A">
      <w:pPr>
        <w:pStyle w:val="a6"/>
        <w:rPr>
          <w:rFonts w:eastAsia="Arial Unicode MS"/>
          <w:u w:color="000000"/>
        </w:rPr>
      </w:pPr>
      <w:proofErr w:type="spellStart"/>
      <w:r w:rsidRPr="007576B3">
        <w:rPr>
          <w:rFonts w:eastAsia="Arial Unicode MS"/>
          <w:u w:color="000000"/>
        </w:rPr>
        <w:t>Каркас</w:t>
      </w:r>
      <w:r>
        <w:rPr>
          <w:rFonts w:eastAsia="Arial Unicode MS"/>
          <w:u w:color="000000"/>
        </w:rPr>
        <w:t>си</w:t>
      </w:r>
      <w:proofErr w:type="spellEnd"/>
      <w:r>
        <w:rPr>
          <w:rFonts w:eastAsia="Arial Unicode MS"/>
          <w:u w:color="000000"/>
        </w:rPr>
        <w:t xml:space="preserve"> М. «Этюд» ми минор, ор.60, №19</w:t>
      </w:r>
    </w:p>
    <w:p w:rsidR="004D5E13" w:rsidRPr="00E46AB9" w:rsidRDefault="004D5E13" w:rsidP="005D6F92">
      <w:pPr>
        <w:spacing w:line="360" w:lineRule="auto"/>
        <w:ind w:firstLine="502"/>
        <w:jc w:val="both"/>
        <w:rPr>
          <w:b/>
          <w:sz w:val="28"/>
          <w:szCs w:val="28"/>
        </w:rPr>
      </w:pPr>
      <w:r w:rsidRPr="00E46AB9">
        <w:rPr>
          <w:b/>
          <w:sz w:val="28"/>
          <w:szCs w:val="28"/>
        </w:rPr>
        <w:t>Вариант 4</w:t>
      </w:r>
    </w:p>
    <w:p w:rsidR="004D5E13" w:rsidRPr="007576B3" w:rsidRDefault="004D5E13" w:rsidP="00141B33">
      <w:pPr>
        <w:pStyle w:val="a6"/>
        <w:rPr>
          <w:rFonts w:eastAsia="Arial Unicode MS"/>
          <w:u w:color="000000"/>
        </w:rPr>
      </w:pPr>
      <w:r w:rsidRPr="007576B3">
        <w:rPr>
          <w:rFonts w:eastAsia="Arial Unicode MS"/>
          <w:u w:color="000000"/>
        </w:rPr>
        <w:t>Бах И</w:t>
      </w:r>
      <w:r>
        <w:rPr>
          <w:rFonts w:eastAsia="Arial Unicode MS"/>
          <w:u w:color="000000"/>
        </w:rPr>
        <w:t>.С. «Прелюдия» ре мажор, BWV 1007</w:t>
      </w:r>
    </w:p>
    <w:p w:rsidR="004D5E13" w:rsidRPr="007576B3" w:rsidRDefault="004D5E13" w:rsidP="00141B33">
      <w:pPr>
        <w:pStyle w:val="a6"/>
        <w:rPr>
          <w:rFonts w:eastAsia="Arial Unicode MS"/>
          <w:u w:color="000000"/>
        </w:rPr>
      </w:pPr>
      <w:r>
        <w:rPr>
          <w:rFonts w:eastAsia="Arial Unicode MS"/>
          <w:u w:color="000000"/>
        </w:rPr>
        <w:t>Паганини Н. «Соната» До мажор</w:t>
      </w:r>
    </w:p>
    <w:p w:rsidR="004D5E13" w:rsidRPr="007576B3" w:rsidRDefault="004D5E13" w:rsidP="006A052A">
      <w:pPr>
        <w:pStyle w:val="a6"/>
        <w:rPr>
          <w:rFonts w:eastAsia="Arial Unicode MS"/>
          <w:u w:color="000000"/>
        </w:rPr>
      </w:pPr>
      <w:proofErr w:type="spellStart"/>
      <w:r w:rsidRPr="007576B3">
        <w:rPr>
          <w:rFonts w:eastAsia="Arial Unicode MS"/>
          <w:u w:color="000000"/>
        </w:rPr>
        <w:t>Абреу</w:t>
      </w:r>
      <w:proofErr w:type="spellEnd"/>
      <w:r w:rsidRPr="007576B3">
        <w:rPr>
          <w:rFonts w:eastAsia="Arial Unicode MS"/>
          <w:u w:color="000000"/>
        </w:rPr>
        <w:t xml:space="preserve"> С. </w:t>
      </w:r>
      <w:r>
        <w:rPr>
          <w:rFonts w:eastAsia="Arial Unicode MS"/>
          <w:u w:color="000000"/>
        </w:rPr>
        <w:t>«</w:t>
      </w:r>
      <w:proofErr w:type="spellStart"/>
      <w:r w:rsidRPr="007576B3">
        <w:rPr>
          <w:rFonts w:eastAsia="Arial Unicode MS"/>
          <w:u w:color="000000"/>
        </w:rPr>
        <w:t>Тико-тико</w:t>
      </w:r>
      <w:proofErr w:type="spellEnd"/>
      <w:r>
        <w:rPr>
          <w:rFonts w:eastAsia="Arial Unicode MS"/>
          <w:u w:color="000000"/>
        </w:rPr>
        <w:t>»  (самба)</w:t>
      </w:r>
    </w:p>
    <w:p w:rsidR="004D5E13" w:rsidRPr="007576B3" w:rsidRDefault="004D5E13" w:rsidP="00141B33">
      <w:pPr>
        <w:pStyle w:val="a6"/>
        <w:rPr>
          <w:rFonts w:eastAsia="Arial Unicode MS"/>
          <w:u w:color="000000"/>
        </w:rPr>
      </w:pPr>
      <w:proofErr w:type="spellStart"/>
      <w:r w:rsidRPr="007576B3">
        <w:rPr>
          <w:rFonts w:eastAsia="Arial Unicode MS"/>
          <w:u w:color="000000"/>
        </w:rPr>
        <w:t>Да</w:t>
      </w:r>
      <w:r>
        <w:rPr>
          <w:rFonts w:eastAsia="Arial Unicode MS"/>
          <w:u w:color="000000"/>
        </w:rPr>
        <w:t>мас</w:t>
      </w:r>
      <w:proofErr w:type="spellEnd"/>
      <w:r>
        <w:rPr>
          <w:rFonts w:eastAsia="Arial Unicode MS"/>
          <w:u w:color="000000"/>
        </w:rPr>
        <w:t xml:space="preserve"> Т.– </w:t>
      </w:r>
      <w:proofErr w:type="spellStart"/>
      <w:r>
        <w:rPr>
          <w:rFonts w:eastAsia="Arial Unicode MS"/>
          <w:u w:color="000000"/>
        </w:rPr>
        <w:t>Таррега</w:t>
      </w:r>
      <w:proofErr w:type="spellEnd"/>
      <w:r>
        <w:rPr>
          <w:rFonts w:eastAsia="Arial Unicode MS"/>
          <w:u w:color="000000"/>
        </w:rPr>
        <w:t xml:space="preserve"> Ф. «Этюд-скерцо» Ля мажор</w:t>
      </w:r>
    </w:p>
    <w:p w:rsidR="004D5E13" w:rsidRPr="00E46AB9" w:rsidRDefault="004D5E13" w:rsidP="006A052A">
      <w:pPr>
        <w:spacing w:line="360" w:lineRule="auto"/>
        <w:ind w:firstLine="502"/>
        <w:jc w:val="both"/>
        <w:rPr>
          <w:b/>
          <w:sz w:val="28"/>
          <w:szCs w:val="28"/>
        </w:rPr>
      </w:pPr>
      <w:r w:rsidRPr="00E46AB9">
        <w:rPr>
          <w:b/>
          <w:sz w:val="28"/>
          <w:szCs w:val="28"/>
        </w:rPr>
        <w:t>Вариант 5</w:t>
      </w:r>
    </w:p>
    <w:p w:rsidR="004D5E13" w:rsidRPr="00FD473A" w:rsidRDefault="004D5E13" w:rsidP="006A052A">
      <w:pPr>
        <w:pStyle w:val="a6"/>
        <w:rPr>
          <w:rFonts w:eastAsia="Arial Unicode MS"/>
          <w:u w:color="000000"/>
        </w:rPr>
      </w:pPr>
      <w:r w:rsidRPr="00FD473A">
        <w:rPr>
          <w:rFonts w:eastAsia="Arial Unicode MS"/>
          <w:u w:color="000000"/>
        </w:rPr>
        <w:t>Бах</w:t>
      </w:r>
      <w:r>
        <w:rPr>
          <w:rFonts w:eastAsia="Arial Unicode MS"/>
          <w:u w:color="000000"/>
        </w:rPr>
        <w:t xml:space="preserve"> И.С. «Куранта» Ля мажор, BWV 1009</w:t>
      </w:r>
    </w:p>
    <w:p w:rsidR="004D5E13" w:rsidRPr="00FD473A" w:rsidRDefault="004D5E13" w:rsidP="006A052A">
      <w:pPr>
        <w:pStyle w:val="a6"/>
        <w:rPr>
          <w:rFonts w:eastAsia="Arial Unicode MS"/>
          <w:u w:color="000000"/>
        </w:rPr>
      </w:pPr>
      <w:proofErr w:type="spellStart"/>
      <w:r w:rsidRPr="00FD473A">
        <w:rPr>
          <w:rFonts w:eastAsia="Arial Unicode MS"/>
          <w:u w:color="000000"/>
        </w:rPr>
        <w:t>Джулиани</w:t>
      </w:r>
      <w:proofErr w:type="spellEnd"/>
      <w:r w:rsidRPr="00FD473A">
        <w:rPr>
          <w:rFonts w:eastAsia="Arial Unicode MS"/>
          <w:u w:color="000000"/>
        </w:rPr>
        <w:t xml:space="preserve"> М. </w:t>
      </w:r>
      <w:r>
        <w:rPr>
          <w:rFonts w:eastAsia="Arial Unicode MS"/>
          <w:u w:color="000000"/>
        </w:rPr>
        <w:t>«</w:t>
      </w:r>
      <w:r w:rsidRPr="00FD473A">
        <w:rPr>
          <w:rFonts w:eastAsia="Arial Unicode MS"/>
          <w:u w:color="000000"/>
        </w:rPr>
        <w:t>Сонатин</w:t>
      </w:r>
      <w:r>
        <w:rPr>
          <w:rFonts w:eastAsia="Arial Unicode MS"/>
          <w:u w:color="000000"/>
        </w:rPr>
        <w:t>а» Р</w:t>
      </w:r>
      <w:r w:rsidRPr="00FD473A">
        <w:rPr>
          <w:rFonts w:eastAsia="Arial Unicode MS"/>
          <w:u w:color="000000"/>
        </w:rPr>
        <w:t>е мажор, ор.71, №3, IV ч.</w:t>
      </w:r>
    </w:p>
    <w:p w:rsidR="004D5E13" w:rsidRPr="00FD473A" w:rsidRDefault="004D5E13" w:rsidP="006A052A">
      <w:pPr>
        <w:pStyle w:val="a6"/>
        <w:rPr>
          <w:rFonts w:eastAsia="Arial Unicode MS"/>
          <w:u w:color="000000"/>
        </w:rPr>
      </w:pPr>
      <w:r>
        <w:rPr>
          <w:rFonts w:eastAsia="Arial Unicode MS"/>
          <w:u w:color="000000"/>
        </w:rPr>
        <w:t>Вила-</w:t>
      </w:r>
      <w:proofErr w:type="spellStart"/>
      <w:r>
        <w:rPr>
          <w:rFonts w:eastAsia="Arial Unicode MS"/>
          <w:u w:color="000000"/>
        </w:rPr>
        <w:t>Лобос</w:t>
      </w:r>
      <w:proofErr w:type="spellEnd"/>
      <w:r>
        <w:rPr>
          <w:rFonts w:eastAsia="Arial Unicode MS"/>
          <w:u w:color="000000"/>
        </w:rPr>
        <w:t xml:space="preserve"> Э. «</w:t>
      </w:r>
      <w:proofErr w:type="spellStart"/>
      <w:r>
        <w:rPr>
          <w:rFonts w:eastAsia="Arial Unicode MS"/>
          <w:u w:color="000000"/>
        </w:rPr>
        <w:t>Шоро</w:t>
      </w:r>
      <w:proofErr w:type="spellEnd"/>
      <w:r>
        <w:rPr>
          <w:rFonts w:eastAsia="Arial Unicode MS"/>
          <w:u w:color="000000"/>
        </w:rPr>
        <w:t xml:space="preserve"> №1»</w:t>
      </w:r>
    </w:p>
    <w:p w:rsidR="004D5E13" w:rsidRPr="00FD473A" w:rsidRDefault="004D5E13" w:rsidP="006A052A">
      <w:pPr>
        <w:pStyle w:val="a6"/>
        <w:rPr>
          <w:rFonts w:eastAsia="Arial Unicode MS"/>
          <w:u w:color="000000"/>
        </w:rPr>
      </w:pPr>
      <w:proofErr w:type="spellStart"/>
      <w:r w:rsidRPr="00FD473A">
        <w:rPr>
          <w:rFonts w:eastAsia="Arial Unicode MS"/>
          <w:u w:color="000000"/>
        </w:rPr>
        <w:t>Пухоль</w:t>
      </w:r>
      <w:proofErr w:type="spellEnd"/>
      <w:r w:rsidRPr="00FD473A">
        <w:rPr>
          <w:rFonts w:eastAsia="Arial Unicode MS"/>
          <w:u w:color="000000"/>
        </w:rPr>
        <w:t xml:space="preserve"> Э. </w:t>
      </w:r>
      <w:r>
        <w:rPr>
          <w:rFonts w:eastAsia="Arial Unicode MS"/>
          <w:u w:color="000000"/>
        </w:rPr>
        <w:t>«</w:t>
      </w:r>
      <w:r w:rsidRPr="00FD473A">
        <w:rPr>
          <w:rFonts w:eastAsia="Arial Unicode MS"/>
          <w:u w:color="000000"/>
        </w:rPr>
        <w:t>Шмель</w:t>
      </w:r>
      <w:r>
        <w:rPr>
          <w:rFonts w:eastAsia="Arial Unicode MS"/>
          <w:u w:color="000000"/>
        </w:rPr>
        <w:t>» (этюд)</w:t>
      </w:r>
    </w:p>
    <w:p w:rsidR="004D5E13" w:rsidRPr="0018329A" w:rsidRDefault="004D5E13" w:rsidP="0018329A">
      <w:pPr>
        <w:pStyle w:val="6"/>
        <w:spacing w:line="360" w:lineRule="auto"/>
        <w:rPr>
          <w:b/>
        </w:rPr>
      </w:pPr>
      <w:r w:rsidRPr="0018329A">
        <w:rPr>
          <w:b/>
        </w:rPr>
        <w:t>Шестой  класс</w:t>
      </w:r>
    </w:p>
    <w:p w:rsidR="004D5E13" w:rsidRPr="00E81BC6" w:rsidRDefault="004D5E13" w:rsidP="002E2B92">
      <w:pPr>
        <w:pStyle w:val="a6"/>
      </w:pPr>
      <w:r w:rsidRPr="00084C45">
        <w:t xml:space="preserve">Совершенствование навыков и знаний, полученных за время обучения. Повышение уровня </w:t>
      </w:r>
      <w:r>
        <w:t xml:space="preserve">развития </w:t>
      </w:r>
      <w:r w:rsidRPr="00084C45">
        <w:t>музыкально-художественного мы</w:t>
      </w:r>
      <w:r>
        <w:t>шления учащихся, углубле</w:t>
      </w:r>
      <w:r w:rsidRPr="00084C45">
        <w:t xml:space="preserve">нная работа над звуком и техникой исполнения. </w:t>
      </w:r>
      <w:r w:rsidRPr="00084C45">
        <w:lastRenderedPageBreak/>
        <w:t xml:space="preserve">Целенаправленная подготовка учащихся к поступлению в </w:t>
      </w:r>
      <w:r>
        <w:t>образовательную организацию среднего профессионального образования</w:t>
      </w:r>
      <w:r w:rsidRPr="00084C45">
        <w:t>. Изучение различных п</w:t>
      </w:r>
      <w:r>
        <w:t xml:space="preserve">о стилям и жанрам произведений, </w:t>
      </w:r>
      <w:r w:rsidRPr="00084C45">
        <w:t>в том числе</w:t>
      </w:r>
      <w:r>
        <w:t>,</w:t>
      </w:r>
      <w:r w:rsidRPr="00084C45">
        <w:t xml:space="preserve"> входящих в программу вступительного экзамена. Совершенствование исполнения гамм, упражнений и этюдов.</w:t>
      </w:r>
      <w:r>
        <w:t xml:space="preserve"> </w:t>
      </w:r>
      <w:r w:rsidRPr="00E81BC6">
        <w:t>Участие в классных, тематических, общешкольных и выездных концертах.</w:t>
      </w:r>
    </w:p>
    <w:p w:rsidR="004D5E13" w:rsidRPr="00E81BC6" w:rsidRDefault="004D5E13" w:rsidP="005B644F">
      <w:pPr>
        <w:keepNext/>
        <w:spacing w:line="360" w:lineRule="auto"/>
        <w:ind w:firstLine="502"/>
        <w:jc w:val="both"/>
        <w:outlineLvl w:val="1"/>
        <w:rPr>
          <w:b/>
          <w:color w:val="000000"/>
          <w:sz w:val="28"/>
          <w:szCs w:val="28"/>
        </w:rPr>
      </w:pPr>
      <w:r w:rsidRPr="00E81BC6">
        <w:rPr>
          <w:b/>
          <w:color w:val="000000"/>
          <w:sz w:val="28"/>
          <w:szCs w:val="28"/>
        </w:rPr>
        <w:t xml:space="preserve">Примеры программ </w:t>
      </w:r>
      <w:r>
        <w:rPr>
          <w:b/>
          <w:color w:val="000000"/>
          <w:sz w:val="28"/>
          <w:szCs w:val="28"/>
        </w:rPr>
        <w:t>итогового экзамена</w:t>
      </w:r>
      <w:r w:rsidRPr="00E81BC6">
        <w:rPr>
          <w:b/>
          <w:color w:val="000000"/>
          <w:sz w:val="28"/>
          <w:szCs w:val="28"/>
        </w:rPr>
        <w:t>:</w:t>
      </w:r>
    </w:p>
    <w:p w:rsidR="004D5E13" w:rsidRPr="00E46AB9" w:rsidRDefault="004D5E13" w:rsidP="005D6F92">
      <w:pPr>
        <w:spacing w:line="360" w:lineRule="auto"/>
        <w:ind w:firstLine="502"/>
        <w:jc w:val="both"/>
        <w:rPr>
          <w:b/>
          <w:sz w:val="28"/>
          <w:szCs w:val="28"/>
        </w:rPr>
      </w:pPr>
      <w:r w:rsidRPr="00E46AB9">
        <w:rPr>
          <w:b/>
          <w:sz w:val="28"/>
          <w:szCs w:val="28"/>
        </w:rPr>
        <w:t>Вариант 1</w:t>
      </w:r>
    </w:p>
    <w:p w:rsidR="004D5E13" w:rsidRPr="00FD473A" w:rsidRDefault="004D5E13" w:rsidP="008B62FA">
      <w:pPr>
        <w:pStyle w:val="a6"/>
        <w:rPr>
          <w:rFonts w:eastAsia="Arial Unicode MS"/>
          <w:u w:color="000000"/>
        </w:rPr>
      </w:pPr>
      <w:proofErr w:type="spellStart"/>
      <w:r>
        <w:rPr>
          <w:rFonts w:eastAsia="Arial Unicode MS"/>
          <w:u w:color="000000"/>
        </w:rPr>
        <w:t>Понсе</w:t>
      </w:r>
      <w:proofErr w:type="spellEnd"/>
      <w:r>
        <w:rPr>
          <w:rFonts w:eastAsia="Arial Unicode MS"/>
          <w:u w:color="000000"/>
        </w:rPr>
        <w:t xml:space="preserve"> М. «Гавот» (в стиле </w:t>
      </w:r>
      <w:proofErr w:type="spellStart"/>
      <w:r>
        <w:rPr>
          <w:rFonts w:eastAsia="Arial Unicode MS"/>
          <w:u w:color="000000"/>
        </w:rPr>
        <w:t>С.Л.</w:t>
      </w:r>
      <w:r w:rsidRPr="00FD473A">
        <w:rPr>
          <w:rFonts w:eastAsia="Arial Unicode MS"/>
          <w:u w:color="000000"/>
        </w:rPr>
        <w:t>Вайса</w:t>
      </w:r>
      <w:proofErr w:type="spellEnd"/>
      <w:r w:rsidRPr="00FD473A">
        <w:rPr>
          <w:rFonts w:eastAsia="Arial Unicode MS"/>
          <w:u w:color="000000"/>
        </w:rPr>
        <w:t>)</w:t>
      </w:r>
    </w:p>
    <w:p w:rsidR="004D5E13" w:rsidRPr="00FD473A" w:rsidRDefault="004D5E13" w:rsidP="008B62FA">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«Сонатина» С</w:t>
      </w:r>
      <w:r w:rsidRPr="00FD473A">
        <w:rPr>
          <w:rFonts w:eastAsia="Arial Unicode MS"/>
          <w:u w:color="000000"/>
        </w:rPr>
        <w:t>оль мажор, ор.71, №2, I ч.</w:t>
      </w:r>
    </w:p>
    <w:p w:rsidR="004D5E13" w:rsidRPr="00361ED3" w:rsidRDefault="004D5E13" w:rsidP="00361ED3">
      <w:pPr>
        <w:pStyle w:val="a6"/>
        <w:rPr>
          <w:rFonts w:eastAsia="Arial Unicode MS"/>
          <w:u w:color="000000"/>
        </w:rPr>
      </w:pPr>
      <w:proofErr w:type="spellStart"/>
      <w:r>
        <w:rPr>
          <w:rFonts w:eastAsia="Arial Unicode MS"/>
          <w:u w:color="000000"/>
        </w:rPr>
        <w:t>Барриос</w:t>
      </w:r>
      <w:proofErr w:type="spellEnd"/>
      <w:r>
        <w:rPr>
          <w:rFonts w:eastAsia="Arial Unicode MS"/>
          <w:u w:color="000000"/>
        </w:rPr>
        <w:t xml:space="preserve"> А. «Дон Перес </w:t>
      </w:r>
      <w:proofErr w:type="spellStart"/>
      <w:r>
        <w:rPr>
          <w:rFonts w:eastAsia="Arial Unicode MS"/>
          <w:u w:color="000000"/>
        </w:rPr>
        <w:t>Фрэир</w:t>
      </w:r>
      <w:proofErr w:type="spellEnd"/>
      <w:r w:rsidRPr="00361ED3">
        <w:rPr>
          <w:rFonts w:eastAsia="Arial Unicode MS"/>
          <w:u w:color="000000"/>
        </w:rPr>
        <w:t xml:space="preserve"> (</w:t>
      </w:r>
      <w:r>
        <w:rPr>
          <w:rFonts w:eastAsia="Arial Unicode MS"/>
          <w:u w:color="000000"/>
        </w:rPr>
        <w:t>танго</w:t>
      </w:r>
      <w:r w:rsidRPr="00361ED3">
        <w:rPr>
          <w:rFonts w:eastAsia="Arial Unicode MS"/>
          <w:u w:color="000000"/>
        </w:rPr>
        <w:t>)</w:t>
      </w:r>
      <w:r>
        <w:rPr>
          <w:rFonts w:eastAsia="Arial Unicode MS"/>
          <w:u w:color="000000"/>
        </w:rPr>
        <w:t>»</w:t>
      </w:r>
    </w:p>
    <w:p w:rsidR="004D5E13" w:rsidRPr="00FD473A" w:rsidRDefault="004D5E13" w:rsidP="005D6F92">
      <w:pPr>
        <w:pStyle w:val="a6"/>
        <w:rPr>
          <w:rFonts w:eastAsia="Arial Unicode MS"/>
          <w:u w:color="000000"/>
        </w:rPr>
      </w:pPr>
      <w:proofErr w:type="spellStart"/>
      <w:r w:rsidRPr="00FD473A">
        <w:rPr>
          <w:rFonts w:eastAsia="Arial Unicode MS"/>
          <w:u w:color="000000"/>
        </w:rPr>
        <w:t>Джулиа</w:t>
      </w:r>
      <w:r>
        <w:rPr>
          <w:rFonts w:eastAsia="Arial Unicode MS"/>
          <w:u w:color="000000"/>
        </w:rPr>
        <w:t>ни</w:t>
      </w:r>
      <w:proofErr w:type="spellEnd"/>
      <w:r>
        <w:rPr>
          <w:rFonts w:eastAsia="Arial Unicode MS"/>
          <w:u w:color="000000"/>
        </w:rPr>
        <w:t xml:space="preserve"> М. «Этюд» Ми мажор, ор.48, №23</w:t>
      </w:r>
    </w:p>
    <w:p w:rsidR="004D5E13" w:rsidRPr="00E46AB9" w:rsidRDefault="004D5E13" w:rsidP="008B62FA">
      <w:pPr>
        <w:spacing w:line="360" w:lineRule="auto"/>
        <w:ind w:firstLine="502"/>
        <w:jc w:val="both"/>
        <w:rPr>
          <w:b/>
          <w:sz w:val="28"/>
          <w:szCs w:val="28"/>
        </w:rPr>
      </w:pPr>
      <w:r w:rsidRPr="00E46AB9">
        <w:rPr>
          <w:b/>
          <w:sz w:val="28"/>
          <w:szCs w:val="28"/>
        </w:rPr>
        <w:t>Вариант 2</w:t>
      </w:r>
    </w:p>
    <w:p w:rsidR="004D5E13" w:rsidRPr="00FD473A" w:rsidRDefault="004D5E13" w:rsidP="008B62FA">
      <w:pPr>
        <w:pStyle w:val="a6"/>
        <w:rPr>
          <w:rFonts w:eastAsia="Arial Unicode MS"/>
          <w:u w:color="000000"/>
        </w:rPr>
      </w:pPr>
      <w:proofErr w:type="spellStart"/>
      <w:r>
        <w:rPr>
          <w:rFonts w:eastAsia="Arial Unicode MS"/>
          <w:u w:color="000000"/>
        </w:rPr>
        <w:t>Мударра</w:t>
      </w:r>
      <w:proofErr w:type="spellEnd"/>
      <w:r>
        <w:rPr>
          <w:rFonts w:eastAsia="Arial Unicode MS"/>
          <w:u w:color="000000"/>
        </w:rPr>
        <w:t xml:space="preserve"> А. «Фантазия №10»</w:t>
      </w:r>
    </w:p>
    <w:p w:rsidR="004D5E13" w:rsidRPr="00FD473A" w:rsidRDefault="004D5E13" w:rsidP="008B62F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«Соната» Л</w:t>
      </w:r>
      <w:r w:rsidRPr="00FD473A">
        <w:rPr>
          <w:rFonts w:eastAsia="Arial Unicode MS"/>
          <w:u w:color="000000"/>
        </w:rPr>
        <w:t>я мажор, I ч.</w:t>
      </w:r>
    </w:p>
    <w:p w:rsidR="004D5E13" w:rsidRPr="00FD473A" w:rsidRDefault="004D5E13" w:rsidP="00361ED3">
      <w:pPr>
        <w:pStyle w:val="a6"/>
        <w:rPr>
          <w:rFonts w:eastAsia="Arial Unicode MS"/>
          <w:u w:color="000000"/>
        </w:rPr>
      </w:pPr>
      <w:proofErr w:type="spellStart"/>
      <w:r w:rsidRPr="00FD473A">
        <w:rPr>
          <w:rFonts w:eastAsia="Arial Unicode MS"/>
          <w:u w:color="000000"/>
        </w:rPr>
        <w:t>Альбенис</w:t>
      </w:r>
      <w:proofErr w:type="spellEnd"/>
      <w:r w:rsidRPr="00FD473A">
        <w:rPr>
          <w:rFonts w:eastAsia="Arial Unicode MS"/>
          <w:u w:color="000000"/>
        </w:rPr>
        <w:t xml:space="preserve"> И. </w:t>
      </w:r>
      <w:r>
        <w:rPr>
          <w:rFonts w:eastAsia="Arial Unicode MS"/>
          <w:u w:color="000000"/>
        </w:rPr>
        <w:t>«</w:t>
      </w:r>
      <w:r w:rsidRPr="00FD473A">
        <w:rPr>
          <w:rFonts w:eastAsia="Arial Unicode MS"/>
          <w:u w:color="000000"/>
        </w:rPr>
        <w:t>Шумы залива</w:t>
      </w:r>
      <w:r>
        <w:rPr>
          <w:rFonts w:eastAsia="Arial Unicode MS"/>
          <w:u w:color="000000"/>
        </w:rPr>
        <w:t>» (</w:t>
      </w:r>
      <w:proofErr w:type="spellStart"/>
      <w:r>
        <w:rPr>
          <w:rFonts w:eastAsia="Arial Unicode MS"/>
          <w:u w:color="000000"/>
        </w:rPr>
        <w:t>малагенья</w:t>
      </w:r>
      <w:proofErr w:type="spellEnd"/>
      <w:r>
        <w:rPr>
          <w:rFonts w:eastAsia="Arial Unicode MS"/>
          <w:u w:color="000000"/>
        </w:rPr>
        <w:t>)</w:t>
      </w:r>
    </w:p>
    <w:p w:rsidR="004D5E13" w:rsidRPr="00FD473A" w:rsidRDefault="004D5E13" w:rsidP="008B62FA">
      <w:pPr>
        <w:pStyle w:val="a6"/>
        <w:rPr>
          <w:rFonts w:eastAsia="Arial Unicode MS"/>
          <w:u w:color="000000"/>
        </w:rPr>
      </w:pPr>
      <w:r>
        <w:rPr>
          <w:rFonts w:eastAsia="Arial Unicode MS"/>
          <w:u w:color="000000"/>
        </w:rPr>
        <w:t>Вила-</w:t>
      </w:r>
      <w:proofErr w:type="spellStart"/>
      <w:r>
        <w:rPr>
          <w:rFonts w:eastAsia="Arial Unicode MS"/>
          <w:u w:color="000000"/>
        </w:rPr>
        <w:t>Лобос</w:t>
      </w:r>
      <w:proofErr w:type="spellEnd"/>
      <w:r>
        <w:rPr>
          <w:rFonts w:eastAsia="Arial Unicode MS"/>
          <w:u w:color="000000"/>
        </w:rPr>
        <w:t xml:space="preserve"> Э. «Этюд №8»</w:t>
      </w:r>
    </w:p>
    <w:p w:rsidR="004D5E13" w:rsidRPr="00E46AB9" w:rsidRDefault="004D5E13" w:rsidP="005D6F92">
      <w:pPr>
        <w:spacing w:line="360" w:lineRule="auto"/>
        <w:ind w:firstLine="502"/>
        <w:jc w:val="both"/>
        <w:rPr>
          <w:b/>
          <w:sz w:val="28"/>
          <w:szCs w:val="28"/>
        </w:rPr>
      </w:pPr>
      <w:r w:rsidRPr="00E46AB9">
        <w:rPr>
          <w:b/>
          <w:sz w:val="28"/>
          <w:szCs w:val="28"/>
        </w:rPr>
        <w:t>Вариант 3</w:t>
      </w:r>
    </w:p>
    <w:p w:rsidR="004D5E13" w:rsidRPr="00FD473A" w:rsidRDefault="004D5E13" w:rsidP="005D6F92">
      <w:pPr>
        <w:pStyle w:val="a6"/>
        <w:rPr>
          <w:rFonts w:eastAsia="Arial Unicode MS"/>
          <w:u w:color="000000"/>
        </w:rPr>
      </w:pPr>
      <w:r>
        <w:rPr>
          <w:rFonts w:eastAsia="Arial Unicode MS"/>
          <w:u w:color="000000"/>
        </w:rPr>
        <w:t>Бах И.С. «Прелюдия» Л</w:t>
      </w:r>
      <w:r w:rsidRPr="00FD473A">
        <w:rPr>
          <w:rFonts w:eastAsia="Arial Unicode MS"/>
          <w:u w:color="000000"/>
        </w:rPr>
        <w:t>я мажор, BWV 1009</w:t>
      </w:r>
    </w:p>
    <w:p w:rsidR="004D5E13" w:rsidRPr="00FD473A" w:rsidRDefault="004D5E13" w:rsidP="008B62FA">
      <w:pPr>
        <w:pStyle w:val="a6"/>
        <w:rPr>
          <w:rFonts w:eastAsia="Arial Unicode MS"/>
          <w:u w:color="000000"/>
        </w:rPr>
      </w:pPr>
      <w:proofErr w:type="spellStart"/>
      <w:r>
        <w:rPr>
          <w:rFonts w:eastAsia="Arial Unicode MS"/>
          <w:u w:color="000000"/>
        </w:rPr>
        <w:t>Диабелли</w:t>
      </w:r>
      <w:proofErr w:type="spellEnd"/>
      <w:r>
        <w:rPr>
          <w:rFonts w:eastAsia="Arial Unicode MS"/>
          <w:u w:color="000000"/>
        </w:rPr>
        <w:t xml:space="preserve"> А. «Соната» Д</w:t>
      </w:r>
      <w:r w:rsidRPr="00FD473A">
        <w:rPr>
          <w:rFonts w:eastAsia="Arial Unicode MS"/>
          <w:u w:color="000000"/>
        </w:rPr>
        <w:t>о мажор, I ч.</w:t>
      </w:r>
    </w:p>
    <w:p w:rsidR="004D5E13" w:rsidRPr="00FD473A" w:rsidRDefault="004D5E13" w:rsidP="008B62FA">
      <w:pPr>
        <w:pStyle w:val="a6"/>
        <w:rPr>
          <w:rFonts w:eastAsia="Arial Unicode MS"/>
          <w:u w:color="000000"/>
        </w:rPr>
      </w:pPr>
      <w:proofErr w:type="spellStart"/>
      <w:r w:rsidRPr="00FD473A">
        <w:rPr>
          <w:rFonts w:eastAsia="Arial Unicode MS"/>
          <w:u w:color="000000"/>
        </w:rPr>
        <w:t>Высотский</w:t>
      </w:r>
      <w:proofErr w:type="spellEnd"/>
      <w:r w:rsidRPr="00FD473A">
        <w:rPr>
          <w:rFonts w:eastAsia="Arial Unicode MS"/>
          <w:u w:color="000000"/>
        </w:rPr>
        <w:t xml:space="preserve"> М. </w:t>
      </w:r>
      <w:r>
        <w:rPr>
          <w:rFonts w:eastAsia="Arial Unicode MS"/>
          <w:u w:color="000000"/>
        </w:rPr>
        <w:t>«</w:t>
      </w:r>
      <w:r w:rsidRPr="00FD473A">
        <w:rPr>
          <w:rFonts w:eastAsia="Arial Unicode MS"/>
          <w:u w:color="000000"/>
        </w:rPr>
        <w:t>Пряха</w:t>
      </w:r>
      <w:r>
        <w:rPr>
          <w:rFonts w:eastAsia="Arial Unicode MS"/>
          <w:u w:color="000000"/>
        </w:rPr>
        <w:t>»</w:t>
      </w:r>
    </w:p>
    <w:p w:rsidR="004D5E13" w:rsidRPr="00FD473A" w:rsidRDefault="004D5E13" w:rsidP="005D6F92">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«Этюд» До мажор, ор.48, №19</w:t>
      </w:r>
    </w:p>
    <w:p w:rsidR="004D5E13" w:rsidRPr="00E46AB9" w:rsidRDefault="004D5E13" w:rsidP="00361ED3">
      <w:pPr>
        <w:spacing w:line="360" w:lineRule="auto"/>
        <w:ind w:firstLine="502"/>
        <w:jc w:val="both"/>
        <w:rPr>
          <w:b/>
          <w:sz w:val="28"/>
          <w:szCs w:val="28"/>
        </w:rPr>
      </w:pPr>
      <w:r w:rsidRPr="00E46AB9">
        <w:rPr>
          <w:b/>
          <w:sz w:val="28"/>
          <w:szCs w:val="28"/>
        </w:rPr>
        <w:t>Вариант 4</w:t>
      </w:r>
    </w:p>
    <w:p w:rsidR="004D5E13" w:rsidRPr="00FD473A" w:rsidRDefault="004D5E13" w:rsidP="00361ED3">
      <w:pPr>
        <w:pStyle w:val="a6"/>
        <w:rPr>
          <w:rFonts w:eastAsia="Arial Unicode MS"/>
          <w:u w:color="000000"/>
        </w:rPr>
      </w:pPr>
      <w:r w:rsidRPr="00FD473A">
        <w:rPr>
          <w:rFonts w:eastAsia="Arial Unicode MS"/>
          <w:u w:color="000000"/>
        </w:rPr>
        <w:t>Бах И</w:t>
      </w:r>
      <w:r>
        <w:rPr>
          <w:rFonts w:eastAsia="Arial Unicode MS"/>
          <w:u w:color="000000"/>
        </w:rPr>
        <w:t>.С. «</w:t>
      </w:r>
      <w:proofErr w:type="spellStart"/>
      <w:r>
        <w:rPr>
          <w:rFonts w:eastAsia="Arial Unicode MS"/>
          <w:u w:color="000000"/>
        </w:rPr>
        <w:t>Аллеманда</w:t>
      </w:r>
      <w:proofErr w:type="spellEnd"/>
      <w:r>
        <w:rPr>
          <w:rFonts w:eastAsia="Arial Unicode MS"/>
          <w:u w:color="000000"/>
        </w:rPr>
        <w:t>» ля минор, BWV 996</w:t>
      </w:r>
    </w:p>
    <w:p w:rsidR="004D5E13" w:rsidRPr="00FD473A" w:rsidRDefault="004D5E13" w:rsidP="00361ED3">
      <w:pPr>
        <w:pStyle w:val="a6"/>
        <w:rPr>
          <w:rFonts w:eastAsia="Arial Unicode MS"/>
          <w:u w:color="000000"/>
        </w:rPr>
      </w:pPr>
      <w:proofErr w:type="spellStart"/>
      <w:r w:rsidRPr="00FD473A">
        <w:rPr>
          <w:rFonts w:eastAsia="Arial Unicode MS"/>
          <w:u w:color="000000"/>
        </w:rPr>
        <w:t>Леньян</w:t>
      </w:r>
      <w:r>
        <w:rPr>
          <w:rFonts w:eastAsia="Arial Unicode MS"/>
          <w:u w:color="000000"/>
        </w:rPr>
        <w:t>и</w:t>
      </w:r>
      <w:proofErr w:type="spellEnd"/>
      <w:r>
        <w:rPr>
          <w:rFonts w:eastAsia="Arial Unicode MS"/>
          <w:u w:color="000000"/>
        </w:rPr>
        <w:t xml:space="preserve"> Л. «Скерцо с вариациями», ор.10</w:t>
      </w:r>
    </w:p>
    <w:p w:rsidR="004D5E13" w:rsidRPr="00FD473A" w:rsidRDefault="004D5E13" w:rsidP="00361ED3">
      <w:pPr>
        <w:pStyle w:val="a6"/>
        <w:rPr>
          <w:rFonts w:eastAsia="Arial Unicode MS"/>
          <w:u w:color="000000"/>
        </w:rPr>
      </w:pPr>
      <w:proofErr w:type="spellStart"/>
      <w:r w:rsidRPr="00FD473A">
        <w:rPr>
          <w:rFonts w:eastAsia="Arial Unicode MS"/>
          <w:u w:color="000000"/>
        </w:rPr>
        <w:t>Лауро</w:t>
      </w:r>
      <w:proofErr w:type="spellEnd"/>
      <w:r w:rsidRPr="00FD473A">
        <w:rPr>
          <w:rFonts w:eastAsia="Arial Unicode MS"/>
          <w:u w:color="000000"/>
        </w:rPr>
        <w:t xml:space="preserve"> А. </w:t>
      </w:r>
      <w:r>
        <w:rPr>
          <w:rFonts w:eastAsia="Arial Unicode MS"/>
          <w:u w:color="000000"/>
        </w:rPr>
        <w:t>«</w:t>
      </w:r>
      <w:proofErr w:type="spellStart"/>
      <w:r>
        <w:rPr>
          <w:rFonts w:eastAsia="Arial Unicode MS"/>
          <w:u w:color="000000"/>
        </w:rPr>
        <w:t>Ангостура</w:t>
      </w:r>
      <w:proofErr w:type="spellEnd"/>
      <w:r>
        <w:rPr>
          <w:rFonts w:eastAsia="Arial Unicode MS"/>
          <w:u w:color="000000"/>
        </w:rPr>
        <w:t xml:space="preserve"> (венесуэльский вальс)»</w:t>
      </w:r>
    </w:p>
    <w:p w:rsidR="004D5E13" w:rsidRPr="00FD473A" w:rsidRDefault="004D5E13" w:rsidP="00361ED3">
      <w:pPr>
        <w:pStyle w:val="a6"/>
        <w:rPr>
          <w:rFonts w:eastAsia="Arial Unicode MS"/>
          <w:u w:color="000000"/>
        </w:rPr>
      </w:pPr>
      <w:r w:rsidRPr="00FD473A">
        <w:rPr>
          <w:rFonts w:eastAsia="Arial Unicode MS"/>
          <w:u w:color="000000"/>
        </w:rPr>
        <w:t>Вила-</w:t>
      </w:r>
      <w:proofErr w:type="spellStart"/>
      <w:r w:rsidRPr="00FD473A">
        <w:rPr>
          <w:rFonts w:eastAsia="Arial Unicode MS"/>
          <w:u w:color="000000"/>
        </w:rPr>
        <w:t>Лобос</w:t>
      </w:r>
      <w:proofErr w:type="spellEnd"/>
      <w:r w:rsidRPr="00FD473A">
        <w:rPr>
          <w:rFonts w:eastAsia="Arial Unicode MS"/>
          <w:u w:color="000000"/>
        </w:rPr>
        <w:t xml:space="preserve"> Э. </w:t>
      </w:r>
      <w:r>
        <w:rPr>
          <w:rFonts w:eastAsia="Arial Unicode MS"/>
          <w:u w:color="000000"/>
        </w:rPr>
        <w:t>«</w:t>
      </w:r>
      <w:r w:rsidRPr="00FD473A">
        <w:rPr>
          <w:rFonts w:eastAsia="Arial Unicode MS"/>
          <w:u w:color="000000"/>
        </w:rPr>
        <w:t>Этюд</w:t>
      </w:r>
      <w:r>
        <w:rPr>
          <w:rFonts w:eastAsia="Arial Unicode MS"/>
          <w:u w:color="000000"/>
        </w:rPr>
        <w:t xml:space="preserve"> №1»</w:t>
      </w:r>
    </w:p>
    <w:p w:rsidR="004D5E13" w:rsidRPr="00E46AB9" w:rsidRDefault="004D5E13" w:rsidP="005D6F92">
      <w:pPr>
        <w:spacing w:line="360" w:lineRule="auto"/>
        <w:ind w:firstLine="502"/>
        <w:jc w:val="both"/>
        <w:rPr>
          <w:b/>
          <w:sz w:val="28"/>
          <w:szCs w:val="28"/>
        </w:rPr>
      </w:pPr>
      <w:r w:rsidRPr="00E46AB9">
        <w:rPr>
          <w:b/>
          <w:sz w:val="28"/>
          <w:szCs w:val="28"/>
        </w:rPr>
        <w:t>Вариант 5</w:t>
      </w:r>
    </w:p>
    <w:p w:rsidR="004D5E13" w:rsidRPr="00FD473A" w:rsidRDefault="004D5E13" w:rsidP="007253A2">
      <w:pPr>
        <w:pStyle w:val="a6"/>
        <w:rPr>
          <w:rFonts w:eastAsia="Arial Unicode MS"/>
          <w:u w:color="000000"/>
        </w:rPr>
      </w:pPr>
      <w:proofErr w:type="spellStart"/>
      <w:r w:rsidRPr="00FD473A">
        <w:rPr>
          <w:rFonts w:eastAsia="Arial Unicode MS"/>
          <w:u w:color="000000"/>
        </w:rPr>
        <w:t>Фре</w:t>
      </w:r>
      <w:r>
        <w:rPr>
          <w:rFonts w:eastAsia="Arial Unicode MS"/>
          <w:u w:color="000000"/>
        </w:rPr>
        <w:t>скобальди</w:t>
      </w:r>
      <w:proofErr w:type="spellEnd"/>
      <w:r>
        <w:rPr>
          <w:rFonts w:eastAsia="Arial Unicode MS"/>
          <w:u w:color="000000"/>
        </w:rPr>
        <w:t xml:space="preserve"> Дж. «Ария с вариациями»</w:t>
      </w:r>
    </w:p>
    <w:p w:rsidR="004D5E13" w:rsidRPr="00FD473A" w:rsidRDefault="004D5E13" w:rsidP="007253A2">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«Соната» Д</w:t>
      </w:r>
      <w:r w:rsidRPr="00FD473A">
        <w:rPr>
          <w:rFonts w:eastAsia="Arial Unicode MS"/>
          <w:u w:color="000000"/>
        </w:rPr>
        <w:t>о мажор, ор.15, I ч.</w:t>
      </w:r>
    </w:p>
    <w:p w:rsidR="004D5E13" w:rsidRPr="00FD473A" w:rsidRDefault="004D5E13" w:rsidP="005D6F92">
      <w:pPr>
        <w:pStyle w:val="a6"/>
        <w:rPr>
          <w:rFonts w:eastAsia="Arial Unicode MS"/>
          <w:u w:color="000000"/>
        </w:rPr>
      </w:pPr>
      <w:r>
        <w:rPr>
          <w:rFonts w:eastAsia="Arial Unicode MS"/>
          <w:u w:color="000000"/>
        </w:rPr>
        <w:t>Иванов-Крамской А. «Тарантелла»</w:t>
      </w:r>
    </w:p>
    <w:p w:rsidR="004D5E13" w:rsidRPr="00FD473A" w:rsidRDefault="004D5E13" w:rsidP="005D6F92">
      <w:pPr>
        <w:pStyle w:val="a6"/>
        <w:rPr>
          <w:rFonts w:eastAsia="Arial Unicode MS"/>
          <w:u w:color="000000"/>
        </w:rPr>
      </w:pPr>
      <w:proofErr w:type="spellStart"/>
      <w:r w:rsidRPr="00FD473A">
        <w:rPr>
          <w:rFonts w:eastAsia="Arial Unicode MS"/>
          <w:u w:color="000000"/>
        </w:rPr>
        <w:lastRenderedPageBreak/>
        <w:t>Каркас</w:t>
      </w:r>
      <w:r>
        <w:rPr>
          <w:rFonts w:eastAsia="Arial Unicode MS"/>
          <w:u w:color="000000"/>
        </w:rPr>
        <w:t>си</w:t>
      </w:r>
      <w:proofErr w:type="spellEnd"/>
      <w:r>
        <w:rPr>
          <w:rFonts w:eastAsia="Arial Unicode MS"/>
          <w:u w:color="000000"/>
        </w:rPr>
        <w:t xml:space="preserve"> М. «Этюд» До мажор, ор.60, №22</w:t>
      </w:r>
    </w:p>
    <w:p w:rsidR="004D5E13" w:rsidRPr="00FD473A" w:rsidRDefault="004D5E13" w:rsidP="00CD241A">
      <w:pPr>
        <w:pStyle w:val="a6"/>
        <w:rPr>
          <w:rFonts w:eastAsia="Arial Unicode MS"/>
          <w:u w:color="000000"/>
        </w:rPr>
      </w:pPr>
    </w:p>
    <w:p w:rsidR="004D5E13" w:rsidRDefault="004D5E13" w:rsidP="00084C45">
      <w:pPr>
        <w:pStyle w:val="2"/>
      </w:pPr>
      <w:r>
        <w:rPr>
          <w:lang w:val="en-US"/>
        </w:rPr>
        <w:t>III</w:t>
      </w:r>
      <w:r w:rsidRPr="003E11EA">
        <w:t>.</w:t>
      </w:r>
      <w:r>
        <w:t xml:space="preserve"> ТРЕБОВАНИЯ К УРОВНЮ ПОДГОТОВКИ УЧАЩИХСЯ</w:t>
      </w:r>
    </w:p>
    <w:p w:rsidR="004D5E13" w:rsidRDefault="004D5E13" w:rsidP="00CD241A">
      <w:pPr>
        <w:pStyle w:val="a6"/>
      </w:pPr>
      <w: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приобретение им художественно-исполнительских знаний, умений и навыков.</w:t>
      </w:r>
    </w:p>
    <w:p w:rsidR="004D5E13" w:rsidRDefault="004D5E13" w:rsidP="00CD241A">
      <w:pPr>
        <w:pStyle w:val="a6"/>
      </w:pPr>
      <w:r>
        <w:t>Таким образом, ученик к концу прохождения курса программы обучения должен:</w:t>
      </w:r>
    </w:p>
    <w:p w:rsidR="004D5E13" w:rsidRDefault="004D5E13" w:rsidP="00CD241A">
      <w:pPr>
        <w:pStyle w:val="1"/>
      </w:pPr>
      <w:r>
        <w:t>знать основные исторические сведения об инструменте;</w:t>
      </w:r>
    </w:p>
    <w:p w:rsidR="004D5E13" w:rsidRDefault="004D5E13" w:rsidP="00CD241A">
      <w:pPr>
        <w:pStyle w:val="1"/>
      </w:pPr>
      <w:r>
        <w:t>знать  конструктивные особенности инструмента;</w:t>
      </w:r>
    </w:p>
    <w:p w:rsidR="004D5E13" w:rsidRDefault="004D5E13" w:rsidP="00CD241A">
      <w:pPr>
        <w:pStyle w:val="1"/>
      </w:pPr>
      <w:r>
        <w:t xml:space="preserve">знать элементарные правила по уходу за инструментом и уметь их применять при необходимости; </w:t>
      </w:r>
    </w:p>
    <w:p w:rsidR="004D5E13" w:rsidRDefault="004D5E13" w:rsidP="00CD241A">
      <w:pPr>
        <w:pStyle w:val="1"/>
      </w:pPr>
      <w:r>
        <w:t>знать основы музыкальной грамоты;</w:t>
      </w:r>
    </w:p>
    <w:p w:rsidR="004D5E13" w:rsidRDefault="004D5E13" w:rsidP="00CD241A">
      <w:pPr>
        <w:pStyle w:val="1"/>
      </w:pPr>
      <w:r>
        <w:t>знать систему игровых  навыков и уметь применять ее самостоятельно;</w:t>
      </w:r>
    </w:p>
    <w:p w:rsidR="004D5E13" w:rsidRDefault="004D5E13" w:rsidP="00CD241A">
      <w:pPr>
        <w:pStyle w:val="1"/>
      </w:pPr>
      <w:r>
        <w:t>знать основные средства музыкальной выразительности (динамика, агогика, тембр);</w:t>
      </w:r>
    </w:p>
    <w:p w:rsidR="004D5E13" w:rsidRDefault="004D5E13" w:rsidP="00CD241A">
      <w:pPr>
        <w:pStyle w:val="1"/>
      </w:pPr>
      <w:r>
        <w:t>знать технические и художественно-эстетические особенности, характерные для сольного исполнительства на гитаре;</w:t>
      </w:r>
    </w:p>
    <w:p w:rsidR="004D5E13" w:rsidRDefault="004D5E13" w:rsidP="00CD241A">
      <w:pPr>
        <w:pStyle w:val="1"/>
      </w:pPr>
      <w:r>
        <w:t xml:space="preserve">знать функциональные особенности строения частей тела и уметь рационально использовать их в работе игрового аппарата; </w:t>
      </w:r>
    </w:p>
    <w:p w:rsidR="004D5E13" w:rsidRDefault="004D5E13" w:rsidP="00CD241A">
      <w:pPr>
        <w:pStyle w:val="1"/>
      </w:pPr>
      <w:r>
        <w:t>уметь самостоятельно настраивать инструмент;</w:t>
      </w:r>
    </w:p>
    <w:p w:rsidR="004D5E13" w:rsidRDefault="004D5E13" w:rsidP="00CD241A">
      <w:pPr>
        <w:pStyle w:val="1"/>
      </w:pPr>
      <w: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4D5E13" w:rsidRDefault="004D5E13" w:rsidP="00CD241A">
      <w:pPr>
        <w:pStyle w:val="1"/>
      </w:pPr>
      <w:r>
        <w:t>уметь самостоятельно среди нескольких вариантов  аппликатуры выбрать наиболее  удобную и рациональную;</w:t>
      </w:r>
    </w:p>
    <w:p w:rsidR="004D5E13" w:rsidRDefault="004D5E13" w:rsidP="00CD241A">
      <w:pPr>
        <w:pStyle w:val="1"/>
      </w:pPr>
      <w:r>
        <w:t xml:space="preserve">уметь 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преподавателя методику поэтапной работы над художественным произведением; </w:t>
      </w:r>
    </w:p>
    <w:p w:rsidR="004D5E13" w:rsidRDefault="004D5E13" w:rsidP="00CD241A">
      <w:pPr>
        <w:pStyle w:val="1"/>
      </w:pPr>
      <w:r>
        <w:lastRenderedPageBreak/>
        <w:t>уметь творчески подходить к созданию художественного образа, используя при этом все теоретические  знания и  предыдущий практический опыт в освоении музыкальных средств выразительности;</w:t>
      </w:r>
    </w:p>
    <w:p w:rsidR="004D5E13" w:rsidRDefault="004D5E13" w:rsidP="00CD241A">
      <w:pPr>
        <w:pStyle w:val="1"/>
      </w:pPr>
      <w:r>
        <w:t xml:space="preserve">уметь  на базе приобретенных специальных знаний  давать грамотную адекватную оценку многообразным музыкальным событиям; </w:t>
      </w:r>
    </w:p>
    <w:p w:rsidR="004D5E13" w:rsidRDefault="004D5E13" w:rsidP="00CD241A">
      <w:pPr>
        <w:pStyle w:val="1"/>
      </w:pPr>
      <w:r>
        <w:t>иметь навык игры по нотам;</w:t>
      </w:r>
    </w:p>
    <w:p w:rsidR="004D5E13" w:rsidRDefault="004D5E13" w:rsidP="00CD241A">
      <w:pPr>
        <w:pStyle w:val="1"/>
      </w:pPr>
      <w:r>
        <w:t>иметь навыки чтения с листа несложных  произведений, необходимые для ансамблевого музицирования и аккомпанемента;</w:t>
      </w:r>
    </w:p>
    <w:p w:rsidR="004D5E13" w:rsidRDefault="004D5E13" w:rsidP="00CD241A">
      <w:pPr>
        <w:pStyle w:val="1"/>
      </w:pPr>
      <w:r>
        <w:t>приобрести навыки подбора по слуху, так необходимые  в дальнейшем будущему аккомпаниатору;</w:t>
      </w:r>
    </w:p>
    <w:p w:rsidR="004D5E13" w:rsidRDefault="004D5E13" w:rsidP="00CD241A">
      <w:pPr>
        <w:pStyle w:val="1"/>
      </w:pPr>
      <w:r>
        <w:t>приобрести навык публичных выступлений как в качестве солиста, так и участника ансамбля.</w:t>
      </w:r>
    </w:p>
    <w:p w:rsidR="004D5E13" w:rsidRDefault="004D5E13" w:rsidP="00FF52AE">
      <w:pPr>
        <w:pStyle w:val="3"/>
      </w:pPr>
      <w:r>
        <w:t>Реализация программы обеспечивает:</w:t>
      </w:r>
    </w:p>
    <w:p w:rsidR="004D5E13" w:rsidRDefault="004D5E13" w:rsidP="00CD241A">
      <w:pPr>
        <w:pStyle w:val="1"/>
      </w:pPr>
      <w:r>
        <w:t>наличие у учащегося интереса к музыкальному искусству, самостоятельному музыкальному исполнительству;</w:t>
      </w:r>
    </w:p>
    <w:p w:rsidR="004D5E13" w:rsidRDefault="004D5E13" w:rsidP="00CD241A">
      <w:pPr>
        <w:pStyle w:val="1"/>
      </w:pPr>
      <w:r>
        <w:t xml:space="preserve">комплексное совершенствование игровой техники гитариста,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rsidR="004D5E13" w:rsidRDefault="004D5E13" w:rsidP="00CD241A">
      <w:pPr>
        <w:pStyle w:val="1"/>
      </w:pPr>
      <w:r>
        <w:t>сформированный комплекс исполнительских знаний, умений и навыков, позволяющий использовать многообразные возможности гитары для достижения наиболее убедительной интерпретации авторского текста;</w:t>
      </w:r>
    </w:p>
    <w:p w:rsidR="004D5E13" w:rsidRDefault="004D5E13" w:rsidP="00CD241A">
      <w:pPr>
        <w:pStyle w:val="1"/>
      </w:pPr>
      <w:r>
        <w:t>знание художественно-исполнительских возможностей гитары;</w:t>
      </w:r>
    </w:p>
    <w:p w:rsidR="004D5E13" w:rsidRDefault="004D5E13" w:rsidP="00CD241A">
      <w:pPr>
        <w:pStyle w:val="1"/>
      </w:pPr>
      <w:r>
        <w:t>знание музыкальной терминологии;</w:t>
      </w:r>
    </w:p>
    <w:p w:rsidR="004D5E13" w:rsidRDefault="004D5E13" w:rsidP="00CD241A">
      <w:pPr>
        <w:pStyle w:val="1"/>
      </w:pPr>
      <w:r>
        <w:t>знание репертуара для гитары, включающего произведения разных стилей и жанров, произведения крупной формы (сонаты, вариации,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4D5E13" w:rsidRDefault="004D5E13" w:rsidP="00CD241A">
      <w:pPr>
        <w:pStyle w:val="1"/>
      </w:pPr>
      <w:r>
        <w:t>умение читать с листа несложные музыкальные произведения;</w:t>
      </w:r>
    </w:p>
    <w:p w:rsidR="004D5E13" w:rsidRDefault="004D5E13" w:rsidP="00CD241A">
      <w:pPr>
        <w:pStyle w:val="1"/>
      </w:pPr>
      <w:r>
        <w:lastRenderedPageBreak/>
        <w:t>умение подбирать по слуху;</w:t>
      </w:r>
    </w:p>
    <w:p w:rsidR="004D5E13" w:rsidRDefault="004D5E13" w:rsidP="00CD241A">
      <w:pPr>
        <w:pStyle w:val="1"/>
      </w:pPr>
      <w:r>
        <w:t>навыки воспитания слухового контроля, умения управлять процессом исполнения музыкального произведения;</w:t>
      </w:r>
    </w:p>
    <w:p w:rsidR="004D5E13" w:rsidRDefault="004D5E13" w:rsidP="00CD241A">
      <w:pPr>
        <w:pStyle w:val="1"/>
      </w:pPr>
      <w:r>
        <w:t>навыки использования музыкально-исполнительских средств выразительности, выполнения анализа исполняемых произведений, владения различными видами техники исполнительства, использования художественно оправданных технических приемов;</w:t>
      </w:r>
    </w:p>
    <w:p w:rsidR="004D5E13" w:rsidRDefault="004D5E13" w:rsidP="00CD241A">
      <w:pPr>
        <w:pStyle w:val="1"/>
      </w:pPr>
      <w: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4D5E13" w:rsidRDefault="004D5E13" w:rsidP="00CD241A">
      <w:pPr>
        <w:pStyle w:val="1"/>
      </w:pPr>
      <w:r>
        <w:t xml:space="preserve">наличие навыков </w:t>
      </w:r>
      <w:proofErr w:type="spellStart"/>
      <w:r>
        <w:t>репетиционно</w:t>
      </w:r>
      <w:proofErr w:type="spellEnd"/>
      <w:r>
        <w:t xml:space="preserve">-концертной работы в качестве солиста. </w:t>
      </w:r>
    </w:p>
    <w:p w:rsidR="004D5E13" w:rsidRDefault="004D5E13" w:rsidP="00DA5E73">
      <w:pPr>
        <w:pStyle w:val="1"/>
        <w:numPr>
          <w:ilvl w:val="0"/>
          <w:numId w:val="0"/>
        </w:numPr>
        <w:ind w:left="709"/>
      </w:pPr>
    </w:p>
    <w:p w:rsidR="004D5E13" w:rsidRDefault="004D5E13" w:rsidP="00084C45">
      <w:pPr>
        <w:pStyle w:val="2"/>
      </w:pPr>
      <w:r>
        <w:rPr>
          <w:lang w:val="en-US"/>
        </w:rPr>
        <w:t>IV</w:t>
      </w:r>
      <w:r w:rsidRPr="003E11EA">
        <w:t>.</w:t>
      </w:r>
      <w:r>
        <w:t xml:space="preserve"> ФОРМЫ И МЕТОДЫ КОНТРОЛЯ, СИСТЕМА ОЦЕНОК </w:t>
      </w:r>
    </w:p>
    <w:p w:rsidR="004D5E13" w:rsidRDefault="004D5E13" w:rsidP="00DA5E73">
      <w:pPr>
        <w:pStyle w:val="3"/>
        <w:ind w:firstLine="0"/>
        <w:jc w:val="center"/>
      </w:pPr>
      <w:r>
        <w:t>1. Аттестация: цели, виды, форма, содержание</w:t>
      </w:r>
    </w:p>
    <w:p w:rsidR="004D5E13" w:rsidRDefault="004D5E13" w:rsidP="00CD241A">
      <w:pPr>
        <w:pStyle w:val="a6"/>
      </w:pPr>
      <w:r>
        <w:t xml:space="preserve">Цель любой  аттестации — определение уровня подготовки учащегося на определенном этапе обучения по конкретно пройденному материалу. </w:t>
      </w:r>
    </w:p>
    <w:p w:rsidR="004D5E13" w:rsidRDefault="004D5E13" w:rsidP="00CD241A">
      <w:pPr>
        <w:pStyle w:val="a6"/>
      </w:pPr>
      <w:r>
        <w:t>Оценки  качества знаний  по «Специальности  (гитара)» охватывают все виды контроля:</w:t>
      </w:r>
    </w:p>
    <w:p w:rsidR="004D5E13" w:rsidRDefault="004D5E13" w:rsidP="00CD241A">
      <w:pPr>
        <w:pStyle w:val="1"/>
      </w:pPr>
      <w:r>
        <w:t>текущий контроль успеваемости;</w:t>
      </w:r>
    </w:p>
    <w:p w:rsidR="004D5E13" w:rsidRDefault="004D5E13" w:rsidP="00CD241A">
      <w:pPr>
        <w:pStyle w:val="1"/>
      </w:pPr>
      <w:r>
        <w:t xml:space="preserve">промежуточная аттестация учащихся; </w:t>
      </w:r>
    </w:p>
    <w:p w:rsidR="004D5E13" w:rsidRDefault="004D5E13" w:rsidP="00CD241A">
      <w:pPr>
        <w:pStyle w:val="1"/>
      </w:pPr>
      <w:r>
        <w:t>итоговая  аттестация  учащихся.</w:t>
      </w:r>
    </w:p>
    <w:p w:rsidR="004D5E13" w:rsidRDefault="004D5E13" w:rsidP="00CD241A">
      <w:pPr>
        <w:pStyle w:val="a6"/>
      </w:pPr>
      <w:r>
        <w:t>Каждый из видов контроля успеваемости учащихся имеет свои цели, задачи и формы.</w:t>
      </w:r>
    </w:p>
    <w:p w:rsidR="004D5E13" w:rsidRDefault="004D5E13" w:rsidP="00084C45">
      <w:pPr>
        <w:pStyle w:val="5"/>
      </w:pPr>
      <w:r>
        <w:t>Таблица 4</w:t>
      </w:r>
    </w:p>
    <w:tbl>
      <w:tblPr>
        <w:tblW w:w="0" w:type="auto"/>
        <w:tblLayout w:type="fixed"/>
        <w:tblLook w:val="0000" w:firstRow="0" w:lastRow="0" w:firstColumn="0" w:lastColumn="0" w:noHBand="0" w:noVBand="0"/>
      </w:tblPr>
      <w:tblGrid>
        <w:gridCol w:w="2504"/>
        <w:gridCol w:w="5116"/>
        <w:gridCol w:w="2285"/>
      </w:tblGrid>
      <w:tr w:rsidR="004D5E13"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pPr>
              <w:jc w:val="center"/>
              <w:rPr>
                <w:b/>
              </w:rPr>
            </w:pPr>
            <w:r w:rsidRPr="001A126D">
              <w:rPr>
                <w:b/>
              </w:rPr>
              <w:t>Вид контроля</w:t>
            </w:r>
          </w:p>
        </w:tc>
        <w:tc>
          <w:tcPr>
            <w:tcW w:w="5116"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pPr>
              <w:jc w:val="center"/>
              <w:rPr>
                <w:b/>
              </w:rPr>
            </w:pPr>
            <w:r w:rsidRPr="001A126D">
              <w:rPr>
                <w:b/>
              </w:rPr>
              <w:t>Задачи</w:t>
            </w:r>
          </w:p>
        </w:tc>
        <w:tc>
          <w:tcPr>
            <w:tcW w:w="2285"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pPr>
              <w:jc w:val="center"/>
              <w:rPr>
                <w:b/>
              </w:rPr>
            </w:pPr>
            <w:r w:rsidRPr="001A126D">
              <w:rPr>
                <w:b/>
              </w:rPr>
              <w:t>Формы</w:t>
            </w:r>
          </w:p>
        </w:tc>
      </w:tr>
      <w:tr w:rsidR="004D5E13"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4D5E13" w:rsidRPr="005E12DC" w:rsidRDefault="004D5E13" w:rsidP="00084C45">
            <w:pPr>
              <w:rPr>
                <w:b/>
              </w:rPr>
            </w:pPr>
            <w:r w:rsidRPr="005E12DC">
              <w:rPr>
                <w:b/>
              </w:rPr>
              <w:t>Текущий контроль</w:t>
            </w:r>
          </w:p>
        </w:tc>
        <w:tc>
          <w:tcPr>
            <w:tcW w:w="5116"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r w:rsidRPr="001A126D">
              <w:t xml:space="preserve">- поддержание учебной дисциплины, </w:t>
            </w:r>
          </w:p>
          <w:p w:rsidR="004D5E13" w:rsidRPr="001A126D" w:rsidRDefault="004D5E13" w:rsidP="00084C45">
            <w:r w:rsidRPr="001A126D">
              <w:t xml:space="preserve">- выявление отношения учащегося к  изучаемому предмету, </w:t>
            </w:r>
          </w:p>
          <w:p w:rsidR="004D5E13" w:rsidRPr="001A126D" w:rsidRDefault="004D5E13" w:rsidP="00084C45">
            <w:r w:rsidRPr="001A126D">
              <w:t>- повышение уровня освоения текущего 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w:t>
            </w:r>
            <w:r>
              <w:t xml:space="preserve">едлагает </w:t>
            </w:r>
            <w:r>
              <w:lastRenderedPageBreak/>
              <w:t>использование различных систем</w:t>
            </w:r>
            <w:r w:rsidRPr="001A126D">
              <w:t xml:space="preserve"> </w:t>
            </w:r>
            <w:r>
              <w:t>оценивания</w:t>
            </w:r>
            <w:r w:rsidRPr="001A126D">
              <w:t xml:space="preserve">.  Результаты текущего контроля учитываются при выставлении четвертных, полугодовых, годовых оценок. </w:t>
            </w:r>
          </w:p>
          <w:p w:rsidR="004D5E13" w:rsidRPr="001A126D" w:rsidRDefault="004D5E13" w:rsidP="00084C45"/>
        </w:tc>
        <w:tc>
          <w:tcPr>
            <w:tcW w:w="2285"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r w:rsidRPr="001A126D">
              <w:lastRenderedPageBreak/>
              <w:t>контрольные уроки,</w:t>
            </w:r>
          </w:p>
          <w:p w:rsidR="004D5E13" w:rsidRPr="001A126D" w:rsidRDefault="004D5E13" w:rsidP="00084C45">
            <w:r w:rsidRPr="001A126D">
              <w:t>академические концерты, прослушивания к конкурсам, отчетным концертам</w:t>
            </w:r>
          </w:p>
        </w:tc>
      </w:tr>
      <w:tr w:rsidR="004D5E13"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4D5E13" w:rsidRPr="005E12DC" w:rsidRDefault="004D5E13" w:rsidP="00084C45">
            <w:pPr>
              <w:rPr>
                <w:b/>
              </w:rPr>
            </w:pPr>
            <w:r w:rsidRPr="005E12DC">
              <w:rPr>
                <w:b/>
              </w:rPr>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r w:rsidRPr="001A126D">
              <w:t>определение успешности развития учащегося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r w:rsidRPr="001A126D">
              <w:t>зачеты (показ части программы, технический зачет),    академические концерты,  переводные экзамены</w:t>
            </w:r>
          </w:p>
          <w:p w:rsidR="004D5E13" w:rsidRPr="001A126D" w:rsidRDefault="004D5E13" w:rsidP="00084C45"/>
        </w:tc>
      </w:tr>
      <w:tr w:rsidR="004D5E13"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4D5E13" w:rsidRPr="005E12DC" w:rsidRDefault="004D5E13" w:rsidP="00084C45">
            <w:pPr>
              <w:rPr>
                <w:b/>
              </w:rPr>
            </w:pPr>
            <w:r w:rsidRPr="005E12DC">
              <w:rPr>
                <w:b/>
              </w:rPr>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r w:rsidRPr="001A126D">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r w:rsidRPr="001A126D">
              <w:t>Экзамен проводится в выпускных классах: 5 (6), 8 (9)</w:t>
            </w:r>
          </w:p>
        </w:tc>
      </w:tr>
    </w:tbl>
    <w:p w:rsidR="004D5E13" w:rsidRDefault="004D5E13" w:rsidP="00CD241A">
      <w:pPr>
        <w:pStyle w:val="a6"/>
      </w:pPr>
    </w:p>
    <w:p w:rsidR="004D5E13" w:rsidRDefault="004D5E13" w:rsidP="000D172F">
      <w:pPr>
        <w:pStyle w:val="a6"/>
      </w:pPr>
      <w:r>
        <w:rPr>
          <w:b/>
        </w:rPr>
        <w:t>Контрольные уроки</w:t>
      </w:r>
      <w:r>
        <w:t xml:space="preserve">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(чтение с листа, подбор по слуху, транспонирование), проверка степени готовности учащихся выпускных классов к итоговой аттестации. </w:t>
      </w:r>
    </w:p>
    <w:p w:rsidR="004D5E13" w:rsidRDefault="004D5E13" w:rsidP="000D172F">
      <w:pPr>
        <w:pStyle w:val="a6"/>
      </w:pPr>
      <w:r>
        <w:t xml:space="preserve">Преподаватель планирует и проводит контрольные уроки в течение четверти (полугодия) в зависимости от индивидуальной успеваемости ученика, от этапа изучаемой программы с целью повышения его мотивации к  учебному процессу.   </w:t>
      </w:r>
    </w:p>
    <w:p w:rsidR="004D5E13" w:rsidRDefault="004D5E13" w:rsidP="000D172F">
      <w:pPr>
        <w:pStyle w:val="a6"/>
      </w:pPr>
      <w:r>
        <w:t xml:space="preserve">Контрольные уроки проводятся в счет аудиторного времени, предусмотренного на учебный предмет.   </w:t>
      </w:r>
    </w:p>
    <w:p w:rsidR="004D5E13" w:rsidRDefault="004D5E13" w:rsidP="00CD241A">
      <w:pPr>
        <w:pStyle w:val="a6"/>
      </w:pPr>
      <w:r w:rsidRPr="005E12DC">
        <w:rPr>
          <w:b/>
          <w:i/>
        </w:rPr>
        <w:t>Контрольные прослушивания</w:t>
      </w:r>
      <w:r>
        <w:t xml:space="preserve"> могут проводиться в классе в присутствии других преподавателей, включать в себя элементы беседы с учащимся и обсуждение  рекомендательного характера.</w:t>
      </w:r>
    </w:p>
    <w:p w:rsidR="004D5E13" w:rsidRDefault="004D5E13" w:rsidP="00CD241A">
      <w:pPr>
        <w:pStyle w:val="a6"/>
      </w:pPr>
      <w:r>
        <w:rPr>
          <w:b/>
        </w:rPr>
        <w:t xml:space="preserve">Зачеты </w:t>
      </w:r>
      <w:r>
        <w:t xml:space="preserve">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могут быть дифференцированные и </w:t>
      </w:r>
      <w:r>
        <w:lastRenderedPageBreak/>
        <w:t xml:space="preserve">недифференцированные с обязательным методическим обсуждением, носящим рекомендательный характер. </w:t>
      </w:r>
    </w:p>
    <w:p w:rsidR="004D5E13" w:rsidRDefault="004D5E13" w:rsidP="00CD241A">
      <w:pPr>
        <w:pStyle w:val="a6"/>
      </w:pPr>
      <w:r>
        <w:rPr>
          <w:b/>
        </w:rPr>
        <w:t>Академические концерты</w:t>
      </w:r>
      <w:r>
        <w:t xml:space="preserve">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оценивается комиссией.</w:t>
      </w:r>
    </w:p>
    <w:p w:rsidR="004D5E13" w:rsidRDefault="004D5E13" w:rsidP="00CD241A">
      <w:pPr>
        <w:pStyle w:val="a6"/>
      </w:pPr>
      <w:r>
        <w:rPr>
          <w:b/>
        </w:rPr>
        <w:t>Переводные экзамены</w:t>
      </w:r>
      <w:r>
        <w:t xml:space="preserve"> могут проводиться в конце каждого учебного года. Исполнение полной программы демонстрирует уровень освоения предмета данного года обучения. Переводной экзамен проводится с применением дифференцированных систем оценок, завершается обязательным методическим обсуждением. Экзамены проводятся за пределами аудиторных учебных занятий в соответствии с графиком образовательного процесса. Учащийся, освоивший в полном объеме  программу, переводится в следующий класс. </w:t>
      </w:r>
    </w:p>
    <w:p w:rsidR="004D5E13" w:rsidRDefault="004D5E13" w:rsidP="00CD241A">
      <w:pPr>
        <w:pStyle w:val="a6"/>
      </w:pPr>
      <w:r>
        <w:rPr>
          <w:b/>
        </w:rPr>
        <w:t>Итоговая аттестация (экзамен</w:t>
      </w:r>
      <w:r>
        <w:t xml:space="preserve">) определяет уровень и качество освоения образовательной программы. Экзамен проводится в выпускных классах: 5 (6), 8 (9), в соответствии с действующими учебными планами. </w:t>
      </w:r>
    </w:p>
    <w:p w:rsidR="004D5E13" w:rsidRDefault="004D5E13" w:rsidP="00FF52AE">
      <w:pPr>
        <w:pStyle w:val="3"/>
      </w:pPr>
      <w:r>
        <w:t>2. Критерии оценок</w:t>
      </w:r>
    </w:p>
    <w:p w:rsidR="004D5E13" w:rsidRPr="00FD27BA" w:rsidRDefault="004D5E13" w:rsidP="00CD241A">
      <w:pPr>
        <w:pStyle w:val="a6"/>
      </w:pPr>
      <w:r>
        <w:t>Для аттестации уча</w:t>
      </w:r>
      <w:r w:rsidRPr="00FD27BA">
        <w:t>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 шкале.</w:t>
      </w:r>
    </w:p>
    <w:p w:rsidR="004D5E13" w:rsidRDefault="004D5E13" w:rsidP="00084C45">
      <w:pPr>
        <w:pStyle w:val="5"/>
      </w:pPr>
      <w:r>
        <w:t>Таблица 5</w:t>
      </w:r>
    </w:p>
    <w:tbl>
      <w:tblPr>
        <w:tblW w:w="0" w:type="auto"/>
        <w:tblLayout w:type="fixed"/>
        <w:tblLook w:val="0000" w:firstRow="0" w:lastRow="0" w:firstColumn="0" w:lastColumn="0" w:noHBand="0" w:noVBand="0"/>
      </w:tblPr>
      <w:tblGrid>
        <w:gridCol w:w="3968"/>
        <w:gridCol w:w="5729"/>
      </w:tblGrid>
      <w:tr w:rsidR="004D5E13"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pPr>
              <w:jc w:val="center"/>
              <w:rPr>
                <w:b/>
                <w:szCs w:val="24"/>
              </w:rPr>
            </w:pPr>
            <w:r w:rsidRPr="001A126D">
              <w:rPr>
                <w:b/>
                <w:szCs w:val="24"/>
              </w:rPr>
              <w:t>Оценка</w:t>
            </w:r>
          </w:p>
        </w:tc>
        <w:tc>
          <w:tcPr>
            <w:tcW w:w="5729"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pPr>
              <w:jc w:val="center"/>
              <w:rPr>
                <w:b/>
                <w:szCs w:val="24"/>
              </w:rPr>
            </w:pPr>
            <w:r w:rsidRPr="001A126D">
              <w:rPr>
                <w:b/>
                <w:szCs w:val="24"/>
              </w:rPr>
              <w:t>Критерии оценивания исполнения</w:t>
            </w:r>
          </w:p>
        </w:tc>
      </w:tr>
      <w:tr w:rsidR="004D5E13"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pPr>
              <w:rPr>
                <w:b/>
                <w:szCs w:val="24"/>
              </w:rPr>
            </w:pPr>
            <w:r w:rsidRPr="001A126D">
              <w:rPr>
                <w:b/>
                <w:szCs w:val="24"/>
              </w:rPr>
              <w:t>5 («отлично»)</w:t>
            </w:r>
          </w:p>
        </w:tc>
        <w:tc>
          <w:tcPr>
            <w:tcW w:w="5729" w:type="dxa"/>
            <w:tcBorders>
              <w:top w:val="single" w:sz="4" w:space="0" w:color="000000"/>
              <w:left w:val="single" w:sz="4" w:space="0" w:color="000000"/>
              <w:bottom w:val="single" w:sz="4" w:space="0" w:color="000000"/>
              <w:right w:val="single" w:sz="4" w:space="0" w:color="000000"/>
            </w:tcBorders>
          </w:tcPr>
          <w:p w:rsidR="004D5E13" w:rsidRPr="001A126D" w:rsidRDefault="004D5E13" w:rsidP="00246B37">
            <w:pPr>
              <w:pStyle w:val="a9"/>
              <w:ind w:left="1"/>
              <w:contextualSpacing w:val="0"/>
              <w:rPr>
                <w:szCs w:val="24"/>
              </w:rPr>
            </w:pPr>
            <w:r>
              <w:rPr>
                <w:szCs w:val="24"/>
              </w:rPr>
              <w:t>- и</w:t>
            </w:r>
            <w:r w:rsidRPr="001A126D">
              <w:rPr>
                <w:szCs w:val="24"/>
              </w:rPr>
              <w:t>сполнение программы целиком без остановок и существенных ошибок;</w:t>
            </w:r>
          </w:p>
          <w:p w:rsidR="004D5E13" w:rsidRPr="001A126D" w:rsidRDefault="004D5E13" w:rsidP="00246B37">
            <w:pPr>
              <w:pStyle w:val="a9"/>
              <w:ind w:left="1"/>
              <w:contextualSpacing w:val="0"/>
              <w:rPr>
                <w:szCs w:val="24"/>
              </w:rPr>
            </w:pPr>
            <w:r>
              <w:rPr>
                <w:szCs w:val="24"/>
              </w:rPr>
              <w:t xml:space="preserve">- </w:t>
            </w:r>
            <w:r w:rsidRPr="001A126D">
              <w:rPr>
                <w:szCs w:val="24"/>
              </w:rPr>
              <w:t xml:space="preserve">ясным, внятным звуком; </w:t>
            </w:r>
          </w:p>
          <w:p w:rsidR="004D5E13" w:rsidRPr="00246B37" w:rsidRDefault="004D5E13" w:rsidP="00246B37">
            <w:pPr>
              <w:rPr>
                <w:szCs w:val="24"/>
              </w:rPr>
            </w:pPr>
            <w:r>
              <w:rPr>
                <w:szCs w:val="24"/>
              </w:rPr>
              <w:t xml:space="preserve">- </w:t>
            </w:r>
            <w:r w:rsidRPr="00246B37">
              <w:rPr>
                <w:szCs w:val="24"/>
              </w:rPr>
              <w:t>ритмично;</w:t>
            </w:r>
          </w:p>
          <w:p w:rsidR="004D5E13" w:rsidRPr="00246B37" w:rsidRDefault="004D5E13" w:rsidP="00246B37">
            <w:pPr>
              <w:rPr>
                <w:szCs w:val="24"/>
              </w:rPr>
            </w:pPr>
            <w:r>
              <w:rPr>
                <w:szCs w:val="24"/>
              </w:rPr>
              <w:t xml:space="preserve">- </w:t>
            </w:r>
            <w:r w:rsidRPr="00246B37">
              <w:rPr>
                <w:szCs w:val="24"/>
              </w:rPr>
              <w:t xml:space="preserve">в достаточной степени выразительно; </w:t>
            </w:r>
          </w:p>
          <w:p w:rsidR="004D5E13" w:rsidRPr="00246B37" w:rsidRDefault="004D5E13" w:rsidP="00246B37">
            <w:pPr>
              <w:rPr>
                <w:szCs w:val="24"/>
              </w:rPr>
            </w:pPr>
            <w:r>
              <w:rPr>
                <w:szCs w:val="24"/>
              </w:rPr>
              <w:t>- исполняемые произведения</w:t>
            </w:r>
            <w:r w:rsidRPr="00246B37">
              <w:rPr>
                <w:szCs w:val="24"/>
              </w:rPr>
              <w:t xml:space="preserve"> </w:t>
            </w:r>
            <w:r>
              <w:rPr>
                <w:szCs w:val="24"/>
              </w:rPr>
              <w:t>соответствуют</w:t>
            </w:r>
            <w:r w:rsidRPr="00246B37">
              <w:rPr>
                <w:szCs w:val="24"/>
              </w:rPr>
              <w:t xml:space="preserve"> примерным программным требованиям. </w:t>
            </w:r>
          </w:p>
          <w:p w:rsidR="004D5E13" w:rsidRPr="001A126D" w:rsidRDefault="004D5E13" w:rsidP="00246B37">
            <w:pPr>
              <w:ind w:firstLine="710"/>
              <w:rPr>
                <w:szCs w:val="24"/>
              </w:rPr>
            </w:pPr>
            <w:r w:rsidRPr="001A126D">
              <w:rPr>
                <w:szCs w:val="24"/>
              </w:rPr>
              <w:t xml:space="preserve">Все требования к качеству звука, </w:t>
            </w:r>
            <w:r w:rsidRPr="001A126D">
              <w:rPr>
                <w:szCs w:val="24"/>
              </w:rPr>
              <w:lastRenderedPageBreak/>
              <w:t>ритмичности, музыкальности исполнения, а также уровен</w:t>
            </w:r>
            <w:r>
              <w:rPr>
                <w:szCs w:val="24"/>
              </w:rPr>
              <w:t>ь сценической культуры оцениваются</w:t>
            </w:r>
            <w:r w:rsidRPr="001A126D">
              <w:rPr>
                <w:szCs w:val="24"/>
              </w:rPr>
              <w:t xml:space="preserve"> в соответствии с возрастом и годом обучения.</w:t>
            </w:r>
          </w:p>
        </w:tc>
      </w:tr>
      <w:tr w:rsidR="004D5E13"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pPr>
              <w:rPr>
                <w:b/>
                <w:szCs w:val="24"/>
              </w:rPr>
            </w:pPr>
            <w:r w:rsidRPr="001A126D">
              <w:rPr>
                <w:b/>
                <w:szCs w:val="24"/>
              </w:rPr>
              <w:lastRenderedPageBreak/>
              <w:t>4 («хорошо»)</w:t>
            </w:r>
          </w:p>
        </w:tc>
        <w:tc>
          <w:tcPr>
            <w:tcW w:w="5729" w:type="dxa"/>
            <w:tcBorders>
              <w:top w:val="single" w:sz="4" w:space="0" w:color="000000"/>
              <w:left w:val="single" w:sz="4" w:space="0" w:color="000000"/>
              <w:bottom w:val="single" w:sz="4" w:space="0" w:color="000000"/>
              <w:right w:val="single" w:sz="4" w:space="0" w:color="000000"/>
            </w:tcBorders>
          </w:tcPr>
          <w:p w:rsidR="004D5E13" w:rsidRPr="001A126D" w:rsidRDefault="004D5E13" w:rsidP="000206F0">
            <w:pPr>
              <w:ind w:firstLine="709"/>
              <w:rPr>
                <w:szCs w:val="24"/>
              </w:rPr>
            </w:pPr>
            <w:r w:rsidRPr="001A126D">
              <w:rPr>
                <w:szCs w:val="24"/>
              </w:rPr>
              <w:t>Несоответствие исполнения какому-либо пункту/пунктам предыдущего раздела, например:</w:t>
            </w:r>
          </w:p>
          <w:p w:rsidR="004D5E13" w:rsidRPr="00246B37" w:rsidRDefault="004D5E13" w:rsidP="00246B37">
            <w:pPr>
              <w:rPr>
                <w:szCs w:val="24"/>
              </w:rPr>
            </w:pPr>
            <w:r>
              <w:rPr>
                <w:szCs w:val="24"/>
              </w:rPr>
              <w:t xml:space="preserve">- </w:t>
            </w:r>
            <w:r w:rsidRPr="00246B37">
              <w:rPr>
                <w:szCs w:val="24"/>
              </w:rPr>
              <w:t>заметная ошибка, либо несколько менее значительных;</w:t>
            </w:r>
          </w:p>
          <w:p w:rsidR="004D5E13" w:rsidRPr="00246B37" w:rsidRDefault="004D5E13" w:rsidP="00246B37">
            <w:pPr>
              <w:rPr>
                <w:szCs w:val="24"/>
              </w:rPr>
            </w:pPr>
            <w:r>
              <w:rPr>
                <w:szCs w:val="24"/>
              </w:rPr>
              <w:t xml:space="preserve">- </w:t>
            </w:r>
            <w:r w:rsidRPr="00246B37">
              <w:rPr>
                <w:szCs w:val="24"/>
              </w:rPr>
              <w:t>некачественное звучание инструмента;</w:t>
            </w:r>
          </w:p>
          <w:p w:rsidR="004D5E13" w:rsidRPr="00246B37" w:rsidRDefault="004D5E13" w:rsidP="00246B37">
            <w:pPr>
              <w:rPr>
                <w:szCs w:val="24"/>
              </w:rPr>
            </w:pPr>
            <w:r>
              <w:rPr>
                <w:szCs w:val="24"/>
              </w:rPr>
              <w:t xml:space="preserve">- </w:t>
            </w:r>
            <w:r w:rsidRPr="00246B37">
              <w:rPr>
                <w:szCs w:val="24"/>
              </w:rPr>
              <w:t>неритмичное исполнение;</w:t>
            </w:r>
          </w:p>
          <w:p w:rsidR="004D5E13" w:rsidRPr="00246B37" w:rsidRDefault="004D5E13" w:rsidP="00246B37">
            <w:pPr>
              <w:rPr>
                <w:szCs w:val="24"/>
              </w:rPr>
            </w:pPr>
            <w:r>
              <w:rPr>
                <w:szCs w:val="24"/>
              </w:rPr>
              <w:t xml:space="preserve">- </w:t>
            </w:r>
            <w:r w:rsidRPr="00246B37">
              <w:rPr>
                <w:szCs w:val="24"/>
              </w:rPr>
              <w:t>невыразительное исполнение;</w:t>
            </w:r>
          </w:p>
          <w:p w:rsidR="004D5E13" w:rsidRPr="00246B37" w:rsidRDefault="004D5E13" w:rsidP="00246B37">
            <w:pPr>
              <w:rPr>
                <w:szCs w:val="24"/>
              </w:rPr>
            </w:pPr>
            <w:r>
              <w:rPr>
                <w:szCs w:val="24"/>
              </w:rPr>
              <w:t>- несколько заниженный уровень сложности программы</w:t>
            </w:r>
            <w:r w:rsidRPr="00246B37">
              <w:rPr>
                <w:szCs w:val="24"/>
              </w:rPr>
              <w:t xml:space="preserve">. </w:t>
            </w:r>
          </w:p>
          <w:p w:rsidR="004D5E13" w:rsidRPr="001A126D" w:rsidRDefault="004D5E13" w:rsidP="00AE1485">
            <w:pPr>
              <w:ind w:firstLine="710"/>
              <w:rPr>
                <w:szCs w:val="24"/>
              </w:rPr>
            </w:pPr>
            <w:r w:rsidRPr="001A126D">
              <w:rPr>
                <w:szCs w:val="24"/>
              </w:rPr>
              <w:t xml:space="preserve">Степень данных </w:t>
            </w:r>
            <w:r>
              <w:rPr>
                <w:szCs w:val="24"/>
              </w:rPr>
              <w:t>недочетов</w:t>
            </w:r>
            <w:r w:rsidRPr="001A126D">
              <w:rPr>
                <w:szCs w:val="24"/>
              </w:rPr>
              <w:t xml:space="preserve"> в исполнении оценивается комиссией.</w:t>
            </w:r>
          </w:p>
        </w:tc>
      </w:tr>
      <w:tr w:rsidR="004D5E13"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pPr>
              <w:rPr>
                <w:b/>
                <w:szCs w:val="24"/>
              </w:rPr>
            </w:pPr>
            <w:r w:rsidRPr="001A126D">
              <w:rPr>
                <w:b/>
                <w:szCs w:val="24"/>
              </w:rPr>
              <w:t>3 («удовлетворительно»)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4D5E13" w:rsidRPr="001A126D" w:rsidRDefault="004D5E13" w:rsidP="000206F0">
            <w:pPr>
              <w:ind w:firstLine="709"/>
              <w:rPr>
                <w:szCs w:val="24"/>
              </w:rPr>
            </w:pPr>
            <w:r w:rsidRPr="001A126D">
              <w:rPr>
                <w:szCs w:val="24"/>
              </w:rPr>
              <w:t>Значительное несоответствие исполнения какому-либо пункту/пунктам  первого раздела, например:</w:t>
            </w:r>
          </w:p>
          <w:p w:rsidR="004D5E13" w:rsidRPr="00DE230F" w:rsidRDefault="004D5E13" w:rsidP="00DE230F">
            <w:pPr>
              <w:rPr>
                <w:szCs w:val="24"/>
              </w:rPr>
            </w:pPr>
            <w:r>
              <w:rPr>
                <w:szCs w:val="24"/>
              </w:rPr>
              <w:t xml:space="preserve">- </w:t>
            </w:r>
            <w:r w:rsidRPr="00DE230F">
              <w:rPr>
                <w:szCs w:val="24"/>
              </w:rPr>
              <w:t>множественные ошибки или остановки;</w:t>
            </w:r>
          </w:p>
          <w:p w:rsidR="004D5E13" w:rsidRPr="00DE230F" w:rsidRDefault="004D5E13" w:rsidP="00DE230F">
            <w:pPr>
              <w:rPr>
                <w:szCs w:val="24"/>
              </w:rPr>
            </w:pPr>
            <w:r>
              <w:rPr>
                <w:szCs w:val="24"/>
              </w:rPr>
              <w:t>- значительно заниженный уровень сложности программы</w:t>
            </w:r>
            <w:r w:rsidRPr="00DE230F">
              <w:rPr>
                <w:szCs w:val="24"/>
              </w:rPr>
              <w:t>;</w:t>
            </w:r>
          </w:p>
          <w:p w:rsidR="004D5E13" w:rsidRPr="00DE230F" w:rsidRDefault="004D5E13" w:rsidP="00DE230F">
            <w:pPr>
              <w:rPr>
                <w:szCs w:val="24"/>
              </w:rPr>
            </w:pPr>
            <w:r>
              <w:rPr>
                <w:szCs w:val="24"/>
              </w:rPr>
              <w:t xml:space="preserve">- </w:t>
            </w:r>
            <w:r w:rsidRPr="00DE230F">
              <w:rPr>
                <w:szCs w:val="24"/>
              </w:rPr>
              <w:t>различные комбинации пунктов 1-4.</w:t>
            </w:r>
          </w:p>
        </w:tc>
      </w:tr>
      <w:tr w:rsidR="004D5E13"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pPr>
              <w:rPr>
                <w:b/>
                <w:szCs w:val="24"/>
              </w:rPr>
            </w:pPr>
            <w:r w:rsidRPr="001A126D">
              <w:rPr>
                <w:b/>
                <w:szCs w:val="24"/>
              </w:rPr>
              <w:t>2 («неудовлетворительно»)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4D5E13" w:rsidRPr="001A126D" w:rsidRDefault="004D5E13" w:rsidP="00AE1485">
            <w:pPr>
              <w:ind w:firstLine="710"/>
              <w:rPr>
                <w:szCs w:val="24"/>
              </w:rPr>
            </w:pPr>
            <w:r w:rsidRPr="001A126D">
              <w:rPr>
                <w:szCs w:val="24"/>
              </w:rPr>
              <w:t xml:space="preserve">Отказ от выступления, либо </w:t>
            </w:r>
            <w:proofErr w:type="spellStart"/>
            <w:r w:rsidRPr="001A126D">
              <w:rPr>
                <w:szCs w:val="24"/>
              </w:rPr>
              <w:t>невыученность</w:t>
            </w:r>
            <w:proofErr w:type="spellEnd"/>
            <w:r w:rsidRPr="001A126D">
              <w:rPr>
                <w:szCs w:val="24"/>
              </w:rPr>
              <w:t xml:space="preserve"> прогр</w:t>
            </w:r>
            <w:r>
              <w:rPr>
                <w:szCs w:val="24"/>
              </w:rPr>
              <w:t>аммы и невозможность доиграть ее</w:t>
            </w:r>
            <w:r w:rsidRPr="001A126D">
              <w:rPr>
                <w:szCs w:val="24"/>
              </w:rPr>
              <w:t xml:space="preserve"> до конца.</w:t>
            </w:r>
          </w:p>
        </w:tc>
      </w:tr>
      <w:tr w:rsidR="004D5E13"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4D5E13" w:rsidRPr="001A126D" w:rsidRDefault="004D5E13" w:rsidP="00084C45">
            <w:pPr>
              <w:rPr>
                <w:b/>
                <w:szCs w:val="24"/>
              </w:rPr>
            </w:pPr>
            <w:r w:rsidRPr="001A126D">
              <w:rPr>
                <w:b/>
                <w:szCs w:val="24"/>
              </w:rPr>
              <w:t>Зачет (без оценки)</w:t>
            </w:r>
          </w:p>
        </w:tc>
        <w:tc>
          <w:tcPr>
            <w:tcW w:w="5729" w:type="dxa"/>
            <w:tcBorders>
              <w:top w:val="single" w:sz="4" w:space="0" w:color="000000"/>
              <w:left w:val="single" w:sz="4" w:space="0" w:color="000000"/>
              <w:bottom w:val="single" w:sz="4" w:space="0" w:color="000000"/>
              <w:right w:val="single" w:sz="4" w:space="0" w:color="000000"/>
            </w:tcBorders>
          </w:tcPr>
          <w:p w:rsidR="004D5E13" w:rsidRPr="001A126D" w:rsidRDefault="004D5E13" w:rsidP="00AE1485">
            <w:pPr>
              <w:ind w:firstLine="710"/>
              <w:rPr>
                <w:szCs w:val="24"/>
              </w:rPr>
            </w:pPr>
            <w:r w:rsidRPr="001A126D">
              <w:rPr>
                <w:szCs w:val="24"/>
              </w:rPr>
              <w:t>Отражает достаточный уровень подготовки и исполнения на данном этапе обучения.</w:t>
            </w:r>
          </w:p>
        </w:tc>
      </w:tr>
    </w:tbl>
    <w:p w:rsidR="004D5E13" w:rsidRDefault="004D5E13" w:rsidP="006704AB">
      <w:pPr>
        <w:ind w:firstLine="708"/>
        <w:jc w:val="both"/>
      </w:pPr>
    </w:p>
    <w:p w:rsidR="004D5E13" w:rsidRDefault="004D5E13" w:rsidP="00CD241A">
      <w:pPr>
        <w:pStyle w:val="a6"/>
      </w:pPr>
      <w:r>
        <w:t>Согласно ФГТ, данная система оценки качества исполнения является основной. Оценка качества исполнения может быть дополнена системой «+» и «-», что даст возможность более конкретно отметить выступление учащегося.</w:t>
      </w:r>
    </w:p>
    <w:p w:rsidR="004D5E13" w:rsidRDefault="004D5E13" w:rsidP="00CD241A">
      <w:pPr>
        <w:pStyle w:val="a6"/>
      </w:pPr>
      <w:r>
        <w:t>При выведении итоговой (переводной) оценки учитываются следующие параметры:</w:t>
      </w:r>
    </w:p>
    <w:p w:rsidR="004D5E13" w:rsidRDefault="004D5E13" w:rsidP="00CD241A">
      <w:pPr>
        <w:pStyle w:val="1"/>
      </w:pPr>
      <w:r>
        <w:t>оценка годовой работы учащегося;</w:t>
      </w:r>
    </w:p>
    <w:p w:rsidR="004D5E13" w:rsidRDefault="004D5E13" w:rsidP="00CD241A">
      <w:pPr>
        <w:pStyle w:val="1"/>
      </w:pPr>
      <w:r>
        <w:t>оценки за академические концерты или экзамены;</w:t>
      </w:r>
    </w:p>
    <w:p w:rsidR="004D5E13" w:rsidRDefault="004D5E13" w:rsidP="00CD241A">
      <w:pPr>
        <w:pStyle w:val="1"/>
      </w:pPr>
      <w:r>
        <w:t>другие выступления учащегося в течение учебного года.</w:t>
      </w:r>
    </w:p>
    <w:p w:rsidR="004D5E13" w:rsidRDefault="004D5E13" w:rsidP="00CD241A">
      <w:pPr>
        <w:pStyle w:val="a6"/>
      </w:pPr>
      <w:r>
        <w:t>При выведении оценки за выпускные экзамены должны быть учтены следующие параметры:</w:t>
      </w:r>
    </w:p>
    <w:p w:rsidR="004D5E13" w:rsidRDefault="004D5E13" w:rsidP="00CD241A">
      <w:pPr>
        <w:pStyle w:val="1"/>
      </w:pPr>
      <w:r>
        <w:t>продемонстрирован достаточный технический уровень владения инструментом;</w:t>
      </w:r>
    </w:p>
    <w:p w:rsidR="004D5E13" w:rsidRDefault="004D5E13" w:rsidP="00CD241A">
      <w:pPr>
        <w:pStyle w:val="1"/>
      </w:pPr>
      <w:r>
        <w:t>раскрыт художественный образ музыкального произведения;</w:t>
      </w:r>
    </w:p>
    <w:p w:rsidR="004D5E13" w:rsidRDefault="004D5E13" w:rsidP="00CD241A">
      <w:pPr>
        <w:pStyle w:val="1"/>
      </w:pPr>
      <w:r>
        <w:t>отражено понимание в исполнительской интерпретации стиля исполняемого произведения.</w:t>
      </w:r>
    </w:p>
    <w:p w:rsidR="004D5E13" w:rsidRDefault="004D5E13" w:rsidP="00CD241A">
      <w:pPr>
        <w:pStyle w:val="a6"/>
      </w:pPr>
      <w:r>
        <w:lastRenderedPageBreak/>
        <w:t>На выпускных экзаменах оценка ставится по пятибалльной системе («отлично», «хорошо», «удовлетворительно», «неудовлетворительно»).</w:t>
      </w:r>
    </w:p>
    <w:p w:rsidR="004D5E13" w:rsidRDefault="004D5E13" w:rsidP="00CD241A">
      <w:pPr>
        <w:pStyle w:val="a6"/>
      </w:pPr>
      <w:r>
        <w:t xml:space="preserve">Оценки выставляются по окончании четвертей и полугодий учебного года.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4D5E13" w:rsidRDefault="004D5E13" w:rsidP="00CD241A">
      <w:pPr>
        <w:pStyle w:val="a6"/>
      </w:pPr>
    </w:p>
    <w:p w:rsidR="004D5E13" w:rsidRDefault="004D5E13" w:rsidP="0018329A">
      <w:pPr>
        <w:pStyle w:val="2"/>
        <w:spacing w:line="360" w:lineRule="auto"/>
      </w:pPr>
      <w:r>
        <w:rPr>
          <w:lang w:val="en-US"/>
        </w:rPr>
        <w:t>V</w:t>
      </w:r>
      <w:r w:rsidRPr="003E11EA">
        <w:t>.</w:t>
      </w:r>
      <w:r>
        <w:tab/>
        <w:t xml:space="preserve">МЕТОДИЧЕСКОЕ ОБЕСПЕЧЕНИЕ УЧЕБНОГО ПРОЦЕССА </w:t>
      </w:r>
    </w:p>
    <w:p w:rsidR="004D5E13" w:rsidRDefault="004D5E13" w:rsidP="000E3EC0">
      <w:pPr>
        <w:pStyle w:val="3"/>
        <w:jc w:val="center"/>
      </w:pPr>
      <w:r>
        <w:t>Методические рекомендации педагогическим работникам</w:t>
      </w:r>
    </w:p>
    <w:p w:rsidR="004D5E13" w:rsidRPr="00084C45" w:rsidRDefault="004D5E13" w:rsidP="00CD241A">
      <w:pPr>
        <w:pStyle w:val="a6"/>
      </w:pPr>
      <w:r w:rsidRPr="003D1781">
        <w:t>За время обучения педагог должен  научить  ученика самостоятельно разучивать и грамотно исполнять  на гитаре  произведения  из репертуара</w:t>
      </w:r>
      <w:r>
        <w:t>,</w:t>
      </w:r>
      <w:r w:rsidRPr="003D1781">
        <w:t xml:space="preserve"> </w:t>
      </w:r>
      <w:r>
        <w:t>разработанного детской школой искусств</w:t>
      </w:r>
      <w:r w:rsidRPr="003D1781">
        <w:t xml:space="preserve">, а также сформировать у него навыки чтения  нот с листа, подбора  по  слуху,  игры  в  ансамбле  и </w:t>
      </w:r>
      <w:r>
        <w:t>навыки аккомпанирования</w:t>
      </w:r>
      <w:r w:rsidRPr="003D1781">
        <w:t>.</w:t>
      </w:r>
      <w:r>
        <w:t xml:space="preserve"> </w:t>
      </w:r>
      <w:r w:rsidRPr="00084C45">
        <w:t>В</w:t>
      </w:r>
      <w:r>
        <w:t xml:space="preserve"> работе с учащимся преподавателю</w:t>
      </w:r>
      <w:r w:rsidRPr="00084C45">
        <w:t xml:space="preserve"> </w:t>
      </w:r>
      <w:r>
        <w:t>необходимо</w:t>
      </w:r>
      <w:r w:rsidRPr="00084C45">
        <w:t xml:space="preserve"> следовать </w:t>
      </w:r>
      <w:r>
        <w:t>основным принципам дидактики, таким, как</w:t>
      </w:r>
      <w:r w:rsidRPr="00084C45">
        <w:t xml:space="preserve"> последовательность, систематичность, доступность, наглядность в освоении материала. </w:t>
      </w:r>
    </w:p>
    <w:p w:rsidR="004D5E13" w:rsidRPr="003D1781" w:rsidRDefault="004D5E13" w:rsidP="00CD241A">
      <w:pPr>
        <w:pStyle w:val="a6"/>
      </w:pPr>
      <w:r w:rsidRPr="003D1781">
        <w:t>Основной формой учебной работы в инструментальном классе является урок, проводимый</w:t>
      </w:r>
      <w:r>
        <w:t>,</w:t>
      </w:r>
      <w:r w:rsidRPr="003D1781">
        <w:t xml:space="preserve"> как индивидуальное занятие педагога с учеником. В некоторых случаях на </w:t>
      </w:r>
      <w:r>
        <w:t>начальном</w:t>
      </w:r>
      <w:r w:rsidRPr="003D1781">
        <w:t xml:space="preserve"> этапе обу</w:t>
      </w:r>
      <w:r>
        <w:t xml:space="preserve">чения (1, </w:t>
      </w:r>
      <w:r w:rsidRPr="003D1781">
        <w:t>2 классы) во</w:t>
      </w:r>
      <w:r>
        <w:t xml:space="preserve">зможны уроки, проводимые с двумя-тремя </w:t>
      </w:r>
      <w:r w:rsidRPr="003D1781">
        <w:t>учениками одновременно в целях расширения кругозора, создания в классе коллективной творческой обстановки,  а также для первоначального знакомства с игрой в ансамбле.</w:t>
      </w:r>
    </w:p>
    <w:p w:rsidR="004D5E13" w:rsidRPr="003D1781" w:rsidRDefault="004D5E13" w:rsidP="00CD241A">
      <w:pPr>
        <w:pStyle w:val="a6"/>
      </w:pPr>
      <w:r w:rsidRPr="003D1781">
        <w:t>На протяжении всех лет обучения должна проводиться планомерная и систематическая работа над всеми важнейшими разделами музыкально-технического развития учащегося. Необходимо прививать ему сознательное отношение к усвоен</w:t>
      </w:r>
      <w:r>
        <w:t>ию тех или иных технических прие</w:t>
      </w:r>
      <w:r w:rsidRPr="003D1781">
        <w:t>мов, ясное представление о той художественной цели, которой они служат.</w:t>
      </w:r>
    </w:p>
    <w:p w:rsidR="004D5E13" w:rsidRPr="003D1781" w:rsidRDefault="004D5E13" w:rsidP="00CD241A">
      <w:pPr>
        <w:pStyle w:val="a6"/>
      </w:pPr>
      <w:r w:rsidRPr="003D1781">
        <w:t xml:space="preserve">Основными предпосылками для успешного развития ученика является воспитание у него свободной и естественной посадки, правильной постановки </w:t>
      </w:r>
      <w:r w:rsidRPr="003D1781">
        <w:lastRenderedPageBreak/>
        <w:t>рук, организация и освоение целесообразных игровых движений, обусловленных художест</w:t>
      </w:r>
      <w:r>
        <w:t>венно-техническими задачами. Все</w:t>
      </w:r>
      <w:r w:rsidRPr="003D1781">
        <w:t xml:space="preserve"> это должно быть предметом самого пристального внимания и упорной, настойчивой работы педагога и учащегося.</w:t>
      </w:r>
    </w:p>
    <w:p w:rsidR="004D5E13" w:rsidRPr="003D1781" w:rsidRDefault="004D5E13" w:rsidP="00CD241A">
      <w:pPr>
        <w:pStyle w:val="a6"/>
      </w:pPr>
      <w:r w:rsidRPr="003D1781">
        <w:t xml:space="preserve">Постоянное внимание следует уделять качеству </w:t>
      </w:r>
      <w:proofErr w:type="spellStart"/>
      <w:r w:rsidRPr="003D1781">
        <w:t>звукоизвлечения</w:t>
      </w:r>
      <w:proofErr w:type="spellEnd"/>
      <w:r w:rsidRPr="003D1781">
        <w:t xml:space="preserve"> —  в</w:t>
      </w:r>
      <w:r>
        <w:t xml:space="preserve">ажнейшему средству музыкальной </w:t>
      </w:r>
      <w:r w:rsidRPr="003D1781">
        <w:t>вырази</w:t>
      </w:r>
      <w:r>
        <w:t xml:space="preserve">тельности  гитариста, </w:t>
      </w:r>
      <w:r w:rsidRPr="003D1781">
        <w:t>а также правильным движениям пальцев правой руки. Нельзя не отметить важность свободного владения позициями и навыком вибрации. К работе  над  вибрацией следует  приступить, когда учащийся усвоит необходимые  постановочные и двигательные  навыки.  При этом необходимо стремиться к формированию у него  внутренней  потребности к вибрации.</w:t>
      </w:r>
    </w:p>
    <w:p w:rsidR="004D5E13" w:rsidRPr="003D1781" w:rsidRDefault="004D5E13" w:rsidP="00CD241A">
      <w:pPr>
        <w:pStyle w:val="a6"/>
      </w:pPr>
      <w:r w:rsidRPr="003D1781">
        <w:t>Педагог должен привить ученику навыки использования грамотной, осмысленной аппликатуры, наиболее полно раскрывающей художественное содержание произведения.</w:t>
      </w:r>
    </w:p>
    <w:p w:rsidR="004D5E13" w:rsidRPr="003D1781" w:rsidRDefault="004D5E13" w:rsidP="00CD241A">
      <w:pPr>
        <w:pStyle w:val="a6"/>
      </w:pPr>
      <w:r w:rsidRPr="003D1781">
        <w:t>Большое значение для музыкального развития имеет исполнение учеником произведений с аккомпанементом преподавателя. Это обогащает слуховые, музыкальные представления учащегося, помогает укреплению и совершенствованию его ритмической организации, заставляет добиваться согласованного ансамблевого звучания.</w:t>
      </w:r>
    </w:p>
    <w:p w:rsidR="004D5E13" w:rsidRPr="003D1781" w:rsidRDefault="004D5E13" w:rsidP="00CD241A">
      <w:pPr>
        <w:pStyle w:val="a6"/>
      </w:pPr>
      <w:r w:rsidRPr="003D1781">
        <w:t>Продвижение учащихся во многом зависит от правильной организации их домашних занятий, рационально</w:t>
      </w:r>
      <w:r>
        <w:t>го использования времени, отведе</w:t>
      </w:r>
      <w:r w:rsidRPr="003D1781">
        <w:t>нного для работы дома. Развитие навыков самостоятельной работы у учащихся позволяет педагогу более плодотворно использовать время в процессе классных занятий, наблюдать за учеником, выявляя и развивая его индивидуально-психологические и физические особенности.</w:t>
      </w:r>
    </w:p>
    <w:p w:rsidR="004D5E13" w:rsidRPr="003D1781" w:rsidRDefault="004D5E13" w:rsidP="00CD241A">
      <w:pPr>
        <w:pStyle w:val="a6"/>
      </w:pPr>
      <w:r w:rsidRPr="003D1781">
        <w:t xml:space="preserve">На первоначальном этапе возможно привлечение родителей ученика для контроля над домашней работой. Нельзя недооценивать значение </w:t>
      </w:r>
      <w:r>
        <w:t>общения</w:t>
      </w:r>
      <w:r w:rsidRPr="003D1781">
        <w:t>,</w:t>
      </w:r>
      <w:r>
        <w:t xml:space="preserve"> взаимодействия</w:t>
      </w:r>
      <w:r w:rsidRPr="003D1781">
        <w:t xml:space="preserve"> с родителями учащихся на протяжении всего периода обучения.</w:t>
      </w:r>
    </w:p>
    <w:p w:rsidR="004D5E13" w:rsidRPr="003D1781" w:rsidRDefault="004D5E13" w:rsidP="00CD241A">
      <w:pPr>
        <w:pStyle w:val="a6"/>
      </w:pPr>
      <w:r w:rsidRPr="003D1781">
        <w:t xml:space="preserve">В начале обучения в музыкальной школе учащийся должен получить от педагога ясное представление о гитаре как о сольном и ансамблевом </w:t>
      </w:r>
      <w:r w:rsidRPr="003D1781">
        <w:lastRenderedPageBreak/>
        <w:t>инструменте. Необходимо также знакомить ученика с важнейшими сведениями об истории возникновения и развития гитары, рассказать ему о лучших исполнителях на классической гитаре. Педагог должен дать учащемуся точное представление о назначении частей инструмента, раскрыть его звуковые и технические возможности.</w:t>
      </w:r>
    </w:p>
    <w:p w:rsidR="004D5E13" w:rsidRPr="003D1781" w:rsidRDefault="004D5E13" w:rsidP="00FF52AE">
      <w:pPr>
        <w:pStyle w:val="3"/>
      </w:pPr>
      <w:r w:rsidRPr="003D1781">
        <w:t>Посадка</w:t>
      </w:r>
    </w:p>
    <w:p w:rsidR="004D5E13" w:rsidRPr="003D1781" w:rsidRDefault="004D5E13" w:rsidP="00CD241A">
      <w:pPr>
        <w:pStyle w:val="a6"/>
      </w:pPr>
      <w:r w:rsidRPr="003D1781">
        <w:t>Посадка играющего на музыкальном инструменте является организующим исполнительским началом. Качество исполнения во многом зависит от собранности, подтянутости, органичной слитности исполнителя с инструментом.</w:t>
      </w:r>
    </w:p>
    <w:p w:rsidR="004D5E13" w:rsidRPr="003D1781" w:rsidRDefault="004D5E13" w:rsidP="00CD241A">
      <w:pPr>
        <w:pStyle w:val="a6"/>
      </w:pPr>
      <w:r w:rsidRPr="003D1781">
        <w:t xml:space="preserve">При игре гитарист должен сидеть на </w:t>
      </w:r>
      <w:r>
        <w:t>передней половине устойчивого же</w:t>
      </w:r>
      <w:r w:rsidRPr="003D1781">
        <w:t xml:space="preserve">сткого стула без поручней, высотой  пропорционально его  росту. Левая  нога  стоит </w:t>
      </w:r>
      <w:r>
        <w:t xml:space="preserve"> на  подставке, бедро образует </w:t>
      </w:r>
      <w:r w:rsidRPr="003D1781">
        <w:t>с плоскостью пола небольшой острый угол, колено  находится на воображаемой линии между левым</w:t>
      </w:r>
      <w:r>
        <w:t xml:space="preserve"> плечом и ступней. Гитара кладе</w:t>
      </w:r>
      <w:r w:rsidRPr="003D1781">
        <w:t>тся выемкой обечайки на левое бедро, грудь слегка касается нижне</w:t>
      </w:r>
      <w:r>
        <w:t>й деки, корпус гитариста  подается  несколько  впере</w:t>
      </w:r>
      <w:r w:rsidRPr="003D1781">
        <w:t>д. Нос исполнителя и самая высокая точка корпуса гитары находятся на одной вертикальной линии, головка грифа располагается на уровне нижней части головы</w:t>
      </w:r>
      <w:r>
        <w:t xml:space="preserve"> гитариста, плечи сохраняют свое</w:t>
      </w:r>
      <w:r w:rsidRPr="003D1781">
        <w:t xml:space="preserve"> естественное положение.</w:t>
      </w:r>
    </w:p>
    <w:p w:rsidR="004D5E13" w:rsidRPr="00BC374A" w:rsidRDefault="004D5E13" w:rsidP="00FF52AE">
      <w:pPr>
        <w:pStyle w:val="3"/>
      </w:pPr>
      <w:r w:rsidRPr="00BC374A">
        <w:t>Постановка правой руки</w:t>
      </w:r>
    </w:p>
    <w:p w:rsidR="004D5E13" w:rsidRPr="003D1781" w:rsidRDefault="004D5E13" w:rsidP="00CD241A">
      <w:pPr>
        <w:pStyle w:val="a6"/>
      </w:pPr>
      <w:r>
        <w:t xml:space="preserve">Постановка правой руки - один из </w:t>
      </w:r>
      <w:r w:rsidRPr="003D1781">
        <w:t>важнейших компонентов</w:t>
      </w:r>
      <w:r>
        <w:t xml:space="preserve"> </w:t>
      </w:r>
      <w:r w:rsidRPr="003D1781">
        <w:t>для  формирова</w:t>
      </w:r>
      <w:r>
        <w:t xml:space="preserve">ния качества звучания. Это та основа, на </w:t>
      </w:r>
      <w:r w:rsidRPr="003D1781">
        <w:t xml:space="preserve">которой строятся все движения пальцев. </w:t>
      </w:r>
    </w:p>
    <w:p w:rsidR="004D5E13" w:rsidRPr="003D1781" w:rsidRDefault="004D5E13" w:rsidP="00CD241A">
      <w:pPr>
        <w:pStyle w:val="a6"/>
      </w:pPr>
      <w:r w:rsidRPr="003D1781">
        <w:t>Правая рука  отодвигается от  туловища, чтобы  позволить  предплечью расположиться</w:t>
      </w:r>
      <w:r>
        <w:t xml:space="preserve"> на большом овале гитары. Руку необходимо </w:t>
      </w:r>
      <w:r w:rsidRPr="003D1781">
        <w:t>чувствовать всю от плечевого сустав</w:t>
      </w:r>
      <w:r>
        <w:t xml:space="preserve">а, держа  ее  как  бы  навесу,  </w:t>
      </w:r>
      <w:r w:rsidRPr="003D1781">
        <w:t>хотя   предплечье и касается корпуса гитары</w:t>
      </w:r>
      <w:r>
        <w:t xml:space="preserve">. Нельзя опираться на обечайку </w:t>
      </w:r>
      <w:r w:rsidRPr="003D1781">
        <w:t xml:space="preserve">всем весом руки </w:t>
      </w:r>
      <w:r>
        <w:t xml:space="preserve">- </w:t>
      </w:r>
      <w:r w:rsidRPr="003D1781">
        <w:t>ни предплечьем, ни локтевым сгибом.</w:t>
      </w:r>
    </w:p>
    <w:p w:rsidR="004D5E13" w:rsidRPr="003D1781" w:rsidRDefault="004D5E13" w:rsidP="00CD241A">
      <w:pPr>
        <w:pStyle w:val="a6"/>
      </w:pPr>
      <w:r w:rsidRPr="003D1781">
        <w:t>Кисть является как бы продолжением предплечья, она не висит свободно, а держится в нужном полож</w:t>
      </w:r>
      <w:r>
        <w:t>ении. Для ее</w:t>
      </w:r>
      <w:r w:rsidRPr="003D1781">
        <w:t xml:space="preserve"> удержания требуется необходимое и </w:t>
      </w:r>
      <w:r w:rsidRPr="003D1781">
        <w:lastRenderedPageBreak/>
        <w:t xml:space="preserve">достаточное напряжение. Запястье должно быть слегка выпуклым. В этом случае пясть располагается параллельно деке гитары, либо запястье находится чуть выше пястных суставов относительно деки, но обязательно не ниже. Пальцы располагаются над правой половиной розетки. </w:t>
      </w:r>
    </w:p>
    <w:p w:rsidR="004D5E13" w:rsidRPr="003D1781" w:rsidRDefault="004D5E13" w:rsidP="00FF52AE">
      <w:pPr>
        <w:pStyle w:val="3"/>
      </w:pPr>
      <w:proofErr w:type="spellStart"/>
      <w:r w:rsidRPr="003D1781">
        <w:t>Звукоизвлечение</w:t>
      </w:r>
      <w:proofErr w:type="spellEnd"/>
    </w:p>
    <w:p w:rsidR="004D5E13" w:rsidRPr="003D1781" w:rsidRDefault="004D5E13" w:rsidP="00CD241A">
      <w:pPr>
        <w:pStyle w:val="a6"/>
      </w:pPr>
      <w:r w:rsidRPr="003D1781">
        <w:t xml:space="preserve">Работая над правильной постановкой правой руки, нельзя забывать, что сама по себе постановка </w:t>
      </w:r>
      <w:r>
        <w:t>-</w:t>
      </w:r>
      <w:r w:rsidRPr="003D1781">
        <w:t xml:space="preserve"> не цель, а необходимое средство для обеспечения рациональной работы пальцев. Главной же задачей является формирование основ правильного </w:t>
      </w:r>
      <w:proofErr w:type="spellStart"/>
      <w:r w:rsidRPr="003D1781">
        <w:t>звукоизвлечения</w:t>
      </w:r>
      <w:proofErr w:type="spellEnd"/>
      <w:r w:rsidRPr="003D1781">
        <w:t xml:space="preserve">, культуры звука. </w:t>
      </w:r>
    </w:p>
    <w:p w:rsidR="004D5E13" w:rsidRPr="003D1781" w:rsidRDefault="004D5E13" w:rsidP="00CD241A">
      <w:pPr>
        <w:pStyle w:val="a6"/>
      </w:pPr>
      <w:r w:rsidRPr="003D1781">
        <w:t xml:space="preserve">Для получения полноценного, глубокого и плотного тона следует предварительно оттягивать струну пальцем и только потом отпускать. Для этого необходим важный предшествующий этап: установка пальца на струну, своеобразное туше. Момент прикосновения к струне должен быть хорошо </w:t>
      </w:r>
      <w:r>
        <w:t>прочувствован, постепенно занесен в мышечную память и доведе</w:t>
      </w:r>
      <w:r w:rsidRPr="003D1781">
        <w:t>н до автоматизма. Оттягивание струны про</w:t>
      </w:r>
      <w:r>
        <w:t xml:space="preserve">изводится всем пальцем целиком </w:t>
      </w:r>
      <w:r w:rsidRPr="003D1781">
        <w:t>от пястного сустава по направлению к передней деке и к соседней струне одновременно. Ладонь при этом располагается непосре</w:t>
      </w:r>
      <w:r>
        <w:t xml:space="preserve">дственно над струнами, и палец </w:t>
      </w:r>
      <w:r w:rsidRPr="003D1781">
        <w:t>скорее толкает струну, нежели тянет. В момент нажима на струну вторая фаланга большого пальца не должна прогибаться в суставе. Передние фаланги указательного, среднего и безымянного пальцев</w:t>
      </w:r>
      <w:r>
        <w:t>,</w:t>
      </w:r>
      <w:r w:rsidRPr="003D1781">
        <w:t xml:space="preserve"> напротив</w:t>
      </w:r>
      <w:r>
        <w:t>,</w:t>
      </w:r>
      <w:r w:rsidRPr="003D1781">
        <w:t xml:space="preserve"> немного упруго прогибаются. При этом струна естественно оттягивается  в направлении передней деки, и звук обладает более красивым, глубоким тембром. </w:t>
      </w:r>
    </w:p>
    <w:p w:rsidR="004D5E13" w:rsidRPr="003D1781" w:rsidRDefault="004D5E13" w:rsidP="00CD241A">
      <w:pPr>
        <w:pStyle w:val="a6"/>
      </w:pPr>
      <w:r w:rsidRPr="003D1781">
        <w:t>Большой палец касается струны одновреме</w:t>
      </w:r>
      <w:r>
        <w:t xml:space="preserve">нно ногтем и подушечкой. После </w:t>
      </w:r>
      <w:proofErr w:type="spellStart"/>
      <w:r w:rsidRPr="003D1781">
        <w:t>звукоизвлечения</w:t>
      </w:r>
      <w:proofErr w:type="spellEnd"/>
      <w:r w:rsidRPr="003D1781">
        <w:t xml:space="preserve"> возвращение пальца на струну для следующего </w:t>
      </w:r>
      <w:proofErr w:type="spellStart"/>
      <w:r w:rsidRPr="003D1781">
        <w:t>звукоизвлечения</w:t>
      </w:r>
      <w:proofErr w:type="spellEnd"/>
      <w:r w:rsidRPr="003D1781">
        <w:t xml:space="preserve"> осуществляется  только пястным суставом. Нельзя тянуться к струне ногтевой фалангой, прогибая палец в суставе.</w:t>
      </w:r>
    </w:p>
    <w:p w:rsidR="004D5E13" w:rsidRPr="003D1781" w:rsidRDefault="004D5E13" w:rsidP="00CD241A">
      <w:pPr>
        <w:pStyle w:val="a6"/>
      </w:pPr>
      <w:r w:rsidRPr="003D1781">
        <w:t>В настоящее время профессиональ</w:t>
      </w:r>
      <w:r>
        <w:t xml:space="preserve">ная игра на гитаре </w:t>
      </w:r>
      <w:r w:rsidRPr="003D1781">
        <w:t>может осуществл</w:t>
      </w:r>
      <w:r>
        <w:t xml:space="preserve">яться только ногтевым способом, </w:t>
      </w:r>
      <w:r w:rsidRPr="003D1781">
        <w:t>и учащийся с самого начала должен быть ориентирован на это. В то ж</w:t>
      </w:r>
      <w:r>
        <w:t xml:space="preserve">е время, если у ученика ногти  </w:t>
      </w:r>
      <w:r w:rsidRPr="003D1781">
        <w:t xml:space="preserve">тонкие  и хрупкие, то </w:t>
      </w:r>
      <w:r>
        <w:t xml:space="preserve">приходится </w:t>
      </w:r>
      <w:r w:rsidRPr="003D1781">
        <w:t xml:space="preserve">применять </w:t>
      </w:r>
      <w:proofErr w:type="spellStart"/>
      <w:r w:rsidRPr="003D1781">
        <w:t>безногтевой</w:t>
      </w:r>
      <w:proofErr w:type="spellEnd"/>
      <w:r w:rsidRPr="003D1781">
        <w:t xml:space="preserve"> способ. При описанной выше </w:t>
      </w:r>
      <w:r w:rsidRPr="003D1781">
        <w:lastRenderedPageBreak/>
        <w:t>постановке правой руки в процессе извлечения звука одновременно участвуют и мякоть пальца, и ноготь: кончик пальца левой стороной нажимает на струну, подушечка проминается, струна касается ногтя, оттягивается и немного перемещается по кромке ногтя к точке схода.</w:t>
      </w:r>
    </w:p>
    <w:p w:rsidR="004D5E13" w:rsidRPr="003D1781" w:rsidRDefault="004D5E13" w:rsidP="00FF52AE">
      <w:pPr>
        <w:pStyle w:val="3"/>
      </w:pPr>
      <w:r>
        <w:t>Прие</w:t>
      </w:r>
      <w:r w:rsidRPr="003D1781">
        <w:t xml:space="preserve">мы </w:t>
      </w:r>
      <w:proofErr w:type="spellStart"/>
      <w:r w:rsidRPr="003D1781">
        <w:t>звукоизвлечения</w:t>
      </w:r>
      <w:proofErr w:type="spellEnd"/>
    </w:p>
    <w:p w:rsidR="004D5E13" w:rsidRPr="003D1781" w:rsidRDefault="004D5E13" w:rsidP="00CD241A">
      <w:pPr>
        <w:pStyle w:val="a6"/>
      </w:pPr>
      <w:r>
        <w:t>Существует два основных прие</w:t>
      </w:r>
      <w:r w:rsidRPr="003D1781">
        <w:t xml:space="preserve">ма </w:t>
      </w:r>
      <w:proofErr w:type="spellStart"/>
      <w:r w:rsidRPr="003D1781">
        <w:t>звукоизвлечения</w:t>
      </w:r>
      <w:proofErr w:type="spellEnd"/>
      <w:r w:rsidRPr="003D1781">
        <w:t xml:space="preserve">: </w:t>
      </w:r>
      <w:proofErr w:type="spellStart"/>
      <w:r w:rsidRPr="003D1781">
        <w:t>тирандо</w:t>
      </w:r>
      <w:proofErr w:type="spellEnd"/>
      <w:r w:rsidRPr="003D1781">
        <w:t xml:space="preserve"> и </w:t>
      </w:r>
      <w:proofErr w:type="spellStart"/>
      <w:r w:rsidRPr="003D1781">
        <w:t>апояндо</w:t>
      </w:r>
      <w:proofErr w:type="spellEnd"/>
      <w:r w:rsidRPr="003D1781">
        <w:t xml:space="preserve">.  </w:t>
      </w:r>
      <w:proofErr w:type="spellStart"/>
      <w:r w:rsidRPr="003D1781">
        <w:t>Тирандо</w:t>
      </w:r>
      <w:proofErr w:type="spellEnd"/>
      <w:r w:rsidRPr="003D1781">
        <w:t xml:space="preserve"> может быть исполнена </w:t>
      </w:r>
      <w:r>
        <w:t>любая фактура без исключения, так как</w:t>
      </w:r>
      <w:r w:rsidRPr="003D1781">
        <w:t xml:space="preserve"> трае</w:t>
      </w:r>
      <w:r>
        <w:t xml:space="preserve">ктория движения кончика пальца </w:t>
      </w:r>
      <w:r w:rsidRPr="003D1781">
        <w:t xml:space="preserve">при этом такова, что после </w:t>
      </w:r>
      <w:proofErr w:type="spellStart"/>
      <w:r w:rsidRPr="003D1781">
        <w:t>звукоизвлечения</w:t>
      </w:r>
      <w:proofErr w:type="spellEnd"/>
      <w:r w:rsidRPr="003D1781">
        <w:t xml:space="preserve"> палец не задевает соседнюю струну.</w:t>
      </w:r>
    </w:p>
    <w:p w:rsidR="004D5E13" w:rsidRPr="003D1781" w:rsidRDefault="004D5E13" w:rsidP="00CD241A">
      <w:pPr>
        <w:pStyle w:val="a6"/>
      </w:pPr>
      <w:r w:rsidRPr="003D1781">
        <w:t xml:space="preserve">Если движение кончика пальца направлено на соседнюю струну, то после </w:t>
      </w:r>
      <w:proofErr w:type="spellStart"/>
      <w:r w:rsidRPr="003D1781">
        <w:t>звукоизвлече</w:t>
      </w:r>
      <w:r>
        <w:t>ния</w:t>
      </w:r>
      <w:proofErr w:type="spellEnd"/>
      <w:r>
        <w:t xml:space="preserve"> палец прекращает движение, </w:t>
      </w:r>
      <w:r w:rsidRPr="003D1781">
        <w:t>дотрону</w:t>
      </w:r>
      <w:r>
        <w:t>вшись до этой струны. Такой прие</w:t>
      </w:r>
      <w:r w:rsidRPr="003D1781">
        <w:t>м на</w:t>
      </w:r>
      <w:r>
        <w:t xml:space="preserve">зывается </w:t>
      </w:r>
      <w:proofErr w:type="spellStart"/>
      <w:r>
        <w:t>апояндо</w:t>
      </w:r>
      <w:proofErr w:type="spellEnd"/>
      <w:r>
        <w:t xml:space="preserve">. </w:t>
      </w:r>
      <w:proofErr w:type="spellStart"/>
      <w:r>
        <w:t>Апояндо</w:t>
      </w:r>
      <w:proofErr w:type="spellEnd"/>
      <w:r>
        <w:t xml:space="preserve"> - прие</w:t>
      </w:r>
      <w:r w:rsidRPr="003D1781">
        <w:t xml:space="preserve">м скорее художественный, колористический, придающий особую силу и красочность звучанию. Принципы работы пальцев и направление оттягивания струны при </w:t>
      </w:r>
      <w:r>
        <w:t>правильном выполнении обоих прие</w:t>
      </w:r>
      <w:r w:rsidRPr="003D1781">
        <w:t>мов отличаются друг от друга незначительно.</w:t>
      </w:r>
    </w:p>
    <w:p w:rsidR="004D5E13" w:rsidRPr="003D1781" w:rsidRDefault="004D5E13" w:rsidP="00FF52AE">
      <w:pPr>
        <w:pStyle w:val="3"/>
      </w:pPr>
      <w:r w:rsidRPr="003D1781">
        <w:t>Постановка левой руки</w:t>
      </w:r>
    </w:p>
    <w:p w:rsidR="004D5E13" w:rsidRPr="003D1781" w:rsidRDefault="004D5E13" w:rsidP="00CD241A">
      <w:pPr>
        <w:pStyle w:val="a6"/>
      </w:pPr>
      <w:r w:rsidRPr="003D1781">
        <w:t>Удобнее всего рука располагается на грифе, если пальцы стоят в V - VI позициях на третьей струне. Плечо должно быть свободно опущено, рука круто согнута (без сжатия) в локтевом суставе, предплечье, запястье и пясть представляют собой единую линию, большой палец помещается на шейке грифа напротив первого пальца и направлен вверх. Локоть к туловищу прижимать нельзя. Кисть почти параллельна грифу, пальцы слегка наклонены влево. Такое положение пальцев в позиции на одной струне можно считать оптимальным. Мизинец, в зависимости от длины и физиологических особенностей,  может стоят</w:t>
      </w:r>
      <w:r>
        <w:t>ь прямо или даже быть склоне</w:t>
      </w:r>
      <w:r w:rsidRPr="003D1781">
        <w:t>нным чуть вправо. На шестой стр</w:t>
      </w:r>
      <w:r>
        <w:t xml:space="preserve">уне наклон пальцев практически </w:t>
      </w:r>
      <w:r w:rsidRPr="003D1781">
        <w:t xml:space="preserve">отсутствует, а по мере приближения к первой струне </w:t>
      </w:r>
      <w:r>
        <w:t>-</w:t>
      </w:r>
      <w:r w:rsidRPr="003D1781">
        <w:t xml:space="preserve"> увеличивается.</w:t>
      </w:r>
    </w:p>
    <w:p w:rsidR="004D5E13" w:rsidRPr="003D1781" w:rsidRDefault="004D5E13" w:rsidP="00CD241A">
      <w:pPr>
        <w:pStyle w:val="a6"/>
      </w:pPr>
      <w:r w:rsidRPr="003D1781">
        <w:t>С изменением комбинации пальцев на грифе положение руки может меняться, поэтому под постановкой левой руки следует понимать выбор наиболее удобного положения кисти для каждого конкретного случая.</w:t>
      </w:r>
    </w:p>
    <w:p w:rsidR="004D5E13" w:rsidRPr="003D1781" w:rsidRDefault="004D5E13" w:rsidP="00CD241A">
      <w:pPr>
        <w:pStyle w:val="a6"/>
      </w:pPr>
      <w:r w:rsidRPr="003D1781">
        <w:lastRenderedPageBreak/>
        <w:t>При игре на шес</w:t>
      </w:r>
      <w:r>
        <w:t>той струне кисть выносится впере</w:t>
      </w:r>
      <w:r w:rsidRPr="003D1781">
        <w:t xml:space="preserve">д, а большой палец касается обратной стороны грифа в нижней его части. Запястье получается более выпуклым, а пальцы слегка выпрямляются. При перемещении к первой струне кисть втягивается под гриф, а большой палец перемещается к середине, или даже к верхней части обратной стороны грифа. Запястье становится более плоским, а пальцы круче сгибаются. </w:t>
      </w:r>
    </w:p>
    <w:p w:rsidR="004D5E13" w:rsidRPr="003D1781" w:rsidRDefault="004D5E13" w:rsidP="00CD241A">
      <w:pPr>
        <w:pStyle w:val="a6"/>
      </w:pPr>
    </w:p>
    <w:p w:rsidR="004D5E13" w:rsidRPr="00D4046B" w:rsidRDefault="004D5E13" w:rsidP="00CD241A">
      <w:pPr>
        <w:pStyle w:val="a6"/>
      </w:pPr>
      <w:r w:rsidRPr="00084C45">
        <w:t>Вся творческая деятельность педагога-музыканта должна иметь научно обоснованный характер и строиться на базе имеющейся м</w:t>
      </w:r>
      <w:r>
        <w:t>етодической литературы. Педагогам-гитаристам в связи с теми или иными</w:t>
      </w:r>
      <w:r w:rsidRPr="00084C45">
        <w:t xml:space="preserve"> проблем</w:t>
      </w:r>
      <w:r>
        <w:t>ами</w:t>
      </w:r>
      <w:r w:rsidRPr="00084C45">
        <w:t xml:space="preserve"> в </w:t>
      </w:r>
      <w:r>
        <w:t>своей области</w:t>
      </w:r>
      <w:r w:rsidRPr="00084C45">
        <w:t xml:space="preserve"> </w:t>
      </w:r>
      <w:r>
        <w:t>необходимо обращаться к научным</w:t>
      </w:r>
      <w:r w:rsidRPr="00084C45">
        <w:t xml:space="preserve"> и методическим исследованиям </w:t>
      </w:r>
      <w:r>
        <w:t>по</w:t>
      </w:r>
      <w:r w:rsidRPr="00084C45">
        <w:t xml:space="preserve"> други</w:t>
      </w:r>
      <w:r>
        <w:t>м</w:t>
      </w:r>
      <w:r w:rsidRPr="00084C45">
        <w:t xml:space="preserve"> специальност</w:t>
      </w:r>
      <w:r>
        <w:t>ям, прежде всего, к скрипичным и фортепианным.</w:t>
      </w:r>
    </w:p>
    <w:p w:rsidR="004D5E13" w:rsidRPr="00084C45" w:rsidRDefault="004D5E13" w:rsidP="00CD241A">
      <w:pPr>
        <w:pStyle w:val="a6"/>
      </w:pPr>
    </w:p>
    <w:p w:rsidR="004D5E13" w:rsidRDefault="004D5E13" w:rsidP="0018329A">
      <w:pPr>
        <w:pStyle w:val="2"/>
        <w:spacing w:line="360" w:lineRule="auto"/>
      </w:pPr>
      <w:r>
        <w:rPr>
          <w:lang w:val="en-US"/>
        </w:rPr>
        <w:t>VI</w:t>
      </w:r>
      <w:r w:rsidRPr="003E11EA">
        <w:t>.</w:t>
      </w:r>
      <w:r>
        <w:tab/>
        <w:t xml:space="preserve">СПИСКИ РЕКОМЕНДУЕМОЙ НОТНОЙ И МЕТОДИЧЕСКОЙ ЛИТЕРАТУРЫ </w:t>
      </w:r>
    </w:p>
    <w:p w:rsidR="004D5E13" w:rsidRPr="00552DBC" w:rsidRDefault="004D5E13" w:rsidP="00084C45">
      <w:pPr>
        <w:pStyle w:val="2"/>
      </w:pPr>
      <w:r>
        <w:t>Учебно-методическая</w:t>
      </w:r>
      <w:r w:rsidRPr="00552DBC">
        <w:t xml:space="preserve"> литература</w:t>
      </w:r>
    </w:p>
    <w:p w:rsidR="004D5E13" w:rsidRDefault="004D5E13" w:rsidP="008A2C1B">
      <w:pPr>
        <w:pStyle w:val="a4"/>
        <w:numPr>
          <w:ilvl w:val="0"/>
          <w:numId w:val="17"/>
        </w:numPr>
        <w:tabs>
          <w:tab w:val="left" w:pos="993"/>
        </w:tabs>
        <w:spacing w:line="360" w:lineRule="auto"/>
        <w:ind w:left="0" w:firstLine="709"/>
        <w:rPr>
          <w:szCs w:val="28"/>
        </w:rPr>
      </w:pPr>
      <w:proofErr w:type="spellStart"/>
      <w:r w:rsidRPr="00A25A09">
        <w:rPr>
          <w:szCs w:val="28"/>
        </w:rPr>
        <w:t>Агафошин</w:t>
      </w:r>
      <w:proofErr w:type="spellEnd"/>
      <w:r w:rsidRPr="00A25A09">
        <w:rPr>
          <w:szCs w:val="28"/>
        </w:rPr>
        <w:t xml:space="preserve"> П.С. Школа игры на шестиструнной гита</w:t>
      </w:r>
      <w:r>
        <w:rPr>
          <w:szCs w:val="28"/>
        </w:rPr>
        <w:t>ре.- М., Музыка, 2007</w:t>
      </w:r>
    </w:p>
    <w:p w:rsidR="004D5E13" w:rsidRPr="00A25A09" w:rsidRDefault="004D5E13" w:rsidP="008A2C1B">
      <w:pPr>
        <w:pStyle w:val="a4"/>
        <w:numPr>
          <w:ilvl w:val="0"/>
          <w:numId w:val="17"/>
        </w:numPr>
        <w:tabs>
          <w:tab w:val="left" w:pos="993"/>
        </w:tabs>
        <w:spacing w:line="360" w:lineRule="auto"/>
        <w:ind w:left="0" w:firstLine="709"/>
        <w:rPr>
          <w:szCs w:val="28"/>
        </w:rPr>
      </w:pPr>
      <w:proofErr w:type="spellStart"/>
      <w:r w:rsidRPr="00A25A09">
        <w:rPr>
          <w:szCs w:val="28"/>
        </w:rPr>
        <w:t>Гитман</w:t>
      </w:r>
      <w:proofErr w:type="spellEnd"/>
      <w:r w:rsidRPr="00A25A09">
        <w:rPr>
          <w:szCs w:val="28"/>
        </w:rPr>
        <w:t xml:space="preserve"> А. Донотный период в начальном обучении гитаристов. </w:t>
      </w:r>
      <w:r>
        <w:rPr>
          <w:szCs w:val="28"/>
        </w:rPr>
        <w:t>- М., Престо, 2003</w:t>
      </w:r>
    </w:p>
    <w:p w:rsidR="004D5E13" w:rsidRPr="00A25A09" w:rsidRDefault="004D5E13" w:rsidP="00B44956">
      <w:pPr>
        <w:pStyle w:val="a4"/>
        <w:numPr>
          <w:ilvl w:val="0"/>
          <w:numId w:val="17"/>
        </w:numPr>
        <w:tabs>
          <w:tab w:val="left" w:pos="993"/>
        </w:tabs>
        <w:spacing w:line="360" w:lineRule="auto"/>
        <w:ind w:left="0" w:firstLine="709"/>
        <w:rPr>
          <w:szCs w:val="28"/>
        </w:rPr>
      </w:pPr>
      <w:proofErr w:type="spellStart"/>
      <w:r w:rsidRPr="00A25A09">
        <w:rPr>
          <w:szCs w:val="28"/>
        </w:rPr>
        <w:t>Гитман</w:t>
      </w:r>
      <w:proofErr w:type="spellEnd"/>
      <w:r w:rsidRPr="00A25A09">
        <w:rPr>
          <w:szCs w:val="28"/>
        </w:rPr>
        <w:t xml:space="preserve"> А. Начальное обучение на шестиструнной гитаре. </w:t>
      </w:r>
      <w:r>
        <w:rPr>
          <w:szCs w:val="28"/>
        </w:rPr>
        <w:t>- М., Престо, 1995, 1999, 2002</w:t>
      </w:r>
    </w:p>
    <w:p w:rsidR="004D5E13" w:rsidRPr="00A25A09" w:rsidRDefault="004D5E13" w:rsidP="00B44956">
      <w:pPr>
        <w:pStyle w:val="a4"/>
        <w:numPr>
          <w:ilvl w:val="0"/>
          <w:numId w:val="17"/>
        </w:numPr>
        <w:tabs>
          <w:tab w:val="left" w:pos="993"/>
        </w:tabs>
        <w:spacing w:line="360" w:lineRule="auto"/>
        <w:ind w:left="0" w:firstLine="709"/>
        <w:rPr>
          <w:szCs w:val="28"/>
        </w:rPr>
      </w:pPr>
      <w:r w:rsidRPr="00A25A09">
        <w:rPr>
          <w:szCs w:val="28"/>
        </w:rPr>
        <w:t xml:space="preserve">Иванов-Крамской А. Школа игры на </w:t>
      </w:r>
      <w:r>
        <w:rPr>
          <w:szCs w:val="28"/>
        </w:rPr>
        <w:t>шестиструнной гитаре.- Ростов-на-Дону, Феникс, 2013</w:t>
      </w:r>
    </w:p>
    <w:p w:rsidR="004D5E13" w:rsidRPr="00A25A09" w:rsidRDefault="004D5E13" w:rsidP="00B44956">
      <w:pPr>
        <w:pStyle w:val="a4"/>
        <w:numPr>
          <w:ilvl w:val="0"/>
          <w:numId w:val="17"/>
        </w:numPr>
        <w:tabs>
          <w:tab w:val="left" w:pos="993"/>
        </w:tabs>
        <w:spacing w:line="360" w:lineRule="auto"/>
        <w:ind w:left="0" w:firstLine="709"/>
        <w:rPr>
          <w:szCs w:val="28"/>
        </w:rPr>
      </w:pPr>
      <w:proofErr w:type="spellStart"/>
      <w:r w:rsidRPr="00A25A09">
        <w:rPr>
          <w:szCs w:val="28"/>
        </w:rPr>
        <w:t>Каркасси</w:t>
      </w:r>
      <w:proofErr w:type="spellEnd"/>
      <w:r w:rsidRPr="00A25A09">
        <w:rPr>
          <w:szCs w:val="28"/>
        </w:rPr>
        <w:t xml:space="preserve"> М. Школа игры на шестист</w:t>
      </w:r>
      <w:r>
        <w:rPr>
          <w:szCs w:val="28"/>
        </w:rPr>
        <w:t>рунной гитаре. - М., 1964-2009</w:t>
      </w:r>
    </w:p>
    <w:p w:rsidR="004D5E13" w:rsidRPr="00A25A09" w:rsidRDefault="004D5E13" w:rsidP="00B44956">
      <w:pPr>
        <w:pStyle w:val="a4"/>
        <w:numPr>
          <w:ilvl w:val="0"/>
          <w:numId w:val="17"/>
        </w:numPr>
        <w:tabs>
          <w:tab w:val="left" w:pos="993"/>
        </w:tabs>
        <w:spacing w:line="360" w:lineRule="auto"/>
        <w:ind w:left="0" w:firstLine="709"/>
        <w:rPr>
          <w:szCs w:val="28"/>
        </w:rPr>
      </w:pPr>
      <w:r w:rsidRPr="00A25A09">
        <w:rPr>
          <w:szCs w:val="28"/>
        </w:rPr>
        <w:t xml:space="preserve">Кирьянов Н.  Искусство игры на </w:t>
      </w:r>
      <w:r>
        <w:rPr>
          <w:szCs w:val="28"/>
        </w:rPr>
        <w:t xml:space="preserve">классической </w:t>
      </w:r>
      <w:r w:rsidRPr="00A25A09">
        <w:rPr>
          <w:szCs w:val="28"/>
        </w:rPr>
        <w:t xml:space="preserve">шестиструнной гитаре. </w:t>
      </w:r>
      <w:r>
        <w:rPr>
          <w:szCs w:val="28"/>
        </w:rPr>
        <w:t>Часть 1. - М., Торопов, 2002</w:t>
      </w:r>
    </w:p>
    <w:p w:rsidR="004D5E13" w:rsidRPr="00A25A09" w:rsidRDefault="004D5E13" w:rsidP="00B44956">
      <w:pPr>
        <w:pStyle w:val="a4"/>
        <w:numPr>
          <w:ilvl w:val="0"/>
          <w:numId w:val="17"/>
        </w:numPr>
        <w:tabs>
          <w:tab w:val="left" w:pos="993"/>
          <w:tab w:val="left" w:pos="1134"/>
        </w:tabs>
        <w:spacing w:line="360" w:lineRule="auto"/>
        <w:ind w:left="0" w:firstLine="709"/>
        <w:rPr>
          <w:szCs w:val="28"/>
        </w:rPr>
      </w:pPr>
      <w:proofErr w:type="spellStart"/>
      <w:r w:rsidRPr="00A25A09">
        <w:rPr>
          <w:szCs w:val="28"/>
        </w:rPr>
        <w:t>Пухоль</w:t>
      </w:r>
      <w:proofErr w:type="spellEnd"/>
      <w:r w:rsidRPr="00A25A09">
        <w:rPr>
          <w:szCs w:val="28"/>
        </w:rPr>
        <w:t xml:space="preserve"> Э. Школа игры на шест</w:t>
      </w:r>
      <w:r>
        <w:rPr>
          <w:szCs w:val="28"/>
        </w:rPr>
        <w:t>иструнной гитаре. - М., 1977 - 2009</w:t>
      </w:r>
    </w:p>
    <w:p w:rsidR="004D5E13" w:rsidRPr="006A052A" w:rsidRDefault="004D5E13" w:rsidP="00B44956">
      <w:pPr>
        <w:pStyle w:val="a4"/>
        <w:numPr>
          <w:ilvl w:val="0"/>
          <w:numId w:val="17"/>
        </w:numPr>
        <w:tabs>
          <w:tab w:val="left" w:pos="993"/>
          <w:tab w:val="left" w:pos="1134"/>
        </w:tabs>
        <w:spacing w:line="360" w:lineRule="auto"/>
        <w:ind w:left="0" w:firstLine="709"/>
        <w:rPr>
          <w:szCs w:val="28"/>
          <w:lang w:val="en-US"/>
        </w:rPr>
      </w:pPr>
      <w:proofErr w:type="spellStart"/>
      <w:r w:rsidRPr="00A25A09">
        <w:rPr>
          <w:szCs w:val="28"/>
          <w:lang w:val="en-US"/>
        </w:rPr>
        <w:t>Jirmal</w:t>
      </w:r>
      <w:proofErr w:type="spellEnd"/>
      <w:r w:rsidRPr="006A052A">
        <w:rPr>
          <w:szCs w:val="28"/>
          <w:lang w:val="en-US"/>
        </w:rPr>
        <w:t xml:space="preserve"> </w:t>
      </w:r>
      <w:r w:rsidRPr="00A25A09">
        <w:rPr>
          <w:szCs w:val="28"/>
          <w:lang w:val="en-US"/>
        </w:rPr>
        <w:t>J</w:t>
      </w:r>
      <w:r w:rsidRPr="006A052A">
        <w:rPr>
          <w:szCs w:val="28"/>
          <w:lang w:val="en-US"/>
        </w:rPr>
        <w:t xml:space="preserve">.  </w:t>
      </w:r>
      <w:proofErr w:type="spellStart"/>
      <w:r w:rsidRPr="006A052A">
        <w:rPr>
          <w:szCs w:val="28"/>
          <w:lang w:val="en-US"/>
        </w:rPr>
        <w:t>Š</w:t>
      </w:r>
      <w:r w:rsidRPr="00A25A09">
        <w:rPr>
          <w:szCs w:val="28"/>
          <w:lang w:val="en-US"/>
        </w:rPr>
        <w:t>kola</w:t>
      </w:r>
      <w:proofErr w:type="spellEnd"/>
      <w:r w:rsidRPr="006A052A">
        <w:rPr>
          <w:szCs w:val="28"/>
          <w:lang w:val="en-US"/>
        </w:rPr>
        <w:t xml:space="preserve"> </w:t>
      </w:r>
      <w:proofErr w:type="spellStart"/>
      <w:r w:rsidRPr="00A25A09">
        <w:rPr>
          <w:szCs w:val="28"/>
          <w:lang w:val="en-US"/>
        </w:rPr>
        <w:t>hri</w:t>
      </w:r>
      <w:proofErr w:type="spellEnd"/>
      <w:r w:rsidRPr="006A052A">
        <w:rPr>
          <w:szCs w:val="28"/>
          <w:lang w:val="en-US"/>
        </w:rPr>
        <w:t xml:space="preserve"> </w:t>
      </w:r>
      <w:proofErr w:type="spellStart"/>
      <w:r w:rsidRPr="00A25A09">
        <w:rPr>
          <w:szCs w:val="28"/>
          <w:lang w:val="en-US"/>
        </w:rPr>
        <w:t>na</w:t>
      </w:r>
      <w:proofErr w:type="spellEnd"/>
      <w:r w:rsidRPr="006A052A">
        <w:rPr>
          <w:szCs w:val="28"/>
          <w:lang w:val="en-US"/>
        </w:rPr>
        <w:t xml:space="preserve"> </w:t>
      </w:r>
      <w:proofErr w:type="spellStart"/>
      <w:r w:rsidRPr="00A25A09">
        <w:rPr>
          <w:szCs w:val="28"/>
          <w:lang w:val="en-US"/>
        </w:rPr>
        <w:t>kytaru</w:t>
      </w:r>
      <w:proofErr w:type="spellEnd"/>
      <w:r w:rsidRPr="006A052A">
        <w:rPr>
          <w:szCs w:val="28"/>
          <w:lang w:val="en-US"/>
        </w:rPr>
        <w:t xml:space="preserve"> </w:t>
      </w:r>
      <w:r w:rsidRPr="00A25A09">
        <w:rPr>
          <w:szCs w:val="28"/>
          <w:lang w:val="en-US"/>
        </w:rPr>
        <w:t>pro</w:t>
      </w:r>
      <w:r w:rsidRPr="006A052A">
        <w:rPr>
          <w:szCs w:val="28"/>
          <w:lang w:val="en-US"/>
        </w:rPr>
        <w:t xml:space="preserve"> </w:t>
      </w:r>
      <w:proofErr w:type="spellStart"/>
      <w:r w:rsidRPr="00A25A09">
        <w:rPr>
          <w:szCs w:val="28"/>
          <w:lang w:val="en-US"/>
        </w:rPr>
        <w:t>za</w:t>
      </w:r>
      <w:r w:rsidRPr="006A052A">
        <w:rPr>
          <w:szCs w:val="28"/>
          <w:lang w:val="en-US"/>
        </w:rPr>
        <w:t>čá</w:t>
      </w:r>
      <w:r w:rsidRPr="00A25A09">
        <w:rPr>
          <w:szCs w:val="28"/>
          <w:lang w:val="en-US"/>
        </w:rPr>
        <w:t>te</w:t>
      </w:r>
      <w:r w:rsidRPr="006A052A">
        <w:rPr>
          <w:szCs w:val="28"/>
          <w:lang w:val="en-US"/>
        </w:rPr>
        <w:t>č</w:t>
      </w:r>
      <w:r w:rsidRPr="00A25A09">
        <w:rPr>
          <w:szCs w:val="28"/>
          <w:lang w:val="en-US"/>
        </w:rPr>
        <w:t>n</w:t>
      </w:r>
      <w:r w:rsidRPr="006A052A">
        <w:rPr>
          <w:szCs w:val="28"/>
          <w:lang w:val="en-US"/>
        </w:rPr>
        <w:t>í</w:t>
      </w:r>
      <w:r w:rsidRPr="00A25A09">
        <w:rPr>
          <w:szCs w:val="28"/>
          <w:lang w:val="en-US"/>
        </w:rPr>
        <w:t>ky</w:t>
      </w:r>
      <w:proofErr w:type="spellEnd"/>
      <w:r w:rsidRPr="006A052A">
        <w:rPr>
          <w:szCs w:val="28"/>
          <w:lang w:val="en-US"/>
        </w:rPr>
        <w:t xml:space="preserve">. </w:t>
      </w:r>
      <w:r w:rsidRPr="00561555">
        <w:rPr>
          <w:szCs w:val="28"/>
          <w:lang w:val="en-US"/>
        </w:rPr>
        <w:t>-</w:t>
      </w:r>
      <w:r w:rsidRPr="006A052A">
        <w:rPr>
          <w:szCs w:val="28"/>
          <w:lang w:val="en-US"/>
        </w:rPr>
        <w:t xml:space="preserve"> </w:t>
      </w:r>
      <w:r w:rsidRPr="00A25A09">
        <w:rPr>
          <w:szCs w:val="28"/>
          <w:lang w:val="en-US"/>
        </w:rPr>
        <w:t>Praha</w:t>
      </w:r>
      <w:r w:rsidRPr="006A052A">
        <w:rPr>
          <w:szCs w:val="28"/>
          <w:lang w:val="en-US"/>
        </w:rPr>
        <w:t>, 1988</w:t>
      </w:r>
    </w:p>
    <w:p w:rsidR="004D5E13" w:rsidRPr="00552DBC" w:rsidRDefault="004D5E13" w:rsidP="00FD473A">
      <w:pPr>
        <w:pStyle w:val="2"/>
      </w:pPr>
      <w:r w:rsidRPr="00552DBC">
        <w:lastRenderedPageBreak/>
        <w:t>Методическая литература</w:t>
      </w:r>
    </w:p>
    <w:p w:rsidR="004D5E13" w:rsidRPr="00B10A85" w:rsidRDefault="004D5E13" w:rsidP="00C375B5">
      <w:pPr>
        <w:pStyle w:val="a4"/>
        <w:numPr>
          <w:ilvl w:val="0"/>
          <w:numId w:val="23"/>
        </w:numPr>
        <w:tabs>
          <w:tab w:val="left" w:pos="993"/>
        </w:tabs>
        <w:spacing w:line="360" w:lineRule="auto"/>
        <w:ind w:left="0" w:firstLine="709"/>
        <w:rPr>
          <w:b/>
        </w:rPr>
      </w:pPr>
      <w:proofErr w:type="spellStart"/>
      <w:r>
        <w:t>Ашер</w:t>
      </w:r>
      <w:proofErr w:type="spellEnd"/>
      <w:r>
        <w:t xml:space="preserve"> Т. Звук и его тоновые оттенки. // Гитаристъ.-1993: №1. С. 15-17</w:t>
      </w:r>
    </w:p>
    <w:p w:rsidR="004D5E13" w:rsidRDefault="004D5E13" w:rsidP="00FD473A">
      <w:pPr>
        <w:pStyle w:val="a4"/>
        <w:numPr>
          <w:ilvl w:val="0"/>
          <w:numId w:val="23"/>
        </w:numPr>
        <w:tabs>
          <w:tab w:val="left" w:pos="993"/>
        </w:tabs>
        <w:spacing w:line="360" w:lineRule="auto"/>
        <w:ind w:left="0" w:firstLine="709"/>
        <w:rPr>
          <w:szCs w:val="28"/>
        </w:rPr>
      </w:pPr>
      <w:proofErr w:type="spellStart"/>
      <w:r w:rsidRPr="00A25A09">
        <w:rPr>
          <w:szCs w:val="28"/>
        </w:rPr>
        <w:t>Гитман</w:t>
      </w:r>
      <w:proofErr w:type="spellEnd"/>
      <w:r w:rsidRPr="00A25A09">
        <w:rPr>
          <w:szCs w:val="28"/>
        </w:rPr>
        <w:t xml:space="preserve"> А. Гитара и </w:t>
      </w:r>
      <w:r>
        <w:rPr>
          <w:szCs w:val="28"/>
        </w:rPr>
        <w:t>музыкальная грамота. - М., Престо, 2002</w:t>
      </w:r>
    </w:p>
    <w:p w:rsidR="004D5E13" w:rsidRPr="00A25A09" w:rsidRDefault="004D5E13" w:rsidP="00FD473A">
      <w:pPr>
        <w:pStyle w:val="a4"/>
        <w:numPr>
          <w:ilvl w:val="0"/>
          <w:numId w:val="23"/>
        </w:numPr>
        <w:tabs>
          <w:tab w:val="left" w:pos="993"/>
        </w:tabs>
        <w:spacing w:line="360" w:lineRule="auto"/>
        <w:ind w:left="0" w:firstLine="709"/>
        <w:rPr>
          <w:szCs w:val="28"/>
        </w:rPr>
      </w:pPr>
      <w:proofErr w:type="spellStart"/>
      <w:r>
        <w:rPr>
          <w:szCs w:val="28"/>
        </w:rPr>
        <w:t>Домогацкий</w:t>
      </w:r>
      <w:proofErr w:type="spellEnd"/>
      <w:r>
        <w:rPr>
          <w:szCs w:val="28"/>
        </w:rPr>
        <w:t xml:space="preserve"> В. Семь ступеней мастерства: вопросы гитарной техники. М., Классика-</w:t>
      </w:r>
      <w:r>
        <w:rPr>
          <w:szCs w:val="28"/>
          <w:lang w:val="en-US"/>
        </w:rPr>
        <w:t>XXI</w:t>
      </w:r>
      <w:r>
        <w:rPr>
          <w:szCs w:val="28"/>
        </w:rPr>
        <w:t>, 2004</w:t>
      </w:r>
    </w:p>
    <w:p w:rsidR="004D5E13" w:rsidRPr="00A25A09" w:rsidRDefault="004D5E13" w:rsidP="00FD473A">
      <w:pPr>
        <w:pStyle w:val="a4"/>
        <w:numPr>
          <w:ilvl w:val="0"/>
          <w:numId w:val="23"/>
        </w:numPr>
        <w:tabs>
          <w:tab w:val="left" w:pos="993"/>
        </w:tabs>
        <w:spacing w:line="360" w:lineRule="auto"/>
        <w:ind w:left="0" w:firstLine="709"/>
        <w:rPr>
          <w:szCs w:val="28"/>
        </w:rPr>
      </w:pPr>
      <w:r w:rsidRPr="00A25A09">
        <w:rPr>
          <w:szCs w:val="28"/>
        </w:rPr>
        <w:t>Как научить играть на гитаре. Сост</w:t>
      </w:r>
      <w:r>
        <w:rPr>
          <w:szCs w:val="28"/>
        </w:rPr>
        <w:t>. В. Кузнецов. - М., Классика-</w:t>
      </w:r>
      <w:r>
        <w:rPr>
          <w:szCs w:val="28"/>
          <w:lang w:val="en-US"/>
        </w:rPr>
        <w:t>XXI</w:t>
      </w:r>
      <w:r>
        <w:rPr>
          <w:szCs w:val="28"/>
        </w:rPr>
        <w:t>, 2006, 2010</w:t>
      </w:r>
    </w:p>
    <w:p w:rsidR="004D5E13" w:rsidRPr="00A25A09" w:rsidRDefault="004D5E13" w:rsidP="00FD473A">
      <w:pPr>
        <w:pStyle w:val="a4"/>
        <w:numPr>
          <w:ilvl w:val="0"/>
          <w:numId w:val="23"/>
        </w:numPr>
        <w:tabs>
          <w:tab w:val="left" w:pos="993"/>
        </w:tabs>
        <w:spacing w:line="360" w:lineRule="auto"/>
        <w:ind w:left="0" w:firstLine="709"/>
        <w:rPr>
          <w:szCs w:val="28"/>
        </w:rPr>
      </w:pPr>
      <w:r w:rsidRPr="00A25A09">
        <w:rPr>
          <w:szCs w:val="28"/>
        </w:rPr>
        <w:t xml:space="preserve">Классическая гитара: современное исполнительство и </w:t>
      </w:r>
      <w:r>
        <w:rPr>
          <w:szCs w:val="28"/>
        </w:rPr>
        <w:t xml:space="preserve">преподавание. Материалы  I-VII </w:t>
      </w:r>
      <w:proofErr w:type="spellStart"/>
      <w:r>
        <w:rPr>
          <w:szCs w:val="28"/>
        </w:rPr>
        <w:t>М</w:t>
      </w:r>
      <w:r w:rsidRPr="00A25A09">
        <w:rPr>
          <w:szCs w:val="28"/>
        </w:rPr>
        <w:t>еждуна</w:t>
      </w:r>
      <w:r>
        <w:rPr>
          <w:szCs w:val="28"/>
        </w:rPr>
        <w:t>р</w:t>
      </w:r>
      <w:proofErr w:type="spellEnd"/>
      <w:r>
        <w:rPr>
          <w:szCs w:val="28"/>
        </w:rPr>
        <w:t>. науч.-</w:t>
      </w:r>
      <w:proofErr w:type="spellStart"/>
      <w:r>
        <w:rPr>
          <w:szCs w:val="28"/>
        </w:rPr>
        <w:t>практ</w:t>
      </w:r>
      <w:proofErr w:type="spellEnd"/>
      <w:r>
        <w:rPr>
          <w:szCs w:val="28"/>
        </w:rPr>
        <w:t>. конференций.  Тамбов, 2005-2012</w:t>
      </w:r>
    </w:p>
    <w:p w:rsidR="004D5E13" w:rsidRPr="00A25A09" w:rsidRDefault="004D5E13" w:rsidP="00FD473A">
      <w:pPr>
        <w:pStyle w:val="a4"/>
        <w:numPr>
          <w:ilvl w:val="0"/>
          <w:numId w:val="23"/>
        </w:numPr>
        <w:tabs>
          <w:tab w:val="left" w:pos="993"/>
        </w:tabs>
        <w:spacing w:line="360" w:lineRule="auto"/>
        <w:ind w:left="0" w:firstLine="709"/>
        <w:rPr>
          <w:szCs w:val="28"/>
        </w:rPr>
      </w:pPr>
      <w:r w:rsidRPr="00A25A09">
        <w:rPr>
          <w:szCs w:val="28"/>
        </w:rPr>
        <w:t>Кузнецов В. К вопросу о гитарной аппликатуре. // Проблемы содержания и методики учебного процесса в музыкальном колледже и вузе: Труды МГИМ</w:t>
      </w:r>
      <w:r>
        <w:rPr>
          <w:szCs w:val="28"/>
        </w:rPr>
        <w:t xml:space="preserve"> им. А. </w:t>
      </w:r>
      <w:proofErr w:type="spellStart"/>
      <w:r>
        <w:rPr>
          <w:szCs w:val="28"/>
        </w:rPr>
        <w:t>Шнитке</w:t>
      </w:r>
      <w:proofErr w:type="spellEnd"/>
      <w:r>
        <w:rPr>
          <w:szCs w:val="28"/>
        </w:rPr>
        <w:t>, вып.3. М., 2001</w:t>
      </w:r>
    </w:p>
    <w:p w:rsidR="004D5E13" w:rsidRPr="00A25A09" w:rsidRDefault="004D5E13" w:rsidP="00FD473A">
      <w:pPr>
        <w:pStyle w:val="a4"/>
        <w:numPr>
          <w:ilvl w:val="0"/>
          <w:numId w:val="23"/>
        </w:numPr>
        <w:tabs>
          <w:tab w:val="left" w:pos="993"/>
          <w:tab w:val="left" w:pos="1134"/>
        </w:tabs>
        <w:spacing w:line="360" w:lineRule="auto"/>
        <w:ind w:left="0" w:firstLine="709"/>
        <w:rPr>
          <w:szCs w:val="28"/>
        </w:rPr>
      </w:pPr>
      <w:r w:rsidRPr="00A25A09">
        <w:rPr>
          <w:szCs w:val="28"/>
        </w:rPr>
        <w:t xml:space="preserve">Кузнецов В. Основы </w:t>
      </w:r>
      <w:proofErr w:type="spellStart"/>
      <w:r w:rsidRPr="00A25A09">
        <w:rPr>
          <w:szCs w:val="28"/>
        </w:rPr>
        <w:t>звукоизвлечения</w:t>
      </w:r>
      <w:proofErr w:type="spellEnd"/>
      <w:r w:rsidRPr="00A25A09">
        <w:rPr>
          <w:szCs w:val="28"/>
        </w:rPr>
        <w:t xml:space="preserve"> и игры в позиции на классической гитаре. // Музыкальное исполнительство на народных инструментах. Вопросы обучения и воспитания: Труды МГИМ </w:t>
      </w:r>
      <w:r>
        <w:rPr>
          <w:szCs w:val="28"/>
        </w:rPr>
        <w:t xml:space="preserve">им. А. </w:t>
      </w:r>
      <w:proofErr w:type="spellStart"/>
      <w:r>
        <w:rPr>
          <w:szCs w:val="28"/>
        </w:rPr>
        <w:t>Шнитке</w:t>
      </w:r>
      <w:proofErr w:type="spellEnd"/>
      <w:r>
        <w:rPr>
          <w:szCs w:val="28"/>
        </w:rPr>
        <w:t>, вып.7. М., 2003</w:t>
      </w:r>
    </w:p>
    <w:p w:rsidR="004D5E13" w:rsidRPr="00A25A09" w:rsidRDefault="004D5E13" w:rsidP="00FD473A">
      <w:pPr>
        <w:pStyle w:val="a4"/>
        <w:numPr>
          <w:ilvl w:val="0"/>
          <w:numId w:val="23"/>
        </w:numPr>
        <w:tabs>
          <w:tab w:val="left" w:pos="993"/>
          <w:tab w:val="left" w:pos="1134"/>
        </w:tabs>
        <w:spacing w:line="360" w:lineRule="auto"/>
        <w:ind w:left="0" w:firstLine="709"/>
        <w:rPr>
          <w:szCs w:val="28"/>
        </w:rPr>
      </w:pPr>
      <w:r w:rsidRPr="00A25A09">
        <w:rPr>
          <w:szCs w:val="28"/>
        </w:rPr>
        <w:t xml:space="preserve">Кузнецов В. Подготовительный период обучения на классической гитаре. // Современные проблемы музыкального образования: Труды МГИМ </w:t>
      </w:r>
      <w:r>
        <w:rPr>
          <w:szCs w:val="28"/>
        </w:rPr>
        <w:t xml:space="preserve">им. А. </w:t>
      </w:r>
      <w:proofErr w:type="spellStart"/>
      <w:r>
        <w:rPr>
          <w:szCs w:val="28"/>
        </w:rPr>
        <w:t>Шнитке</w:t>
      </w:r>
      <w:proofErr w:type="spellEnd"/>
      <w:r>
        <w:rPr>
          <w:szCs w:val="28"/>
        </w:rPr>
        <w:t>, вып.8. М., 2004</w:t>
      </w:r>
    </w:p>
    <w:p w:rsidR="004D5E13" w:rsidRPr="00A25A09" w:rsidRDefault="004D5E13" w:rsidP="00FD473A">
      <w:pPr>
        <w:pStyle w:val="a4"/>
        <w:numPr>
          <w:ilvl w:val="0"/>
          <w:numId w:val="23"/>
        </w:numPr>
        <w:tabs>
          <w:tab w:val="left" w:pos="993"/>
          <w:tab w:val="left" w:pos="1134"/>
        </w:tabs>
        <w:spacing w:line="360" w:lineRule="auto"/>
        <w:ind w:left="0" w:firstLine="709"/>
        <w:rPr>
          <w:szCs w:val="28"/>
        </w:rPr>
      </w:pPr>
      <w:r w:rsidRPr="00A25A09">
        <w:rPr>
          <w:szCs w:val="28"/>
          <w:shd w:val="clear" w:color="auto" w:fill="FAFAFA"/>
        </w:rPr>
        <w:t xml:space="preserve">Михайленко Н. Методика преподавания на шестиструнной гитаре. Киев, </w:t>
      </w:r>
      <w:proofErr w:type="spellStart"/>
      <w:r>
        <w:rPr>
          <w:szCs w:val="28"/>
          <w:shd w:val="clear" w:color="auto" w:fill="FAFAFA"/>
        </w:rPr>
        <w:t>Музична</w:t>
      </w:r>
      <w:proofErr w:type="spellEnd"/>
      <w:r>
        <w:rPr>
          <w:szCs w:val="28"/>
          <w:shd w:val="clear" w:color="auto" w:fill="FAFAFA"/>
        </w:rPr>
        <w:t xml:space="preserve"> Украина, </w:t>
      </w:r>
      <w:r w:rsidRPr="00A25A09">
        <w:rPr>
          <w:szCs w:val="28"/>
          <w:shd w:val="clear" w:color="auto" w:fill="FAFAFA"/>
        </w:rPr>
        <w:t>2003</w:t>
      </w:r>
    </w:p>
    <w:p w:rsidR="004D5E13" w:rsidRPr="00A25A09" w:rsidRDefault="004D5E13" w:rsidP="00FD473A">
      <w:pPr>
        <w:pStyle w:val="a4"/>
        <w:numPr>
          <w:ilvl w:val="0"/>
          <w:numId w:val="23"/>
        </w:numPr>
        <w:tabs>
          <w:tab w:val="left" w:pos="993"/>
          <w:tab w:val="left" w:pos="1134"/>
        </w:tabs>
        <w:spacing w:line="360" w:lineRule="auto"/>
        <w:ind w:left="0" w:firstLine="709"/>
        <w:rPr>
          <w:szCs w:val="28"/>
        </w:rPr>
      </w:pPr>
      <w:r w:rsidRPr="00A25A09">
        <w:rPr>
          <w:rStyle w:val="a8"/>
          <w:b w:val="0"/>
          <w:bCs w:val="0"/>
          <w:szCs w:val="28"/>
          <w:shd w:val="clear" w:color="auto" w:fill="FAFAFA"/>
        </w:rPr>
        <w:t>Петропавловский А. Гитара в камерном ансамбле.</w:t>
      </w:r>
      <w:r w:rsidRPr="00A25A09">
        <w:rPr>
          <w:szCs w:val="28"/>
          <w:shd w:val="clear" w:color="auto" w:fill="FAFAFA"/>
        </w:rPr>
        <w:t> </w:t>
      </w:r>
      <w:r>
        <w:rPr>
          <w:szCs w:val="28"/>
          <w:shd w:val="clear" w:color="auto" w:fill="FAFAFA"/>
        </w:rPr>
        <w:t xml:space="preserve">Автореферат диссертации на </w:t>
      </w:r>
      <w:proofErr w:type="spellStart"/>
      <w:r>
        <w:rPr>
          <w:szCs w:val="28"/>
          <w:shd w:val="clear" w:color="auto" w:fill="FAFAFA"/>
        </w:rPr>
        <w:t>соск</w:t>
      </w:r>
      <w:proofErr w:type="spellEnd"/>
      <w:r>
        <w:rPr>
          <w:szCs w:val="28"/>
          <w:shd w:val="clear" w:color="auto" w:fill="FAFAFA"/>
        </w:rPr>
        <w:t xml:space="preserve">. уч. степени канд. искусствоведения. Специальность 17.00.02. </w:t>
      </w:r>
      <w:r w:rsidRPr="00A25A09">
        <w:rPr>
          <w:rStyle w:val="a8"/>
          <w:b w:val="0"/>
          <w:bCs w:val="0"/>
          <w:szCs w:val="28"/>
          <w:shd w:val="clear" w:color="auto" w:fill="FAFAFA"/>
        </w:rPr>
        <w:t>Нижний Новгород, 2007</w:t>
      </w:r>
    </w:p>
    <w:p w:rsidR="004D5E13" w:rsidRPr="00A25A09" w:rsidRDefault="004D5E13" w:rsidP="00FD473A">
      <w:pPr>
        <w:pStyle w:val="a4"/>
        <w:numPr>
          <w:ilvl w:val="0"/>
          <w:numId w:val="23"/>
        </w:numPr>
        <w:tabs>
          <w:tab w:val="left" w:pos="993"/>
          <w:tab w:val="left" w:pos="1134"/>
        </w:tabs>
        <w:spacing w:line="360" w:lineRule="auto"/>
        <w:ind w:left="0" w:firstLine="709"/>
        <w:rPr>
          <w:szCs w:val="28"/>
        </w:rPr>
      </w:pPr>
      <w:r>
        <w:rPr>
          <w:szCs w:val="28"/>
        </w:rPr>
        <w:t>Титов Е. Прие</w:t>
      </w:r>
      <w:r w:rsidRPr="00A25A09">
        <w:rPr>
          <w:szCs w:val="28"/>
        </w:rPr>
        <w:t xml:space="preserve">мы игры на гитаре: </w:t>
      </w:r>
      <w:r>
        <w:rPr>
          <w:szCs w:val="28"/>
        </w:rPr>
        <w:t>от теории к практике. М., Композитор, 2005</w:t>
      </w:r>
    </w:p>
    <w:p w:rsidR="004D5E13" w:rsidRDefault="004D5E13" w:rsidP="00A25A09">
      <w:pPr>
        <w:pStyle w:val="2"/>
        <w:spacing w:before="0" w:after="0" w:line="360" w:lineRule="auto"/>
        <w:ind w:firstLine="709"/>
        <w:rPr>
          <w:lang w:eastAsia="ru-RU"/>
        </w:rPr>
      </w:pPr>
    </w:p>
    <w:p w:rsidR="004D5E13" w:rsidRPr="00A25A09" w:rsidRDefault="004D5E13" w:rsidP="00A25A09">
      <w:pPr>
        <w:pStyle w:val="2"/>
        <w:spacing w:before="0" w:after="0" w:line="360" w:lineRule="auto"/>
        <w:ind w:firstLine="709"/>
        <w:rPr>
          <w:lang w:eastAsia="ru-RU"/>
        </w:rPr>
      </w:pPr>
      <w:r w:rsidRPr="00A25A09">
        <w:rPr>
          <w:lang w:eastAsia="ru-RU"/>
        </w:rPr>
        <w:t>Нотная литература</w:t>
      </w:r>
    </w:p>
    <w:p w:rsidR="004D5E13" w:rsidRPr="00A25A09" w:rsidRDefault="004D5E13" w:rsidP="00B44956">
      <w:pPr>
        <w:pStyle w:val="a9"/>
        <w:numPr>
          <w:ilvl w:val="0"/>
          <w:numId w:val="18"/>
        </w:numPr>
        <w:tabs>
          <w:tab w:val="left" w:pos="993"/>
        </w:tabs>
        <w:spacing w:line="360" w:lineRule="auto"/>
        <w:ind w:left="0" w:firstLine="709"/>
        <w:jc w:val="both"/>
        <w:rPr>
          <w:sz w:val="28"/>
          <w:szCs w:val="28"/>
        </w:rPr>
      </w:pPr>
      <w:proofErr w:type="spellStart"/>
      <w:r w:rsidRPr="00A25A09">
        <w:rPr>
          <w:iCs/>
          <w:sz w:val="28"/>
          <w:szCs w:val="28"/>
        </w:rPr>
        <w:t>Агуадо</w:t>
      </w:r>
      <w:proofErr w:type="spellEnd"/>
      <w:r w:rsidRPr="00A25A09">
        <w:rPr>
          <w:iCs/>
          <w:sz w:val="28"/>
          <w:szCs w:val="28"/>
        </w:rPr>
        <w:t xml:space="preserve"> Д.</w:t>
      </w:r>
      <w:r w:rsidRPr="00A25A09">
        <w:rPr>
          <w:sz w:val="28"/>
          <w:szCs w:val="28"/>
        </w:rPr>
        <w:t xml:space="preserve"> Этюды для шестиструнной гитары / Ред. Х. </w:t>
      </w:r>
      <w:proofErr w:type="spellStart"/>
      <w:r w:rsidRPr="00A25A09">
        <w:rPr>
          <w:sz w:val="28"/>
          <w:szCs w:val="28"/>
        </w:rPr>
        <w:t>Ортеги</w:t>
      </w:r>
      <w:proofErr w:type="spellEnd"/>
      <w:r w:rsidRPr="00A25A09">
        <w:rPr>
          <w:sz w:val="28"/>
          <w:szCs w:val="28"/>
        </w:rPr>
        <w:t xml:space="preserve">. </w:t>
      </w:r>
      <w:r>
        <w:rPr>
          <w:sz w:val="28"/>
          <w:szCs w:val="28"/>
        </w:rPr>
        <w:t>- М., 1979</w:t>
      </w:r>
    </w:p>
    <w:p w:rsidR="004D5E13" w:rsidRPr="00A25A09" w:rsidRDefault="004D5E13" w:rsidP="00B44956">
      <w:pPr>
        <w:pStyle w:val="a9"/>
        <w:numPr>
          <w:ilvl w:val="0"/>
          <w:numId w:val="18"/>
        </w:numPr>
        <w:tabs>
          <w:tab w:val="left" w:pos="993"/>
        </w:tabs>
        <w:spacing w:line="360" w:lineRule="auto"/>
        <w:ind w:left="0" w:firstLine="709"/>
        <w:jc w:val="both"/>
        <w:rPr>
          <w:sz w:val="28"/>
          <w:szCs w:val="28"/>
        </w:rPr>
      </w:pPr>
      <w:proofErr w:type="spellStart"/>
      <w:r w:rsidRPr="00A25A09">
        <w:rPr>
          <w:iCs/>
          <w:sz w:val="28"/>
          <w:szCs w:val="28"/>
        </w:rPr>
        <w:lastRenderedPageBreak/>
        <w:t>Барриос</w:t>
      </w:r>
      <w:proofErr w:type="spellEnd"/>
      <w:r w:rsidRPr="00A25A09">
        <w:rPr>
          <w:iCs/>
          <w:sz w:val="28"/>
          <w:szCs w:val="28"/>
        </w:rPr>
        <w:t xml:space="preserve"> А.</w:t>
      </w:r>
      <w:r w:rsidRPr="00A25A09">
        <w:rPr>
          <w:sz w:val="28"/>
          <w:szCs w:val="28"/>
        </w:rPr>
        <w:t xml:space="preserve">  Произведения для шестиструнной гитары / Сост. В. Максименко.</w:t>
      </w:r>
      <w:r>
        <w:rPr>
          <w:sz w:val="28"/>
          <w:szCs w:val="28"/>
        </w:rPr>
        <w:t>- М., 1989</w:t>
      </w:r>
    </w:p>
    <w:p w:rsidR="004D5E13" w:rsidRPr="00A25A09" w:rsidRDefault="004D5E13"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Бах И.С.</w:t>
      </w:r>
      <w:r w:rsidRPr="00A25A09">
        <w:rPr>
          <w:sz w:val="28"/>
          <w:szCs w:val="28"/>
        </w:rPr>
        <w:t xml:space="preserve"> Сборник пьес для шестиструнной гитары / Сост. и обр. П. Исаков. </w:t>
      </w:r>
      <w:r>
        <w:rPr>
          <w:sz w:val="28"/>
          <w:szCs w:val="28"/>
        </w:rPr>
        <w:t>-</w:t>
      </w:r>
      <w:r w:rsidRPr="00A25A09">
        <w:rPr>
          <w:sz w:val="28"/>
          <w:szCs w:val="28"/>
        </w:rPr>
        <w:t xml:space="preserve"> М.</w:t>
      </w:r>
      <w:r>
        <w:rPr>
          <w:sz w:val="28"/>
          <w:szCs w:val="28"/>
        </w:rPr>
        <w:t>- Л., Государственное музыкальное издательство, 1934</w:t>
      </w:r>
    </w:p>
    <w:p w:rsidR="004D5E13" w:rsidRPr="00A25A09" w:rsidRDefault="004D5E13"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Брауэр Л.</w:t>
      </w:r>
      <w:r w:rsidRPr="00A25A09">
        <w:rPr>
          <w:sz w:val="28"/>
          <w:szCs w:val="28"/>
        </w:rPr>
        <w:t xml:space="preserve"> Произведения для шестиструнной гитары / </w:t>
      </w:r>
      <w:r>
        <w:rPr>
          <w:sz w:val="28"/>
          <w:szCs w:val="28"/>
        </w:rPr>
        <w:t>Сост. В. Максименко. - М., Музыка, 1986</w:t>
      </w:r>
    </w:p>
    <w:p w:rsidR="004D5E13" w:rsidRPr="00A25A09" w:rsidRDefault="004D5E13"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Вила-</w:t>
      </w:r>
      <w:proofErr w:type="spellStart"/>
      <w:r w:rsidRPr="00A25A09">
        <w:rPr>
          <w:iCs/>
          <w:sz w:val="28"/>
          <w:szCs w:val="28"/>
        </w:rPr>
        <w:t>Лобос</w:t>
      </w:r>
      <w:proofErr w:type="spellEnd"/>
      <w:r w:rsidRPr="00A25A09">
        <w:rPr>
          <w:iCs/>
          <w:sz w:val="28"/>
          <w:szCs w:val="28"/>
        </w:rPr>
        <w:t xml:space="preserve"> Э.</w:t>
      </w:r>
      <w:r w:rsidRPr="00A25A09">
        <w:rPr>
          <w:sz w:val="28"/>
          <w:szCs w:val="28"/>
        </w:rPr>
        <w:t xml:space="preserve"> Прелюдии для </w:t>
      </w:r>
      <w:r>
        <w:rPr>
          <w:sz w:val="28"/>
          <w:szCs w:val="28"/>
        </w:rPr>
        <w:t>шестиструнной гитары. - М., Музыка, 1984</w:t>
      </w:r>
    </w:p>
    <w:p w:rsidR="004D5E13" w:rsidRPr="00A25A09" w:rsidRDefault="004D5E13"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Вила-</w:t>
      </w:r>
      <w:proofErr w:type="spellStart"/>
      <w:r w:rsidRPr="00A25A09">
        <w:rPr>
          <w:iCs/>
          <w:sz w:val="28"/>
          <w:szCs w:val="28"/>
        </w:rPr>
        <w:t>Лобос</w:t>
      </w:r>
      <w:proofErr w:type="spellEnd"/>
      <w:r w:rsidRPr="00A25A09">
        <w:rPr>
          <w:iCs/>
          <w:sz w:val="28"/>
          <w:szCs w:val="28"/>
        </w:rPr>
        <w:t xml:space="preserve"> Э.</w:t>
      </w:r>
      <w:r w:rsidRPr="00A25A09">
        <w:rPr>
          <w:sz w:val="28"/>
          <w:szCs w:val="28"/>
        </w:rPr>
        <w:t xml:space="preserve"> Произведения для шестиструнной гит</w:t>
      </w:r>
      <w:r>
        <w:rPr>
          <w:sz w:val="28"/>
          <w:szCs w:val="28"/>
        </w:rPr>
        <w:t xml:space="preserve">ары / Сост. </w:t>
      </w:r>
      <w:proofErr w:type="spellStart"/>
      <w:r>
        <w:rPr>
          <w:sz w:val="28"/>
          <w:szCs w:val="28"/>
        </w:rPr>
        <w:t>В.</w:t>
      </w:r>
      <w:r w:rsidRPr="00A25A09">
        <w:rPr>
          <w:sz w:val="28"/>
          <w:szCs w:val="28"/>
        </w:rPr>
        <w:t>Максименко</w:t>
      </w:r>
      <w:proofErr w:type="spellEnd"/>
      <w:r w:rsidRPr="00A25A09">
        <w:rPr>
          <w:sz w:val="28"/>
          <w:szCs w:val="28"/>
        </w:rPr>
        <w:t xml:space="preserve">. </w:t>
      </w:r>
      <w:r>
        <w:rPr>
          <w:sz w:val="28"/>
          <w:szCs w:val="28"/>
        </w:rPr>
        <w:t>- М., Музыка, 1984, 1988</w:t>
      </w:r>
    </w:p>
    <w:p w:rsidR="004D5E13" w:rsidRPr="00A25A09" w:rsidRDefault="004D5E13" w:rsidP="00B44956">
      <w:pPr>
        <w:pStyle w:val="a9"/>
        <w:numPr>
          <w:ilvl w:val="0"/>
          <w:numId w:val="18"/>
        </w:numPr>
        <w:tabs>
          <w:tab w:val="left" w:pos="993"/>
        </w:tabs>
        <w:spacing w:line="360" w:lineRule="auto"/>
        <w:ind w:left="0" w:firstLine="709"/>
        <w:jc w:val="both"/>
        <w:rPr>
          <w:sz w:val="28"/>
          <w:szCs w:val="28"/>
        </w:rPr>
      </w:pPr>
      <w:r w:rsidRPr="00A25A09">
        <w:rPr>
          <w:sz w:val="28"/>
          <w:szCs w:val="28"/>
        </w:rPr>
        <w:t>Восемь пьес для ш</w:t>
      </w:r>
      <w:r>
        <w:rPr>
          <w:sz w:val="28"/>
          <w:szCs w:val="28"/>
        </w:rPr>
        <w:t xml:space="preserve">естиструнной гитары / </w:t>
      </w:r>
      <w:proofErr w:type="spellStart"/>
      <w:r>
        <w:rPr>
          <w:sz w:val="28"/>
          <w:szCs w:val="28"/>
        </w:rPr>
        <w:t>Аранж</w:t>
      </w:r>
      <w:proofErr w:type="spellEnd"/>
      <w:r>
        <w:rPr>
          <w:sz w:val="28"/>
          <w:szCs w:val="28"/>
        </w:rPr>
        <w:t xml:space="preserve">. </w:t>
      </w:r>
      <w:proofErr w:type="spellStart"/>
      <w:r>
        <w:rPr>
          <w:sz w:val="28"/>
          <w:szCs w:val="28"/>
        </w:rPr>
        <w:t>А.</w:t>
      </w:r>
      <w:r w:rsidRPr="00A25A09">
        <w:rPr>
          <w:sz w:val="28"/>
          <w:szCs w:val="28"/>
        </w:rPr>
        <w:t>Иванов</w:t>
      </w:r>
      <w:r>
        <w:rPr>
          <w:sz w:val="28"/>
          <w:szCs w:val="28"/>
        </w:rPr>
        <w:t>а</w:t>
      </w:r>
      <w:proofErr w:type="spellEnd"/>
      <w:r>
        <w:rPr>
          <w:sz w:val="28"/>
          <w:szCs w:val="28"/>
        </w:rPr>
        <w:t>-Крамского</w:t>
      </w:r>
      <w:r w:rsidRPr="00A25A09">
        <w:rPr>
          <w:sz w:val="28"/>
          <w:szCs w:val="28"/>
        </w:rPr>
        <w:t xml:space="preserve">. </w:t>
      </w:r>
      <w:r>
        <w:rPr>
          <w:sz w:val="28"/>
          <w:szCs w:val="28"/>
        </w:rPr>
        <w:t>- М.- Л., Государственное музыкальное издательство,1946</w:t>
      </w:r>
    </w:p>
    <w:p w:rsidR="004D5E13" w:rsidRPr="00A25A09" w:rsidRDefault="004D5E13" w:rsidP="00B44956">
      <w:pPr>
        <w:pStyle w:val="a9"/>
        <w:numPr>
          <w:ilvl w:val="0"/>
          <w:numId w:val="18"/>
        </w:numPr>
        <w:tabs>
          <w:tab w:val="left" w:pos="993"/>
        </w:tabs>
        <w:spacing w:line="360" w:lineRule="auto"/>
        <w:ind w:left="0" w:firstLine="709"/>
        <w:jc w:val="both"/>
        <w:rPr>
          <w:sz w:val="28"/>
          <w:szCs w:val="28"/>
        </w:rPr>
      </w:pPr>
      <w:r w:rsidRPr="00A25A09">
        <w:rPr>
          <w:sz w:val="28"/>
          <w:szCs w:val="28"/>
        </w:rPr>
        <w:t>Золотая библиотека педагогического репертуара. Нотна</w:t>
      </w:r>
      <w:r>
        <w:rPr>
          <w:sz w:val="28"/>
          <w:szCs w:val="28"/>
        </w:rPr>
        <w:t xml:space="preserve">я папка гитариста №3 / Сост. </w:t>
      </w:r>
      <w:proofErr w:type="spellStart"/>
      <w:r>
        <w:rPr>
          <w:sz w:val="28"/>
          <w:szCs w:val="28"/>
        </w:rPr>
        <w:t>В.</w:t>
      </w:r>
      <w:r w:rsidRPr="00A25A09">
        <w:rPr>
          <w:sz w:val="28"/>
          <w:szCs w:val="28"/>
        </w:rPr>
        <w:t>Кузнецов</w:t>
      </w:r>
      <w:proofErr w:type="spellEnd"/>
      <w:r w:rsidRPr="00A25A09">
        <w:rPr>
          <w:sz w:val="28"/>
          <w:szCs w:val="28"/>
        </w:rPr>
        <w:t xml:space="preserve">. </w:t>
      </w:r>
      <w:r>
        <w:rPr>
          <w:sz w:val="28"/>
          <w:szCs w:val="28"/>
        </w:rPr>
        <w:t>- М., Дека-ВС, 2004</w:t>
      </w:r>
      <w:r w:rsidRPr="00A25A09">
        <w:rPr>
          <w:sz w:val="28"/>
          <w:szCs w:val="28"/>
        </w:rPr>
        <w:t xml:space="preserve"> </w:t>
      </w:r>
    </w:p>
    <w:p w:rsidR="004D5E13" w:rsidRPr="00A25A09" w:rsidRDefault="004D5E13"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Иванов-Крамской А.</w:t>
      </w:r>
      <w:r w:rsidRPr="00A25A09">
        <w:rPr>
          <w:sz w:val="28"/>
          <w:szCs w:val="28"/>
        </w:rPr>
        <w:t xml:space="preserve"> Пьесы для шестиструнной гитары. </w:t>
      </w:r>
      <w:r>
        <w:rPr>
          <w:sz w:val="28"/>
          <w:szCs w:val="28"/>
        </w:rPr>
        <w:t>- М.-Л., Государственное музыкальное издательство, 1947</w:t>
      </w:r>
    </w:p>
    <w:p w:rsidR="004D5E13" w:rsidRPr="00A25A09" w:rsidRDefault="004D5E13" w:rsidP="00B44956">
      <w:pPr>
        <w:pStyle w:val="a9"/>
        <w:numPr>
          <w:ilvl w:val="0"/>
          <w:numId w:val="18"/>
        </w:numPr>
        <w:tabs>
          <w:tab w:val="left" w:pos="993"/>
          <w:tab w:val="left" w:pos="1134"/>
        </w:tabs>
        <w:spacing w:line="360" w:lineRule="auto"/>
        <w:ind w:left="0" w:firstLine="709"/>
        <w:jc w:val="both"/>
        <w:rPr>
          <w:sz w:val="28"/>
          <w:szCs w:val="28"/>
        </w:rPr>
      </w:pPr>
      <w:r>
        <w:rPr>
          <w:sz w:val="28"/>
          <w:szCs w:val="28"/>
        </w:rPr>
        <w:t xml:space="preserve">Из репертуара А. Иванова-Крамского: </w:t>
      </w:r>
      <w:r w:rsidRPr="00A25A09">
        <w:rPr>
          <w:sz w:val="28"/>
          <w:szCs w:val="28"/>
        </w:rPr>
        <w:t>Произведения для шестиструнной гитары. / Сост. Н. Иванова-</w:t>
      </w:r>
      <w:proofErr w:type="spellStart"/>
      <w:r w:rsidRPr="00A25A09">
        <w:rPr>
          <w:sz w:val="28"/>
          <w:szCs w:val="28"/>
        </w:rPr>
        <w:t>Крамская</w:t>
      </w:r>
      <w:proofErr w:type="spellEnd"/>
      <w:r w:rsidRPr="00A25A09">
        <w:rPr>
          <w:sz w:val="28"/>
          <w:szCs w:val="28"/>
        </w:rPr>
        <w:t xml:space="preserve">. </w:t>
      </w:r>
      <w:r>
        <w:rPr>
          <w:sz w:val="28"/>
          <w:szCs w:val="28"/>
        </w:rPr>
        <w:t>- М., Музыка, 1983</w:t>
      </w:r>
    </w:p>
    <w:p w:rsidR="004D5E13" w:rsidRPr="00A25A09" w:rsidRDefault="004D5E13" w:rsidP="00B44956">
      <w:pPr>
        <w:pStyle w:val="a9"/>
        <w:numPr>
          <w:ilvl w:val="0"/>
          <w:numId w:val="18"/>
        </w:numPr>
        <w:tabs>
          <w:tab w:val="left" w:pos="993"/>
          <w:tab w:val="left" w:pos="1134"/>
        </w:tabs>
        <w:spacing w:line="360" w:lineRule="auto"/>
        <w:ind w:left="0" w:firstLine="709"/>
        <w:jc w:val="both"/>
        <w:rPr>
          <w:sz w:val="28"/>
          <w:szCs w:val="28"/>
        </w:rPr>
      </w:pPr>
      <w:proofErr w:type="spellStart"/>
      <w:r w:rsidRPr="00A25A09">
        <w:rPr>
          <w:iCs/>
          <w:sz w:val="28"/>
          <w:szCs w:val="28"/>
        </w:rPr>
        <w:t>Карулли</w:t>
      </w:r>
      <w:proofErr w:type="spellEnd"/>
      <w:r w:rsidRPr="00A25A09">
        <w:rPr>
          <w:iCs/>
          <w:sz w:val="28"/>
          <w:szCs w:val="28"/>
        </w:rPr>
        <w:t xml:space="preserve"> Ф.</w:t>
      </w:r>
      <w:r w:rsidRPr="00A25A09">
        <w:rPr>
          <w:sz w:val="28"/>
          <w:szCs w:val="28"/>
        </w:rPr>
        <w:t xml:space="preserve"> Избранные произведения для шестиструнной гитары /</w:t>
      </w:r>
      <w:r>
        <w:rPr>
          <w:sz w:val="28"/>
          <w:szCs w:val="28"/>
        </w:rPr>
        <w:t xml:space="preserve"> Сост. И. Поликарпов. - М., Музыка, 1972</w:t>
      </w:r>
    </w:p>
    <w:p w:rsidR="004D5E13" w:rsidRPr="00A25A09" w:rsidRDefault="004D5E13"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Классические этюды для шестиструнной гитары. Часть </w:t>
      </w:r>
      <w:r w:rsidRPr="00A25A09">
        <w:rPr>
          <w:sz w:val="28"/>
          <w:szCs w:val="28"/>
          <w:lang w:val="en-US"/>
        </w:rPr>
        <w:t>I</w:t>
      </w:r>
      <w:r w:rsidRPr="00A25A09">
        <w:rPr>
          <w:sz w:val="28"/>
          <w:szCs w:val="28"/>
        </w:rPr>
        <w:t xml:space="preserve"> / Сост. и ред. А. </w:t>
      </w:r>
      <w:proofErr w:type="spellStart"/>
      <w:r w:rsidRPr="00A25A09">
        <w:rPr>
          <w:sz w:val="28"/>
          <w:szCs w:val="28"/>
        </w:rPr>
        <w:t>Гитмана</w:t>
      </w:r>
      <w:proofErr w:type="spellEnd"/>
      <w:r w:rsidRPr="00A25A09">
        <w:rPr>
          <w:sz w:val="28"/>
          <w:szCs w:val="28"/>
        </w:rPr>
        <w:t xml:space="preserve">. </w:t>
      </w:r>
      <w:r>
        <w:rPr>
          <w:sz w:val="28"/>
          <w:szCs w:val="28"/>
        </w:rPr>
        <w:t xml:space="preserve">- </w:t>
      </w:r>
      <w:r w:rsidRPr="00A25A09">
        <w:rPr>
          <w:sz w:val="28"/>
          <w:szCs w:val="28"/>
        </w:rPr>
        <w:t xml:space="preserve">М., </w:t>
      </w:r>
      <w:r>
        <w:rPr>
          <w:sz w:val="28"/>
          <w:szCs w:val="28"/>
        </w:rPr>
        <w:t xml:space="preserve"> Престо, 1997</w:t>
      </w:r>
    </w:p>
    <w:p w:rsidR="004D5E13" w:rsidRPr="00A25A09" w:rsidRDefault="004D5E13"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Концерт в музыкальной школе: Шестиструнная гитара. </w:t>
      </w:r>
      <w:proofErr w:type="spellStart"/>
      <w:r w:rsidRPr="00A25A09">
        <w:rPr>
          <w:sz w:val="28"/>
          <w:szCs w:val="28"/>
        </w:rPr>
        <w:t>Вып</w:t>
      </w:r>
      <w:proofErr w:type="spellEnd"/>
      <w:r w:rsidRPr="00A25A09">
        <w:rPr>
          <w:sz w:val="28"/>
          <w:szCs w:val="28"/>
        </w:rPr>
        <w:t>.</w:t>
      </w:r>
      <w:r>
        <w:rPr>
          <w:sz w:val="28"/>
          <w:szCs w:val="28"/>
        </w:rPr>
        <w:t xml:space="preserve"> 1/ Сост. А. </w:t>
      </w:r>
      <w:proofErr w:type="spellStart"/>
      <w:r>
        <w:rPr>
          <w:sz w:val="28"/>
          <w:szCs w:val="28"/>
        </w:rPr>
        <w:t>Гитман</w:t>
      </w:r>
      <w:proofErr w:type="spellEnd"/>
      <w:r>
        <w:rPr>
          <w:sz w:val="28"/>
          <w:szCs w:val="28"/>
        </w:rPr>
        <w:t>. - М., Престо,1998</w:t>
      </w:r>
    </w:p>
    <w:p w:rsidR="004D5E13" w:rsidRPr="00A25A09" w:rsidRDefault="004D5E13"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Концерт в музыкальной школе: Шестиструнная гитара. </w:t>
      </w:r>
      <w:proofErr w:type="spellStart"/>
      <w:r w:rsidRPr="00A25A09">
        <w:rPr>
          <w:sz w:val="28"/>
          <w:szCs w:val="28"/>
        </w:rPr>
        <w:t>Вып</w:t>
      </w:r>
      <w:proofErr w:type="spellEnd"/>
      <w:r w:rsidRPr="00A25A09">
        <w:rPr>
          <w:sz w:val="28"/>
          <w:szCs w:val="28"/>
        </w:rPr>
        <w:t>.</w:t>
      </w:r>
      <w:r>
        <w:rPr>
          <w:sz w:val="28"/>
          <w:szCs w:val="28"/>
        </w:rPr>
        <w:t xml:space="preserve"> 2/ Сост. А. </w:t>
      </w:r>
      <w:proofErr w:type="spellStart"/>
      <w:r>
        <w:rPr>
          <w:sz w:val="28"/>
          <w:szCs w:val="28"/>
        </w:rPr>
        <w:t>Гитман</w:t>
      </w:r>
      <w:proofErr w:type="spellEnd"/>
      <w:r>
        <w:rPr>
          <w:sz w:val="28"/>
          <w:szCs w:val="28"/>
        </w:rPr>
        <w:t>. - М., Престо, 2002</w:t>
      </w:r>
    </w:p>
    <w:p w:rsidR="004D5E13" w:rsidRPr="00A25A09" w:rsidRDefault="004D5E13" w:rsidP="00B44956">
      <w:pPr>
        <w:pStyle w:val="a9"/>
        <w:numPr>
          <w:ilvl w:val="0"/>
          <w:numId w:val="18"/>
        </w:numPr>
        <w:tabs>
          <w:tab w:val="left" w:pos="993"/>
          <w:tab w:val="left" w:pos="1134"/>
        </w:tabs>
        <w:spacing w:line="360" w:lineRule="auto"/>
        <w:ind w:left="0" w:firstLine="709"/>
        <w:jc w:val="both"/>
        <w:rPr>
          <w:sz w:val="28"/>
          <w:szCs w:val="28"/>
        </w:rPr>
      </w:pPr>
      <w:r w:rsidRPr="00A25A09">
        <w:rPr>
          <w:iCs/>
          <w:sz w:val="28"/>
          <w:szCs w:val="28"/>
        </w:rPr>
        <w:t>Морено-</w:t>
      </w:r>
      <w:proofErr w:type="spellStart"/>
      <w:r w:rsidRPr="00A25A09">
        <w:rPr>
          <w:iCs/>
          <w:sz w:val="28"/>
          <w:szCs w:val="28"/>
        </w:rPr>
        <w:t>Торроба</w:t>
      </w:r>
      <w:proofErr w:type="spellEnd"/>
      <w:r w:rsidRPr="00A25A09">
        <w:rPr>
          <w:iCs/>
          <w:sz w:val="28"/>
          <w:szCs w:val="28"/>
        </w:rPr>
        <w:t xml:space="preserve"> Ф.</w:t>
      </w:r>
      <w:r w:rsidRPr="00A25A09">
        <w:rPr>
          <w:sz w:val="28"/>
          <w:szCs w:val="28"/>
        </w:rPr>
        <w:t xml:space="preserve"> Произведения для шестиструнной гитары / Сос</w:t>
      </w:r>
      <w:r>
        <w:rPr>
          <w:sz w:val="28"/>
          <w:szCs w:val="28"/>
        </w:rPr>
        <w:t>т. Е. Ларичев. - М., Музыка, 1981, 1984</w:t>
      </w:r>
    </w:p>
    <w:p w:rsidR="004D5E13" w:rsidRPr="00A25A09" w:rsidRDefault="004D5E13"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От Ренессанса до наших дней</w:t>
      </w:r>
      <w:r w:rsidRPr="00A25A09">
        <w:rPr>
          <w:iCs/>
          <w:sz w:val="28"/>
          <w:szCs w:val="28"/>
        </w:rPr>
        <w:t>:</w:t>
      </w:r>
      <w:r w:rsidRPr="00A25A09">
        <w:rPr>
          <w:sz w:val="28"/>
          <w:szCs w:val="28"/>
        </w:rPr>
        <w:t xml:space="preserve"> Для шестиструнной гитары. Вып.1 / Сост. и ред. И. Пермяков. </w:t>
      </w:r>
      <w:r>
        <w:rPr>
          <w:sz w:val="28"/>
          <w:szCs w:val="28"/>
        </w:rPr>
        <w:t>- Л., Музыка, 1987</w:t>
      </w:r>
    </w:p>
    <w:p w:rsidR="004D5E13" w:rsidRPr="00A25A09" w:rsidRDefault="004D5E13"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lastRenderedPageBreak/>
        <w:t xml:space="preserve">От Ренессанса до наших дней: Для шестиструнной гитары. Вып.2 / Сост. и ред. И. Пермяков. </w:t>
      </w:r>
      <w:r>
        <w:rPr>
          <w:sz w:val="28"/>
          <w:szCs w:val="28"/>
        </w:rPr>
        <w:t>- Л., Музыка, 1989</w:t>
      </w:r>
    </w:p>
    <w:p w:rsidR="004D5E13" w:rsidRPr="00A25A09" w:rsidRDefault="004D5E13"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От Ренессанса до наших дней: Для шестиструнной гитары. Вып.3 / Сост. и ред. И. Пермяков. </w:t>
      </w:r>
      <w:r>
        <w:rPr>
          <w:sz w:val="28"/>
          <w:szCs w:val="28"/>
        </w:rPr>
        <w:t>- Л., Музыка, 1992</w:t>
      </w:r>
    </w:p>
    <w:p w:rsidR="004D5E13" w:rsidRPr="00A25A09" w:rsidRDefault="004D5E13"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Педагогический репертуар гитариста. Вып.1. Для 4 класса ДМШ / Сост. А.</w:t>
      </w:r>
      <w:r>
        <w:rPr>
          <w:sz w:val="28"/>
          <w:szCs w:val="28"/>
        </w:rPr>
        <w:t xml:space="preserve"> </w:t>
      </w:r>
      <w:r w:rsidRPr="00A25A09">
        <w:rPr>
          <w:sz w:val="28"/>
          <w:szCs w:val="28"/>
        </w:rPr>
        <w:t xml:space="preserve">Иванов-Крамской. </w:t>
      </w:r>
      <w:r>
        <w:rPr>
          <w:sz w:val="28"/>
          <w:szCs w:val="28"/>
        </w:rPr>
        <w:t>- М., Музыка, 1966</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гитариста. Вып.2. Для 5 класса ДМШ</w:t>
      </w:r>
      <w:r>
        <w:rPr>
          <w:sz w:val="28"/>
          <w:szCs w:val="28"/>
        </w:rPr>
        <w:t xml:space="preserve"> / Сост. П. </w:t>
      </w:r>
      <w:proofErr w:type="spellStart"/>
      <w:r>
        <w:rPr>
          <w:sz w:val="28"/>
          <w:szCs w:val="28"/>
        </w:rPr>
        <w:t>Вещицкий</w:t>
      </w:r>
      <w:proofErr w:type="spellEnd"/>
      <w:r>
        <w:rPr>
          <w:sz w:val="28"/>
          <w:szCs w:val="28"/>
        </w:rPr>
        <w:t>. - М., Музыка, 1967</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гитариста. Вып.5. / Сост</w:t>
      </w:r>
      <w:r>
        <w:rPr>
          <w:sz w:val="28"/>
          <w:szCs w:val="28"/>
        </w:rPr>
        <w:t>. А. Иванов-Крамской. - М., Музыка, 1969</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гитариста. Младшие классы ДМШ: Пьесы, упражнения, ансамбли для шестиструнной гитары. </w:t>
      </w:r>
      <w:proofErr w:type="spellStart"/>
      <w:r w:rsidRPr="00A25A09">
        <w:rPr>
          <w:sz w:val="28"/>
          <w:szCs w:val="28"/>
        </w:rPr>
        <w:t>Вып</w:t>
      </w:r>
      <w:proofErr w:type="spellEnd"/>
      <w:r w:rsidRPr="00A25A09">
        <w:rPr>
          <w:sz w:val="28"/>
          <w:szCs w:val="28"/>
        </w:rPr>
        <w:t xml:space="preserve">. 1 / Сост. А. </w:t>
      </w:r>
      <w:proofErr w:type="spellStart"/>
      <w:r w:rsidRPr="00A25A09">
        <w:rPr>
          <w:sz w:val="28"/>
          <w:szCs w:val="28"/>
        </w:rPr>
        <w:t>Гитман</w:t>
      </w:r>
      <w:proofErr w:type="spellEnd"/>
      <w:r w:rsidRPr="00A25A09">
        <w:rPr>
          <w:sz w:val="28"/>
          <w:szCs w:val="28"/>
        </w:rPr>
        <w:t xml:space="preserve">. </w:t>
      </w:r>
      <w:r>
        <w:rPr>
          <w:sz w:val="28"/>
          <w:szCs w:val="28"/>
        </w:rPr>
        <w:t>-</w:t>
      </w:r>
      <w:r w:rsidRPr="00A25A09">
        <w:rPr>
          <w:sz w:val="28"/>
          <w:szCs w:val="28"/>
        </w:rPr>
        <w:t xml:space="preserve"> М., </w:t>
      </w:r>
      <w:r>
        <w:rPr>
          <w:sz w:val="28"/>
          <w:szCs w:val="28"/>
        </w:rPr>
        <w:t xml:space="preserve">Престо, </w:t>
      </w:r>
      <w:r w:rsidRPr="00A25A09">
        <w:rPr>
          <w:sz w:val="28"/>
          <w:szCs w:val="28"/>
        </w:rPr>
        <w:t>2005.</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гитариста. Средние и старшие классы ДМШ: Пьесы и этюды для шестиструнной гитары. </w:t>
      </w:r>
      <w:proofErr w:type="spellStart"/>
      <w:r w:rsidRPr="00A25A09">
        <w:rPr>
          <w:sz w:val="28"/>
          <w:szCs w:val="28"/>
        </w:rPr>
        <w:t>Вып</w:t>
      </w:r>
      <w:proofErr w:type="spellEnd"/>
      <w:r w:rsidRPr="00A25A09">
        <w:rPr>
          <w:sz w:val="28"/>
          <w:szCs w:val="28"/>
        </w:rPr>
        <w:t xml:space="preserve">. 1 / Сост. А. </w:t>
      </w:r>
      <w:proofErr w:type="spellStart"/>
      <w:r w:rsidRPr="00A25A09">
        <w:rPr>
          <w:sz w:val="28"/>
          <w:szCs w:val="28"/>
        </w:rPr>
        <w:t>Гитман</w:t>
      </w:r>
      <w:proofErr w:type="spellEnd"/>
      <w:r w:rsidRPr="00A25A09">
        <w:rPr>
          <w:sz w:val="28"/>
          <w:szCs w:val="28"/>
        </w:rPr>
        <w:t xml:space="preserve">. </w:t>
      </w:r>
      <w:r>
        <w:rPr>
          <w:sz w:val="28"/>
          <w:szCs w:val="28"/>
        </w:rPr>
        <w:t>- М., Престо, 1999, 2004</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Пьесы для шестиструнной гитары. Вып.1 / Сост. Я. Ковалевская и Е. Рябоконь. </w:t>
      </w:r>
      <w:r>
        <w:rPr>
          <w:sz w:val="28"/>
          <w:szCs w:val="28"/>
        </w:rPr>
        <w:t>-</w:t>
      </w:r>
      <w:r w:rsidRPr="00A25A09">
        <w:rPr>
          <w:sz w:val="28"/>
          <w:szCs w:val="28"/>
        </w:rPr>
        <w:t xml:space="preserve"> Л., </w:t>
      </w:r>
      <w:r>
        <w:rPr>
          <w:sz w:val="28"/>
          <w:szCs w:val="28"/>
        </w:rPr>
        <w:t>Музыка,</w:t>
      </w:r>
      <w:r w:rsidRPr="00A25A09">
        <w:rPr>
          <w:sz w:val="28"/>
          <w:szCs w:val="28"/>
        </w:rPr>
        <w:t>1970</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Пьесы для шестиструнной гитары. Вып.2 / Сост. Я. Ковалевская и Е. Рябоконь. </w:t>
      </w:r>
      <w:r>
        <w:rPr>
          <w:sz w:val="28"/>
          <w:szCs w:val="28"/>
        </w:rPr>
        <w:t>-</w:t>
      </w:r>
      <w:r w:rsidRPr="00A25A09">
        <w:rPr>
          <w:sz w:val="28"/>
          <w:szCs w:val="28"/>
        </w:rPr>
        <w:t xml:space="preserve"> Л., </w:t>
      </w:r>
      <w:r>
        <w:rPr>
          <w:sz w:val="28"/>
          <w:szCs w:val="28"/>
        </w:rPr>
        <w:t xml:space="preserve">Музыка, </w:t>
      </w:r>
      <w:r w:rsidRPr="00A25A09">
        <w:rPr>
          <w:sz w:val="28"/>
          <w:szCs w:val="28"/>
        </w:rPr>
        <w:t>1971</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Пьесы для шестиструнной гитары. Вып.3 / Сост. Я. Ковалевская и Е. Рябоконь. </w:t>
      </w:r>
      <w:r>
        <w:rPr>
          <w:sz w:val="28"/>
          <w:szCs w:val="28"/>
        </w:rPr>
        <w:t>- Л., Музыка, 1977</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Сборник этюдов для шестиструнной гитары / Сост. Я. Ковалевская и Е. Рябоконь. </w:t>
      </w:r>
      <w:r>
        <w:rPr>
          <w:sz w:val="28"/>
          <w:szCs w:val="28"/>
        </w:rPr>
        <w:t>- Л., Музыка, 1973</w:t>
      </w:r>
    </w:p>
    <w:p w:rsidR="004D5E13" w:rsidRDefault="004D5E13" w:rsidP="00B44956">
      <w:pPr>
        <w:pStyle w:val="a9"/>
        <w:numPr>
          <w:ilvl w:val="0"/>
          <w:numId w:val="18"/>
        </w:numPr>
        <w:tabs>
          <w:tab w:val="left" w:pos="1134"/>
        </w:tabs>
        <w:spacing w:line="360" w:lineRule="auto"/>
        <w:ind w:left="0" w:firstLine="709"/>
        <w:jc w:val="both"/>
        <w:rPr>
          <w:sz w:val="28"/>
          <w:szCs w:val="28"/>
        </w:rPr>
      </w:pPr>
      <w:r>
        <w:rPr>
          <w:sz w:val="28"/>
          <w:szCs w:val="28"/>
        </w:rPr>
        <w:t xml:space="preserve">Популярные пьесы и этюды для шестиструнной гитары. Репертуар музыкальных школ. Вып.1/ Сост. </w:t>
      </w:r>
      <w:proofErr w:type="spellStart"/>
      <w:r>
        <w:rPr>
          <w:sz w:val="28"/>
          <w:szCs w:val="28"/>
        </w:rPr>
        <w:t>А.Гитман</w:t>
      </w:r>
      <w:proofErr w:type="spellEnd"/>
      <w:r>
        <w:rPr>
          <w:sz w:val="28"/>
          <w:szCs w:val="28"/>
        </w:rPr>
        <w:t>. - М., Престо, 2011</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Произведения для шестиструнной гитары. Ступени к мастерству. </w:t>
      </w:r>
      <w:proofErr w:type="spellStart"/>
      <w:r w:rsidRPr="00A25A09">
        <w:rPr>
          <w:sz w:val="28"/>
          <w:szCs w:val="28"/>
        </w:rPr>
        <w:t>Вып</w:t>
      </w:r>
      <w:proofErr w:type="spellEnd"/>
      <w:r w:rsidRPr="00A25A09">
        <w:rPr>
          <w:sz w:val="28"/>
          <w:szCs w:val="28"/>
        </w:rPr>
        <w:t xml:space="preserve">. 1/ Сост. В. Кузнецов. </w:t>
      </w:r>
      <w:r>
        <w:rPr>
          <w:sz w:val="28"/>
          <w:szCs w:val="28"/>
        </w:rPr>
        <w:t xml:space="preserve">- М., </w:t>
      </w:r>
      <w:proofErr w:type="spellStart"/>
      <w:r>
        <w:rPr>
          <w:sz w:val="28"/>
          <w:szCs w:val="28"/>
        </w:rPr>
        <w:t>Владос</w:t>
      </w:r>
      <w:proofErr w:type="spellEnd"/>
      <w:r>
        <w:rPr>
          <w:sz w:val="28"/>
          <w:szCs w:val="28"/>
        </w:rPr>
        <w:t>, 2005</w:t>
      </w:r>
      <w:r w:rsidRPr="00A25A09">
        <w:rPr>
          <w:sz w:val="28"/>
          <w:szCs w:val="28"/>
        </w:rPr>
        <w:t xml:space="preserve"> </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Произведения для шестиструнной гитары. Ступени к мастерству. </w:t>
      </w:r>
      <w:proofErr w:type="spellStart"/>
      <w:r w:rsidRPr="00A25A09">
        <w:rPr>
          <w:sz w:val="28"/>
          <w:szCs w:val="28"/>
        </w:rPr>
        <w:t>Вып</w:t>
      </w:r>
      <w:proofErr w:type="spellEnd"/>
      <w:r w:rsidRPr="00A25A09">
        <w:rPr>
          <w:sz w:val="28"/>
          <w:szCs w:val="28"/>
        </w:rPr>
        <w:t xml:space="preserve">. 2/ Сост. В. Кузнецов. </w:t>
      </w:r>
      <w:r>
        <w:rPr>
          <w:sz w:val="28"/>
          <w:szCs w:val="28"/>
        </w:rPr>
        <w:t xml:space="preserve">- М., </w:t>
      </w:r>
      <w:proofErr w:type="spellStart"/>
      <w:r>
        <w:rPr>
          <w:sz w:val="28"/>
          <w:szCs w:val="28"/>
        </w:rPr>
        <w:t>Владос</w:t>
      </w:r>
      <w:proofErr w:type="spellEnd"/>
      <w:r>
        <w:rPr>
          <w:sz w:val="28"/>
          <w:szCs w:val="28"/>
        </w:rPr>
        <w:t>, 2005</w:t>
      </w:r>
      <w:r w:rsidRPr="00A25A09">
        <w:rPr>
          <w:sz w:val="28"/>
          <w:szCs w:val="28"/>
        </w:rPr>
        <w:t xml:space="preserve"> </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lastRenderedPageBreak/>
        <w:t>Пьесы для шестиструнной гитары. / Сос</w:t>
      </w:r>
      <w:r>
        <w:rPr>
          <w:sz w:val="28"/>
          <w:szCs w:val="28"/>
        </w:rPr>
        <w:t>т. К. Хрусталев. - М.- Л., Государственное музыкальное издательство, 1948</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Репертуар</w:t>
      </w:r>
      <w:r w:rsidRPr="00A25A09">
        <w:rPr>
          <w:iCs/>
          <w:sz w:val="28"/>
          <w:szCs w:val="28"/>
        </w:rPr>
        <w:t xml:space="preserve"> </w:t>
      </w:r>
      <w:r w:rsidRPr="00A25A09">
        <w:rPr>
          <w:sz w:val="28"/>
          <w:szCs w:val="28"/>
        </w:rPr>
        <w:t xml:space="preserve">гитариста: Избранные пьесы для шестиструнной гитары. / Сост. П. </w:t>
      </w:r>
      <w:proofErr w:type="spellStart"/>
      <w:r w:rsidRPr="00A25A09">
        <w:rPr>
          <w:sz w:val="28"/>
          <w:szCs w:val="28"/>
        </w:rPr>
        <w:t>Агафошин</w:t>
      </w:r>
      <w:proofErr w:type="spellEnd"/>
      <w:r w:rsidRPr="00A25A09">
        <w:rPr>
          <w:sz w:val="28"/>
          <w:szCs w:val="28"/>
        </w:rPr>
        <w:t xml:space="preserve">. Серия I </w:t>
      </w:r>
      <w:r>
        <w:rPr>
          <w:sz w:val="28"/>
          <w:szCs w:val="28"/>
        </w:rPr>
        <w:t>-</w:t>
      </w:r>
      <w:r w:rsidRPr="00A25A09">
        <w:rPr>
          <w:sz w:val="28"/>
          <w:szCs w:val="28"/>
        </w:rPr>
        <w:t>II.</w:t>
      </w:r>
      <w:r>
        <w:rPr>
          <w:sz w:val="28"/>
          <w:szCs w:val="28"/>
        </w:rPr>
        <w:t xml:space="preserve"> Альбомы 1 - 7. - М., 1930,1931</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proofErr w:type="spellStart"/>
      <w:r w:rsidRPr="00A25A09">
        <w:rPr>
          <w:iCs/>
          <w:sz w:val="28"/>
          <w:szCs w:val="28"/>
        </w:rPr>
        <w:t>Санс</w:t>
      </w:r>
      <w:proofErr w:type="spellEnd"/>
      <w:r w:rsidRPr="00A25A09">
        <w:rPr>
          <w:iCs/>
          <w:sz w:val="28"/>
          <w:szCs w:val="28"/>
        </w:rPr>
        <w:t xml:space="preserve"> Г.</w:t>
      </w:r>
      <w:r w:rsidRPr="00A25A09">
        <w:rPr>
          <w:sz w:val="28"/>
          <w:szCs w:val="28"/>
        </w:rPr>
        <w:t xml:space="preserve"> Пять сюит /  Ред. Х. </w:t>
      </w:r>
      <w:proofErr w:type="spellStart"/>
      <w:r w:rsidRPr="00A25A09">
        <w:rPr>
          <w:sz w:val="28"/>
          <w:szCs w:val="28"/>
        </w:rPr>
        <w:t>Ортеги</w:t>
      </w:r>
      <w:proofErr w:type="spellEnd"/>
      <w:r w:rsidRPr="00A25A09">
        <w:rPr>
          <w:sz w:val="28"/>
          <w:szCs w:val="28"/>
        </w:rPr>
        <w:t>.</w:t>
      </w:r>
      <w:r>
        <w:rPr>
          <w:sz w:val="28"/>
          <w:szCs w:val="28"/>
        </w:rPr>
        <w:t>-</w:t>
      </w:r>
      <w:r w:rsidRPr="00A25A09">
        <w:rPr>
          <w:sz w:val="28"/>
          <w:szCs w:val="28"/>
        </w:rPr>
        <w:t xml:space="preserve"> М.,1979</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избранных п</w:t>
      </w:r>
      <w:r>
        <w:rPr>
          <w:sz w:val="28"/>
          <w:szCs w:val="28"/>
        </w:rPr>
        <w:t xml:space="preserve">ьес для шестиструнной гитары / </w:t>
      </w:r>
      <w:r w:rsidRPr="00A25A09">
        <w:rPr>
          <w:sz w:val="28"/>
          <w:szCs w:val="28"/>
        </w:rPr>
        <w:t xml:space="preserve">Ред. П. </w:t>
      </w:r>
      <w:proofErr w:type="spellStart"/>
      <w:r w:rsidRPr="00A25A09">
        <w:rPr>
          <w:sz w:val="28"/>
          <w:szCs w:val="28"/>
        </w:rPr>
        <w:t>Агафошин</w:t>
      </w:r>
      <w:proofErr w:type="spellEnd"/>
      <w:r w:rsidRPr="00A25A09">
        <w:rPr>
          <w:sz w:val="28"/>
          <w:szCs w:val="28"/>
        </w:rPr>
        <w:t xml:space="preserve">. </w:t>
      </w:r>
      <w:r>
        <w:rPr>
          <w:sz w:val="28"/>
          <w:szCs w:val="28"/>
        </w:rPr>
        <w:t>-</w:t>
      </w:r>
      <w:r w:rsidRPr="00A25A09">
        <w:rPr>
          <w:sz w:val="28"/>
          <w:szCs w:val="28"/>
        </w:rPr>
        <w:t xml:space="preserve"> М.- Л., </w:t>
      </w:r>
      <w:r>
        <w:rPr>
          <w:sz w:val="28"/>
          <w:szCs w:val="28"/>
        </w:rPr>
        <w:t>Государственное музыкальное издательство,1939</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Сборник избранных пьес для шестиструнной гитары / Под ред. П. </w:t>
      </w:r>
      <w:proofErr w:type="spellStart"/>
      <w:r w:rsidRPr="00A25A09">
        <w:rPr>
          <w:sz w:val="28"/>
          <w:szCs w:val="28"/>
        </w:rPr>
        <w:t>Агафошина</w:t>
      </w:r>
      <w:proofErr w:type="spellEnd"/>
      <w:r w:rsidRPr="00A25A09">
        <w:rPr>
          <w:sz w:val="28"/>
          <w:szCs w:val="28"/>
        </w:rPr>
        <w:t xml:space="preserve">. </w:t>
      </w:r>
      <w:r>
        <w:rPr>
          <w:sz w:val="28"/>
          <w:szCs w:val="28"/>
        </w:rPr>
        <w:t>- М., Государственное музыкальное издательство, 1932</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Сборник классических этюдов для шестиструнной гитары в 3-х частях / Сост. В. </w:t>
      </w:r>
      <w:proofErr w:type="spellStart"/>
      <w:r w:rsidRPr="00A25A09">
        <w:rPr>
          <w:sz w:val="28"/>
          <w:szCs w:val="28"/>
        </w:rPr>
        <w:t>Яшнев</w:t>
      </w:r>
      <w:proofErr w:type="spellEnd"/>
      <w:r w:rsidRPr="00A25A09">
        <w:rPr>
          <w:sz w:val="28"/>
          <w:szCs w:val="28"/>
        </w:rPr>
        <w:t xml:space="preserve">. </w:t>
      </w:r>
      <w:r>
        <w:rPr>
          <w:sz w:val="28"/>
          <w:szCs w:val="28"/>
        </w:rPr>
        <w:t>- Л., Государственное музыкальное издательство, 1934, 1935</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Сборник легких пьес для шестиструнной гитары / </w:t>
      </w:r>
      <w:proofErr w:type="spellStart"/>
      <w:r w:rsidRPr="00A25A09">
        <w:rPr>
          <w:sz w:val="28"/>
          <w:szCs w:val="28"/>
        </w:rPr>
        <w:t>Перелож</w:t>
      </w:r>
      <w:proofErr w:type="spellEnd"/>
      <w:r w:rsidRPr="00A25A09">
        <w:rPr>
          <w:sz w:val="28"/>
          <w:szCs w:val="28"/>
        </w:rPr>
        <w:t xml:space="preserve">. П. </w:t>
      </w:r>
      <w:proofErr w:type="spellStart"/>
      <w:r w:rsidRPr="00A25A09">
        <w:rPr>
          <w:sz w:val="28"/>
          <w:szCs w:val="28"/>
        </w:rPr>
        <w:t>Агафошина</w:t>
      </w:r>
      <w:proofErr w:type="spellEnd"/>
      <w:r w:rsidRPr="00A25A09">
        <w:rPr>
          <w:sz w:val="28"/>
          <w:szCs w:val="28"/>
        </w:rPr>
        <w:t xml:space="preserve">. </w:t>
      </w:r>
      <w:r>
        <w:rPr>
          <w:sz w:val="28"/>
          <w:szCs w:val="28"/>
        </w:rPr>
        <w:t>- М.- Л., Государственное музыкальное издательство, 1939</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Сборник пьес для шестиструнной гитары / Сост. Е. Рябоконь и </w:t>
      </w:r>
      <w:proofErr w:type="spellStart"/>
      <w:r w:rsidRPr="00A25A09">
        <w:rPr>
          <w:sz w:val="28"/>
          <w:szCs w:val="28"/>
        </w:rPr>
        <w:t>И</w:t>
      </w:r>
      <w:proofErr w:type="spellEnd"/>
      <w:r w:rsidRPr="00A25A09">
        <w:rPr>
          <w:sz w:val="28"/>
          <w:szCs w:val="28"/>
        </w:rPr>
        <w:t xml:space="preserve">. Клименков. </w:t>
      </w:r>
      <w:r>
        <w:rPr>
          <w:sz w:val="28"/>
          <w:szCs w:val="28"/>
        </w:rPr>
        <w:t xml:space="preserve">- Л., </w:t>
      </w:r>
      <w:proofErr w:type="spellStart"/>
      <w:r>
        <w:rPr>
          <w:sz w:val="28"/>
          <w:szCs w:val="28"/>
        </w:rPr>
        <w:t>Музгиз</w:t>
      </w:r>
      <w:proofErr w:type="spellEnd"/>
      <w:r>
        <w:rPr>
          <w:sz w:val="28"/>
          <w:szCs w:val="28"/>
        </w:rPr>
        <w:t>, 1962</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пьес для шестиструнной гитары. Альбом 8 / По</w:t>
      </w:r>
      <w:r>
        <w:rPr>
          <w:sz w:val="28"/>
          <w:szCs w:val="28"/>
        </w:rPr>
        <w:t xml:space="preserve">д ред. П. </w:t>
      </w:r>
      <w:proofErr w:type="spellStart"/>
      <w:r>
        <w:rPr>
          <w:sz w:val="28"/>
          <w:szCs w:val="28"/>
        </w:rPr>
        <w:t>Агафошина</w:t>
      </w:r>
      <w:proofErr w:type="spellEnd"/>
      <w:r>
        <w:rPr>
          <w:sz w:val="28"/>
          <w:szCs w:val="28"/>
        </w:rPr>
        <w:t>. - М., Государственное музыкальное издательство, 1933</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iCs/>
          <w:sz w:val="28"/>
          <w:szCs w:val="28"/>
        </w:rPr>
        <w:t>Сор Ф.</w:t>
      </w:r>
      <w:r w:rsidRPr="00A25A09">
        <w:rPr>
          <w:sz w:val="28"/>
          <w:szCs w:val="28"/>
        </w:rPr>
        <w:t xml:space="preserve"> 20 этюдов для шестиструнной гитары./ Ред. А. </w:t>
      </w:r>
      <w:proofErr w:type="spellStart"/>
      <w:r w:rsidRPr="00A25A09">
        <w:rPr>
          <w:sz w:val="28"/>
          <w:szCs w:val="28"/>
        </w:rPr>
        <w:t>Сеговии</w:t>
      </w:r>
      <w:proofErr w:type="spellEnd"/>
      <w:r>
        <w:rPr>
          <w:sz w:val="28"/>
          <w:szCs w:val="28"/>
        </w:rPr>
        <w:t>. - М., ГИД, 1997</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iCs/>
          <w:sz w:val="28"/>
          <w:szCs w:val="28"/>
        </w:rPr>
        <w:t>Сор Ф.</w:t>
      </w:r>
      <w:r w:rsidRPr="00A25A09">
        <w:rPr>
          <w:sz w:val="28"/>
          <w:szCs w:val="28"/>
        </w:rPr>
        <w:t xml:space="preserve"> 20 этюдов для шестиструнной гитары./ Сост. Я. Ковалевская и Е. Рябоконь. </w:t>
      </w:r>
      <w:r>
        <w:rPr>
          <w:sz w:val="28"/>
          <w:szCs w:val="28"/>
        </w:rPr>
        <w:t>- Л., Музыка, 1975</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Старинная музыка: Для шестиструнной гитары / </w:t>
      </w:r>
      <w:r>
        <w:rPr>
          <w:sz w:val="28"/>
          <w:szCs w:val="28"/>
        </w:rPr>
        <w:t>Сост. И. Поликарпов. - М., Советский композитор, 1971</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proofErr w:type="spellStart"/>
      <w:r w:rsidRPr="00A25A09">
        <w:rPr>
          <w:iCs/>
          <w:sz w:val="28"/>
          <w:szCs w:val="28"/>
        </w:rPr>
        <w:t>Таррега</w:t>
      </w:r>
      <w:proofErr w:type="spellEnd"/>
      <w:r w:rsidRPr="00A25A09">
        <w:rPr>
          <w:iCs/>
          <w:sz w:val="28"/>
          <w:szCs w:val="28"/>
        </w:rPr>
        <w:t xml:space="preserve"> Ф.</w:t>
      </w:r>
      <w:r w:rsidRPr="00A25A09">
        <w:rPr>
          <w:sz w:val="28"/>
          <w:szCs w:val="28"/>
        </w:rPr>
        <w:t xml:space="preserve"> Избранные произведения для шестиструнной гитары / Сост. Е. </w:t>
      </w:r>
      <w:r>
        <w:rPr>
          <w:sz w:val="28"/>
          <w:szCs w:val="28"/>
        </w:rPr>
        <w:t>Ларичев. - М., Музыка, 1983</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Pr>
          <w:sz w:val="28"/>
          <w:szCs w:val="28"/>
        </w:rPr>
        <w:t>ста. (Шестиструнная гитара): 1-</w:t>
      </w:r>
      <w:r w:rsidRPr="00A25A09">
        <w:rPr>
          <w:sz w:val="28"/>
          <w:szCs w:val="28"/>
        </w:rPr>
        <w:t xml:space="preserve">2 </w:t>
      </w:r>
      <w:proofErr w:type="spellStart"/>
      <w:r w:rsidRPr="00A25A09">
        <w:rPr>
          <w:sz w:val="28"/>
          <w:szCs w:val="28"/>
        </w:rPr>
        <w:t>кл</w:t>
      </w:r>
      <w:proofErr w:type="spellEnd"/>
      <w:r w:rsidRPr="00A25A09">
        <w:rPr>
          <w:sz w:val="28"/>
          <w:szCs w:val="28"/>
        </w:rPr>
        <w:t xml:space="preserve">. детских музыкальных школ. Вып.1 / Сост. А. Иванов-Крамской. </w:t>
      </w:r>
      <w:r>
        <w:rPr>
          <w:sz w:val="28"/>
          <w:szCs w:val="28"/>
        </w:rPr>
        <w:t>- М., Музыка, 1971, 1976</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Pr>
          <w:sz w:val="28"/>
          <w:szCs w:val="28"/>
        </w:rPr>
        <w:t>ста. (Шестиструнная гитара): 1-</w:t>
      </w:r>
      <w:r w:rsidRPr="00A25A09">
        <w:rPr>
          <w:sz w:val="28"/>
          <w:szCs w:val="28"/>
        </w:rPr>
        <w:t xml:space="preserve">3 </w:t>
      </w:r>
      <w:proofErr w:type="spellStart"/>
      <w:r w:rsidRPr="00A25A09">
        <w:rPr>
          <w:sz w:val="28"/>
          <w:szCs w:val="28"/>
        </w:rPr>
        <w:t>кл</w:t>
      </w:r>
      <w:proofErr w:type="spellEnd"/>
      <w:r w:rsidRPr="00A25A09">
        <w:rPr>
          <w:sz w:val="28"/>
          <w:szCs w:val="28"/>
        </w:rPr>
        <w:t xml:space="preserve">. детских музыкальных школ / Сост. Е. Ларичев. </w:t>
      </w:r>
      <w:r>
        <w:rPr>
          <w:sz w:val="28"/>
          <w:szCs w:val="28"/>
        </w:rPr>
        <w:t>- М., Музыка, 1983, 1985</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lastRenderedPageBreak/>
        <w:t>Хрестоматия гитари</w:t>
      </w:r>
      <w:r>
        <w:rPr>
          <w:sz w:val="28"/>
          <w:szCs w:val="28"/>
        </w:rPr>
        <w:t>ста. (Шестиструнная гитара): 3-</w:t>
      </w:r>
      <w:r w:rsidRPr="00A25A09">
        <w:rPr>
          <w:sz w:val="28"/>
          <w:szCs w:val="28"/>
        </w:rPr>
        <w:t xml:space="preserve">5 </w:t>
      </w:r>
      <w:proofErr w:type="spellStart"/>
      <w:r w:rsidRPr="00A25A09">
        <w:rPr>
          <w:sz w:val="28"/>
          <w:szCs w:val="28"/>
        </w:rPr>
        <w:t>кл</w:t>
      </w:r>
      <w:proofErr w:type="spellEnd"/>
      <w:r w:rsidRPr="00A25A09">
        <w:rPr>
          <w:sz w:val="28"/>
          <w:szCs w:val="28"/>
        </w:rPr>
        <w:t xml:space="preserve">. детских музыкальных школ. Вып.1 </w:t>
      </w:r>
      <w:r>
        <w:rPr>
          <w:sz w:val="28"/>
          <w:szCs w:val="28"/>
        </w:rPr>
        <w:t>/ Сост. Е. Ларичев. — М., Музыка, 1972</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Pr>
          <w:sz w:val="28"/>
          <w:szCs w:val="28"/>
        </w:rPr>
        <w:t>ста. (Шестиструнная гитара): 4-</w:t>
      </w:r>
      <w:r w:rsidRPr="00A25A09">
        <w:rPr>
          <w:sz w:val="28"/>
          <w:szCs w:val="28"/>
        </w:rPr>
        <w:t xml:space="preserve">5 </w:t>
      </w:r>
      <w:proofErr w:type="spellStart"/>
      <w:r w:rsidRPr="00A25A09">
        <w:rPr>
          <w:sz w:val="28"/>
          <w:szCs w:val="28"/>
        </w:rPr>
        <w:t>кл</w:t>
      </w:r>
      <w:proofErr w:type="spellEnd"/>
      <w:r w:rsidRPr="00A25A09">
        <w:rPr>
          <w:sz w:val="28"/>
          <w:szCs w:val="28"/>
        </w:rPr>
        <w:t xml:space="preserve">. детских музыкальных школ / Сост. Е. Ларичев. </w:t>
      </w:r>
      <w:r>
        <w:rPr>
          <w:sz w:val="28"/>
          <w:szCs w:val="28"/>
        </w:rPr>
        <w:t>-</w:t>
      </w:r>
      <w:r w:rsidRPr="00A25A09">
        <w:rPr>
          <w:sz w:val="28"/>
          <w:szCs w:val="28"/>
        </w:rPr>
        <w:t xml:space="preserve"> М., </w:t>
      </w:r>
      <w:r>
        <w:rPr>
          <w:sz w:val="28"/>
          <w:szCs w:val="28"/>
        </w:rPr>
        <w:t xml:space="preserve">Музыка, </w:t>
      </w:r>
      <w:r w:rsidRPr="00A25A09">
        <w:rPr>
          <w:sz w:val="28"/>
          <w:szCs w:val="28"/>
        </w:rPr>
        <w:t>1984, 198</w:t>
      </w:r>
      <w:r>
        <w:rPr>
          <w:sz w:val="28"/>
          <w:szCs w:val="28"/>
        </w:rPr>
        <w:t>6</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w:t>
      </w:r>
      <w:proofErr w:type="spellStart"/>
      <w:r w:rsidRPr="00A25A09">
        <w:rPr>
          <w:sz w:val="28"/>
          <w:szCs w:val="28"/>
        </w:rPr>
        <w:t>Вып</w:t>
      </w:r>
      <w:proofErr w:type="spellEnd"/>
      <w:r w:rsidRPr="00A25A09">
        <w:rPr>
          <w:sz w:val="28"/>
          <w:szCs w:val="28"/>
        </w:rPr>
        <w:t xml:space="preserve">. 1 </w:t>
      </w:r>
      <w:r>
        <w:rPr>
          <w:sz w:val="28"/>
          <w:szCs w:val="28"/>
        </w:rPr>
        <w:t xml:space="preserve">/ Сост. П. </w:t>
      </w:r>
      <w:proofErr w:type="spellStart"/>
      <w:r>
        <w:rPr>
          <w:sz w:val="28"/>
          <w:szCs w:val="28"/>
        </w:rPr>
        <w:t>Вещицкий</w:t>
      </w:r>
      <w:proofErr w:type="spellEnd"/>
      <w:r>
        <w:rPr>
          <w:sz w:val="28"/>
          <w:szCs w:val="28"/>
        </w:rPr>
        <w:t xml:space="preserve">. - М., </w:t>
      </w:r>
      <w:proofErr w:type="spellStart"/>
      <w:r>
        <w:rPr>
          <w:sz w:val="28"/>
          <w:szCs w:val="28"/>
        </w:rPr>
        <w:t>Музгиз</w:t>
      </w:r>
      <w:proofErr w:type="spellEnd"/>
      <w:r>
        <w:rPr>
          <w:sz w:val="28"/>
          <w:szCs w:val="28"/>
        </w:rPr>
        <w:t>, 1958</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w:t>
      </w:r>
      <w:proofErr w:type="spellStart"/>
      <w:r w:rsidRPr="00A25A09">
        <w:rPr>
          <w:sz w:val="28"/>
          <w:szCs w:val="28"/>
        </w:rPr>
        <w:t>Вып</w:t>
      </w:r>
      <w:proofErr w:type="spellEnd"/>
      <w:r w:rsidRPr="00A25A09">
        <w:rPr>
          <w:sz w:val="28"/>
          <w:szCs w:val="28"/>
        </w:rPr>
        <w:t xml:space="preserve">. 2 </w:t>
      </w:r>
      <w:r>
        <w:rPr>
          <w:sz w:val="28"/>
          <w:szCs w:val="28"/>
        </w:rPr>
        <w:t xml:space="preserve">/ Сост. П. </w:t>
      </w:r>
      <w:proofErr w:type="spellStart"/>
      <w:r>
        <w:rPr>
          <w:sz w:val="28"/>
          <w:szCs w:val="28"/>
        </w:rPr>
        <w:t>Вещицкий</w:t>
      </w:r>
      <w:proofErr w:type="spellEnd"/>
      <w:r>
        <w:rPr>
          <w:sz w:val="28"/>
          <w:szCs w:val="28"/>
        </w:rPr>
        <w:t xml:space="preserve">. - М., </w:t>
      </w:r>
      <w:proofErr w:type="spellStart"/>
      <w:r>
        <w:rPr>
          <w:sz w:val="28"/>
          <w:szCs w:val="28"/>
        </w:rPr>
        <w:t>Музгиз</w:t>
      </w:r>
      <w:proofErr w:type="spellEnd"/>
      <w:r>
        <w:rPr>
          <w:sz w:val="28"/>
          <w:szCs w:val="28"/>
        </w:rPr>
        <w:t>, 1959</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w:t>
      </w:r>
      <w:proofErr w:type="spellStart"/>
      <w:r w:rsidRPr="00A25A09">
        <w:rPr>
          <w:sz w:val="28"/>
          <w:szCs w:val="28"/>
        </w:rPr>
        <w:t>Вып</w:t>
      </w:r>
      <w:proofErr w:type="spellEnd"/>
      <w:r w:rsidRPr="00A25A09">
        <w:rPr>
          <w:sz w:val="28"/>
          <w:szCs w:val="28"/>
        </w:rPr>
        <w:t xml:space="preserve">. 3: Этюды и пьесы </w:t>
      </w:r>
      <w:r>
        <w:rPr>
          <w:sz w:val="28"/>
          <w:szCs w:val="28"/>
        </w:rPr>
        <w:t xml:space="preserve">/ Сост. П. </w:t>
      </w:r>
      <w:proofErr w:type="spellStart"/>
      <w:r>
        <w:rPr>
          <w:sz w:val="28"/>
          <w:szCs w:val="28"/>
        </w:rPr>
        <w:t>Вещицкий</w:t>
      </w:r>
      <w:proofErr w:type="spellEnd"/>
      <w:r>
        <w:rPr>
          <w:sz w:val="28"/>
          <w:szCs w:val="28"/>
        </w:rPr>
        <w:t>. - М., Музгиз,1960</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w:t>
      </w:r>
      <w:proofErr w:type="spellStart"/>
      <w:r w:rsidRPr="00A25A09">
        <w:rPr>
          <w:sz w:val="28"/>
          <w:szCs w:val="28"/>
        </w:rPr>
        <w:t>Вып</w:t>
      </w:r>
      <w:proofErr w:type="spellEnd"/>
      <w:r w:rsidRPr="00A25A09">
        <w:rPr>
          <w:sz w:val="28"/>
          <w:szCs w:val="28"/>
        </w:rPr>
        <w:t>.</w:t>
      </w:r>
      <w:r>
        <w:rPr>
          <w:sz w:val="28"/>
          <w:szCs w:val="28"/>
        </w:rPr>
        <w:t xml:space="preserve"> 4 / Сост. Ц. </w:t>
      </w:r>
      <w:proofErr w:type="spellStart"/>
      <w:r>
        <w:rPr>
          <w:sz w:val="28"/>
          <w:szCs w:val="28"/>
        </w:rPr>
        <w:t>Вамба</w:t>
      </w:r>
      <w:proofErr w:type="spellEnd"/>
      <w:r>
        <w:rPr>
          <w:sz w:val="28"/>
          <w:szCs w:val="28"/>
        </w:rPr>
        <w:t>. — М., Музгиз,1961</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Подготовительный и первый классы детской музыкальной школы. / Сост. Н. Михайленко. </w:t>
      </w:r>
      <w:r>
        <w:rPr>
          <w:sz w:val="28"/>
          <w:szCs w:val="28"/>
        </w:rPr>
        <w:t xml:space="preserve">- Киев, </w:t>
      </w:r>
      <w:proofErr w:type="spellStart"/>
      <w:r>
        <w:rPr>
          <w:sz w:val="28"/>
          <w:szCs w:val="28"/>
        </w:rPr>
        <w:t>Музична</w:t>
      </w:r>
      <w:proofErr w:type="spellEnd"/>
      <w:r>
        <w:rPr>
          <w:sz w:val="28"/>
          <w:szCs w:val="28"/>
        </w:rPr>
        <w:t xml:space="preserve"> Украина, 1983</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(2 класс). / Сост. Н. Михайленко. </w:t>
      </w:r>
      <w:r>
        <w:rPr>
          <w:sz w:val="28"/>
          <w:szCs w:val="28"/>
        </w:rPr>
        <w:t xml:space="preserve">- Киев, </w:t>
      </w:r>
      <w:proofErr w:type="spellStart"/>
      <w:r>
        <w:rPr>
          <w:sz w:val="28"/>
          <w:szCs w:val="28"/>
        </w:rPr>
        <w:t>Музична</w:t>
      </w:r>
      <w:proofErr w:type="spellEnd"/>
      <w:r>
        <w:rPr>
          <w:sz w:val="28"/>
          <w:szCs w:val="28"/>
        </w:rPr>
        <w:t xml:space="preserve"> Украина, 1984</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(3 класс). / Сост. Н. Михайленко. </w:t>
      </w:r>
      <w:r>
        <w:rPr>
          <w:sz w:val="28"/>
          <w:szCs w:val="28"/>
        </w:rPr>
        <w:t xml:space="preserve">- Киев, </w:t>
      </w:r>
      <w:proofErr w:type="spellStart"/>
      <w:r>
        <w:rPr>
          <w:sz w:val="28"/>
          <w:szCs w:val="28"/>
        </w:rPr>
        <w:t>Музична</w:t>
      </w:r>
      <w:proofErr w:type="spellEnd"/>
      <w:r>
        <w:rPr>
          <w:sz w:val="28"/>
          <w:szCs w:val="28"/>
        </w:rPr>
        <w:t xml:space="preserve"> Украина, 1980, 1984</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(4 класс). / Сост. Н. Михайленко. </w:t>
      </w:r>
      <w:r>
        <w:rPr>
          <w:sz w:val="28"/>
          <w:szCs w:val="28"/>
        </w:rPr>
        <w:t>-</w:t>
      </w:r>
      <w:r w:rsidRPr="00A25A09">
        <w:rPr>
          <w:sz w:val="28"/>
          <w:szCs w:val="28"/>
        </w:rPr>
        <w:t xml:space="preserve"> Киев, </w:t>
      </w:r>
      <w:proofErr w:type="spellStart"/>
      <w:r>
        <w:rPr>
          <w:sz w:val="28"/>
          <w:szCs w:val="28"/>
        </w:rPr>
        <w:t>Музична</w:t>
      </w:r>
      <w:proofErr w:type="spellEnd"/>
      <w:r>
        <w:rPr>
          <w:sz w:val="28"/>
          <w:szCs w:val="28"/>
        </w:rPr>
        <w:t xml:space="preserve"> Украина,</w:t>
      </w:r>
      <w:r w:rsidRPr="00A25A09">
        <w:rPr>
          <w:sz w:val="28"/>
          <w:szCs w:val="28"/>
        </w:rPr>
        <w:t xml:space="preserve"> 19</w:t>
      </w:r>
      <w:r>
        <w:rPr>
          <w:sz w:val="28"/>
          <w:szCs w:val="28"/>
        </w:rPr>
        <w:t>81, 1985</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(5 класс). / Сост. Н. Михайленко. </w:t>
      </w:r>
      <w:r>
        <w:rPr>
          <w:sz w:val="28"/>
          <w:szCs w:val="28"/>
        </w:rPr>
        <w:t>-</w:t>
      </w:r>
      <w:r w:rsidRPr="00A25A09">
        <w:rPr>
          <w:sz w:val="28"/>
          <w:szCs w:val="28"/>
        </w:rPr>
        <w:t xml:space="preserve"> Киев, </w:t>
      </w:r>
      <w:proofErr w:type="spellStart"/>
      <w:r>
        <w:rPr>
          <w:sz w:val="28"/>
          <w:szCs w:val="28"/>
        </w:rPr>
        <w:t>Музична</w:t>
      </w:r>
      <w:proofErr w:type="spellEnd"/>
      <w:r>
        <w:rPr>
          <w:sz w:val="28"/>
          <w:szCs w:val="28"/>
        </w:rPr>
        <w:t xml:space="preserve"> Украина,</w:t>
      </w:r>
      <w:r w:rsidRPr="00A25A09">
        <w:rPr>
          <w:sz w:val="28"/>
          <w:szCs w:val="28"/>
        </w:rPr>
        <w:t xml:space="preserve"> </w:t>
      </w:r>
      <w:r>
        <w:rPr>
          <w:sz w:val="28"/>
          <w:szCs w:val="28"/>
        </w:rPr>
        <w:t>1982, 1986</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Этюды для шестиструнной гитары / Сост. Д. </w:t>
      </w:r>
      <w:proofErr w:type="spellStart"/>
      <w:r w:rsidRPr="00A25A09">
        <w:rPr>
          <w:sz w:val="28"/>
          <w:szCs w:val="28"/>
        </w:rPr>
        <w:t>Карпович</w:t>
      </w:r>
      <w:proofErr w:type="spellEnd"/>
      <w:r w:rsidRPr="00A25A09">
        <w:rPr>
          <w:sz w:val="28"/>
          <w:szCs w:val="28"/>
        </w:rPr>
        <w:t xml:space="preserve"> и Е. Рябоконь.</w:t>
      </w:r>
      <w:r>
        <w:rPr>
          <w:sz w:val="28"/>
          <w:szCs w:val="28"/>
        </w:rPr>
        <w:t xml:space="preserve">- Л., </w:t>
      </w:r>
      <w:proofErr w:type="spellStart"/>
      <w:r>
        <w:rPr>
          <w:sz w:val="28"/>
          <w:szCs w:val="28"/>
        </w:rPr>
        <w:t>Музгиз</w:t>
      </w:r>
      <w:proofErr w:type="spellEnd"/>
      <w:r>
        <w:rPr>
          <w:sz w:val="28"/>
          <w:szCs w:val="28"/>
        </w:rPr>
        <w:t>, 1961</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Этюды для шестиструнной гитары / Сост. И. Пермяков. </w:t>
      </w:r>
      <w:r>
        <w:rPr>
          <w:sz w:val="28"/>
          <w:szCs w:val="28"/>
        </w:rPr>
        <w:t>- Л., Музыка, 1987</w:t>
      </w:r>
    </w:p>
    <w:p w:rsidR="004D5E13" w:rsidRPr="00A25A09" w:rsidRDefault="004D5E13"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Этюды для шестиструнной гитары / Сост. П. </w:t>
      </w:r>
      <w:proofErr w:type="spellStart"/>
      <w:r w:rsidRPr="00A25A09">
        <w:rPr>
          <w:sz w:val="28"/>
          <w:szCs w:val="28"/>
        </w:rPr>
        <w:t>Агафошин</w:t>
      </w:r>
      <w:proofErr w:type="spellEnd"/>
      <w:r w:rsidRPr="00A25A09">
        <w:rPr>
          <w:sz w:val="28"/>
          <w:szCs w:val="28"/>
        </w:rPr>
        <w:t xml:space="preserve">. </w:t>
      </w:r>
      <w:r>
        <w:rPr>
          <w:sz w:val="28"/>
          <w:szCs w:val="28"/>
        </w:rPr>
        <w:t>- М.- Л., Государственное музыкальное издательство, 1950</w:t>
      </w:r>
    </w:p>
    <w:p w:rsidR="004D5E13" w:rsidRPr="00A25A09" w:rsidRDefault="004D5E13" w:rsidP="00B44956">
      <w:pPr>
        <w:pStyle w:val="a9"/>
        <w:numPr>
          <w:ilvl w:val="0"/>
          <w:numId w:val="18"/>
        </w:numPr>
        <w:tabs>
          <w:tab w:val="left" w:pos="1134"/>
        </w:tabs>
        <w:spacing w:line="360" w:lineRule="auto"/>
        <w:ind w:left="0" w:firstLine="709"/>
        <w:jc w:val="both"/>
        <w:rPr>
          <w:sz w:val="28"/>
          <w:szCs w:val="28"/>
          <w:lang w:val="en-US"/>
        </w:rPr>
      </w:pPr>
      <w:proofErr w:type="spellStart"/>
      <w:r w:rsidRPr="00A25A09">
        <w:rPr>
          <w:sz w:val="28"/>
          <w:szCs w:val="28"/>
          <w:lang w:val="en-US"/>
        </w:rPr>
        <w:t>Aguado</w:t>
      </w:r>
      <w:proofErr w:type="spellEnd"/>
      <w:r w:rsidRPr="00A25A09">
        <w:rPr>
          <w:sz w:val="28"/>
          <w:szCs w:val="28"/>
          <w:lang w:val="en-US"/>
        </w:rPr>
        <w:t xml:space="preserve"> D. Studies for  Guitar </w:t>
      </w:r>
      <w:r>
        <w:rPr>
          <w:sz w:val="28"/>
          <w:szCs w:val="28"/>
          <w:lang w:val="en-US"/>
        </w:rPr>
        <w:t xml:space="preserve">/ Ed. Z. </w:t>
      </w:r>
      <w:proofErr w:type="spellStart"/>
      <w:r>
        <w:rPr>
          <w:sz w:val="28"/>
          <w:szCs w:val="28"/>
          <w:lang w:val="en-US"/>
        </w:rPr>
        <w:t>Tokos</w:t>
      </w:r>
      <w:proofErr w:type="spellEnd"/>
      <w:r>
        <w:rPr>
          <w:sz w:val="28"/>
          <w:szCs w:val="28"/>
          <w:lang w:val="en-US"/>
        </w:rPr>
        <w:t xml:space="preserve"> </w:t>
      </w:r>
      <w:r w:rsidRPr="00526C3A">
        <w:rPr>
          <w:sz w:val="28"/>
          <w:szCs w:val="28"/>
          <w:lang w:val="en-US"/>
        </w:rPr>
        <w:t>-</w:t>
      </w:r>
      <w:r>
        <w:rPr>
          <w:sz w:val="28"/>
          <w:szCs w:val="28"/>
          <w:lang w:val="en-US"/>
        </w:rPr>
        <w:t xml:space="preserve"> Budapest, 1984</w:t>
      </w:r>
    </w:p>
    <w:p w:rsidR="004D5E13" w:rsidRPr="00A25A09" w:rsidRDefault="004D5E13" w:rsidP="00B44956">
      <w:pPr>
        <w:pStyle w:val="a9"/>
        <w:numPr>
          <w:ilvl w:val="0"/>
          <w:numId w:val="18"/>
        </w:numPr>
        <w:tabs>
          <w:tab w:val="left" w:pos="1134"/>
        </w:tabs>
        <w:spacing w:line="360" w:lineRule="auto"/>
        <w:ind w:left="0" w:firstLine="709"/>
        <w:jc w:val="both"/>
        <w:rPr>
          <w:sz w:val="28"/>
          <w:szCs w:val="28"/>
          <w:lang w:val="en-US"/>
        </w:rPr>
      </w:pPr>
      <w:r w:rsidRPr="00A25A09">
        <w:rPr>
          <w:iCs/>
          <w:sz w:val="28"/>
          <w:szCs w:val="28"/>
          <w:lang w:val="en-US"/>
        </w:rPr>
        <w:t>Bach J.S.</w:t>
      </w:r>
      <w:r w:rsidRPr="00A25A09">
        <w:rPr>
          <w:sz w:val="28"/>
          <w:szCs w:val="28"/>
          <w:lang w:val="en-US"/>
        </w:rPr>
        <w:t xml:space="preserve"> </w:t>
      </w:r>
      <w:proofErr w:type="spellStart"/>
      <w:r w:rsidRPr="00A25A09">
        <w:rPr>
          <w:sz w:val="28"/>
          <w:szCs w:val="28"/>
          <w:lang w:val="en-US"/>
        </w:rPr>
        <w:t>Lautenwerke</w:t>
      </w:r>
      <w:proofErr w:type="spellEnd"/>
      <w:r w:rsidRPr="00A25A09">
        <w:rPr>
          <w:sz w:val="28"/>
          <w:szCs w:val="28"/>
          <w:lang w:val="en-US"/>
        </w:rPr>
        <w:t xml:space="preserve"> / </w:t>
      </w:r>
      <w:proofErr w:type="spellStart"/>
      <w:r w:rsidRPr="00A25A09">
        <w:rPr>
          <w:sz w:val="28"/>
          <w:szCs w:val="28"/>
          <w:lang w:val="en-US"/>
        </w:rPr>
        <w:t>Musica</w:t>
      </w:r>
      <w:proofErr w:type="spellEnd"/>
      <w:r w:rsidRPr="00A25A09">
        <w:rPr>
          <w:sz w:val="28"/>
          <w:szCs w:val="28"/>
          <w:lang w:val="en-US"/>
        </w:rPr>
        <w:t xml:space="preserve"> per </w:t>
      </w:r>
      <w:proofErr w:type="spellStart"/>
      <w:r w:rsidRPr="00A25A09">
        <w:rPr>
          <w:sz w:val="28"/>
          <w:szCs w:val="28"/>
          <w:lang w:val="en-US"/>
        </w:rPr>
        <w:t>chitarra</w:t>
      </w:r>
      <w:proofErr w:type="spellEnd"/>
      <w:r w:rsidRPr="00A25A09">
        <w:rPr>
          <w:sz w:val="28"/>
          <w:szCs w:val="28"/>
          <w:lang w:val="en-US"/>
        </w:rPr>
        <w:t xml:space="preserve"> </w:t>
      </w:r>
      <w:r w:rsidRPr="00526C3A">
        <w:rPr>
          <w:sz w:val="28"/>
          <w:szCs w:val="28"/>
          <w:lang w:val="en-US"/>
        </w:rPr>
        <w:t>-</w:t>
      </w:r>
      <w:r w:rsidRPr="00A25A09">
        <w:rPr>
          <w:sz w:val="28"/>
          <w:szCs w:val="28"/>
          <w:lang w:val="en-US"/>
        </w:rPr>
        <w:t xml:space="preserve"> B</w:t>
      </w:r>
      <w:r>
        <w:rPr>
          <w:sz w:val="28"/>
          <w:szCs w:val="28"/>
          <w:lang w:val="en-US"/>
        </w:rPr>
        <w:t>udapest, 1980</w:t>
      </w:r>
    </w:p>
    <w:p w:rsidR="004D5E13" w:rsidRPr="00A25A09" w:rsidRDefault="004D5E13" w:rsidP="00B44956">
      <w:pPr>
        <w:pStyle w:val="a9"/>
        <w:numPr>
          <w:ilvl w:val="0"/>
          <w:numId w:val="18"/>
        </w:numPr>
        <w:tabs>
          <w:tab w:val="left" w:pos="1134"/>
        </w:tabs>
        <w:spacing w:line="360" w:lineRule="auto"/>
        <w:ind w:left="0" w:firstLine="709"/>
        <w:jc w:val="both"/>
        <w:rPr>
          <w:sz w:val="28"/>
          <w:szCs w:val="28"/>
          <w:lang w:val="de-DE"/>
        </w:rPr>
      </w:pPr>
      <w:r w:rsidRPr="00A25A09">
        <w:rPr>
          <w:iCs/>
          <w:sz w:val="28"/>
          <w:szCs w:val="28"/>
          <w:lang w:val="de-DE"/>
        </w:rPr>
        <w:lastRenderedPageBreak/>
        <w:t>Giuliani M.</w:t>
      </w:r>
      <w:r w:rsidRPr="00A25A09">
        <w:rPr>
          <w:sz w:val="28"/>
          <w:szCs w:val="28"/>
          <w:lang w:val="de-DE"/>
        </w:rPr>
        <w:t xml:space="preserve">  24 leichte Etüden für Gitarre, </w:t>
      </w:r>
      <w:r w:rsidRPr="00A25A09">
        <w:rPr>
          <w:sz w:val="28"/>
          <w:szCs w:val="28"/>
        </w:rPr>
        <w:t>ор</w:t>
      </w:r>
      <w:r w:rsidRPr="00A25A09">
        <w:rPr>
          <w:sz w:val="28"/>
          <w:szCs w:val="28"/>
          <w:lang w:val="de-DE"/>
        </w:rPr>
        <w:t xml:space="preserve">. 100 / </w:t>
      </w:r>
      <w:proofErr w:type="spellStart"/>
      <w:r w:rsidRPr="00A25A09">
        <w:rPr>
          <w:sz w:val="28"/>
          <w:szCs w:val="28"/>
          <w:lang w:val="de-DE"/>
        </w:rPr>
        <w:t>Herausg</w:t>
      </w:r>
      <w:proofErr w:type="spellEnd"/>
      <w:r w:rsidRPr="00A25A09">
        <w:rPr>
          <w:sz w:val="28"/>
          <w:szCs w:val="28"/>
          <w:lang w:val="de-DE"/>
        </w:rPr>
        <w:t xml:space="preserve">. B. Henze. </w:t>
      </w:r>
      <w:r>
        <w:rPr>
          <w:sz w:val="28"/>
          <w:szCs w:val="28"/>
        </w:rPr>
        <w:t>-</w:t>
      </w:r>
      <w:r>
        <w:rPr>
          <w:sz w:val="28"/>
          <w:szCs w:val="28"/>
          <w:lang w:val="de-DE"/>
        </w:rPr>
        <w:t xml:space="preserve"> Leipzig, 1977</w:t>
      </w:r>
    </w:p>
    <w:p w:rsidR="004D5E13" w:rsidRPr="00A25A09" w:rsidRDefault="004D5E13" w:rsidP="00B44956">
      <w:pPr>
        <w:pStyle w:val="a9"/>
        <w:numPr>
          <w:ilvl w:val="0"/>
          <w:numId w:val="18"/>
        </w:numPr>
        <w:tabs>
          <w:tab w:val="left" w:pos="1134"/>
        </w:tabs>
        <w:spacing w:line="360" w:lineRule="auto"/>
        <w:ind w:left="0" w:firstLine="709"/>
        <w:jc w:val="both"/>
        <w:rPr>
          <w:sz w:val="28"/>
          <w:szCs w:val="28"/>
          <w:lang w:val="en-US"/>
        </w:rPr>
      </w:pPr>
      <w:r w:rsidRPr="00BB61A4">
        <w:rPr>
          <w:sz w:val="28"/>
          <w:szCs w:val="28"/>
          <w:lang w:val="de-DE"/>
        </w:rPr>
        <w:t xml:space="preserve">Italienische Meister der Gitarre / </w:t>
      </w:r>
      <w:proofErr w:type="spellStart"/>
      <w:r w:rsidRPr="00BB61A4">
        <w:rPr>
          <w:sz w:val="28"/>
          <w:szCs w:val="28"/>
          <w:lang w:val="de-DE"/>
        </w:rPr>
        <w:t>Herausg</w:t>
      </w:r>
      <w:proofErr w:type="spellEnd"/>
      <w:r w:rsidRPr="00BB61A4">
        <w:rPr>
          <w:sz w:val="28"/>
          <w:szCs w:val="28"/>
          <w:lang w:val="de-DE"/>
        </w:rPr>
        <w:t xml:space="preserve">. </w:t>
      </w:r>
      <w:r>
        <w:rPr>
          <w:sz w:val="28"/>
          <w:szCs w:val="28"/>
          <w:lang w:val="en-US"/>
        </w:rPr>
        <w:t xml:space="preserve">B. </w:t>
      </w:r>
      <w:proofErr w:type="spellStart"/>
      <w:r>
        <w:rPr>
          <w:sz w:val="28"/>
          <w:szCs w:val="28"/>
          <w:lang w:val="en-US"/>
        </w:rPr>
        <w:t>Henze</w:t>
      </w:r>
      <w:proofErr w:type="spellEnd"/>
      <w:r>
        <w:rPr>
          <w:sz w:val="28"/>
          <w:szCs w:val="28"/>
          <w:lang w:val="en-US"/>
        </w:rPr>
        <w:t xml:space="preserve">. </w:t>
      </w:r>
      <w:r>
        <w:rPr>
          <w:sz w:val="28"/>
          <w:szCs w:val="28"/>
        </w:rPr>
        <w:t>-</w:t>
      </w:r>
      <w:r>
        <w:rPr>
          <w:sz w:val="28"/>
          <w:szCs w:val="28"/>
          <w:lang w:val="en-US"/>
        </w:rPr>
        <w:t xml:space="preserve"> Leipzig, 1977</w:t>
      </w:r>
    </w:p>
    <w:p w:rsidR="004D5E13" w:rsidRPr="00BB61A4" w:rsidRDefault="004D5E13"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Pr>
          <w:sz w:val="28"/>
          <w:szCs w:val="28"/>
          <w:lang w:val="de-DE"/>
        </w:rPr>
        <w:t>itarre. Band 1.</w:t>
      </w:r>
      <w:r w:rsidRPr="00E04513">
        <w:rPr>
          <w:sz w:val="28"/>
          <w:szCs w:val="28"/>
          <w:lang w:val="en-US"/>
        </w:rPr>
        <w:t>-</w:t>
      </w:r>
      <w:r>
        <w:rPr>
          <w:sz w:val="28"/>
          <w:szCs w:val="28"/>
          <w:lang w:val="de-DE"/>
        </w:rPr>
        <w:t xml:space="preserve"> Leipzig, 1977</w:t>
      </w:r>
    </w:p>
    <w:p w:rsidR="004D5E13" w:rsidRPr="00BB61A4" w:rsidRDefault="004D5E13"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 xml:space="preserve">Klassiker der Gitarre. Band 2. </w:t>
      </w:r>
      <w:r w:rsidRPr="00E04513">
        <w:rPr>
          <w:sz w:val="28"/>
          <w:szCs w:val="28"/>
          <w:lang w:val="en-US"/>
        </w:rPr>
        <w:t>-</w:t>
      </w:r>
      <w:r>
        <w:rPr>
          <w:sz w:val="28"/>
          <w:szCs w:val="28"/>
          <w:lang w:val="de-DE"/>
        </w:rPr>
        <w:t xml:space="preserve"> Leipzig, 1978</w:t>
      </w:r>
    </w:p>
    <w:p w:rsidR="004D5E13" w:rsidRPr="00BB61A4" w:rsidRDefault="004D5E13"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Pr>
          <w:sz w:val="28"/>
          <w:szCs w:val="28"/>
          <w:lang w:val="de-DE"/>
        </w:rPr>
        <w:t xml:space="preserve">itarre. Band 3. </w:t>
      </w:r>
      <w:r w:rsidRPr="00E04513">
        <w:rPr>
          <w:sz w:val="28"/>
          <w:szCs w:val="28"/>
          <w:lang w:val="en-US"/>
        </w:rPr>
        <w:t>-</w:t>
      </w:r>
      <w:r>
        <w:rPr>
          <w:sz w:val="28"/>
          <w:szCs w:val="28"/>
          <w:lang w:val="de-DE"/>
        </w:rPr>
        <w:t xml:space="preserve"> Leipzig, 1979</w:t>
      </w:r>
    </w:p>
    <w:p w:rsidR="004D5E13" w:rsidRPr="00BB61A4" w:rsidRDefault="004D5E13"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Pr>
          <w:sz w:val="28"/>
          <w:szCs w:val="28"/>
          <w:lang w:val="de-DE"/>
        </w:rPr>
        <w:t xml:space="preserve">itarre. Band 4. </w:t>
      </w:r>
      <w:r w:rsidRPr="00E04513">
        <w:rPr>
          <w:sz w:val="28"/>
          <w:szCs w:val="28"/>
          <w:lang w:val="en-US"/>
        </w:rPr>
        <w:t>-</w:t>
      </w:r>
      <w:r>
        <w:rPr>
          <w:sz w:val="28"/>
          <w:szCs w:val="28"/>
          <w:lang w:val="de-DE"/>
        </w:rPr>
        <w:t xml:space="preserve"> Leipzig, 1980</w:t>
      </w:r>
    </w:p>
    <w:p w:rsidR="004D5E13" w:rsidRPr="00BB61A4" w:rsidRDefault="004D5E13"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Pr>
          <w:sz w:val="28"/>
          <w:szCs w:val="28"/>
          <w:lang w:val="de-DE"/>
        </w:rPr>
        <w:t xml:space="preserve">itarre. Band 5. </w:t>
      </w:r>
      <w:r w:rsidRPr="00E04513">
        <w:rPr>
          <w:sz w:val="28"/>
          <w:szCs w:val="28"/>
          <w:lang w:val="en-US"/>
        </w:rPr>
        <w:t>-</w:t>
      </w:r>
      <w:r>
        <w:rPr>
          <w:sz w:val="28"/>
          <w:szCs w:val="28"/>
          <w:lang w:val="de-DE"/>
        </w:rPr>
        <w:t xml:space="preserve"> Leipzig, 1981</w:t>
      </w:r>
    </w:p>
    <w:p w:rsidR="004D5E13" w:rsidRPr="00084C45" w:rsidRDefault="004D5E13" w:rsidP="00B44956">
      <w:pPr>
        <w:pStyle w:val="a9"/>
        <w:numPr>
          <w:ilvl w:val="0"/>
          <w:numId w:val="18"/>
        </w:numPr>
        <w:tabs>
          <w:tab w:val="left" w:pos="1134"/>
        </w:tabs>
        <w:spacing w:line="360" w:lineRule="auto"/>
        <w:ind w:left="0" w:firstLine="709"/>
        <w:jc w:val="both"/>
        <w:rPr>
          <w:lang w:val="de-DE"/>
        </w:rPr>
      </w:pPr>
      <w:proofErr w:type="spellStart"/>
      <w:r w:rsidRPr="00A25A09">
        <w:rPr>
          <w:iCs/>
          <w:sz w:val="28"/>
          <w:szCs w:val="28"/>
          <w:lang w:val="de-DE"/>
        </w:rPr>
        <w:t>Sor</w:t>
      </w:r>
      <w:proofErr w:type="spellEnd"/>
      <w:r w:rsidRPr="00A25A09">
        <w:rPr>
          <w:iCs/>
          <w:sz w:val="28"/>
          <w:szCs w:val="28"/>
          <w:lang w:val="de-DE"/>
        </w:rPr>
        <w:t xml:space="preserve"> F.</w:t>
      </w:r>
      <w:r w:rsidRPr="00A25A09">
        <w:rPr>
          <w:sz w:val="28"/>
          <w:szCs w:val="28"/>
          <w:lang w:val="de-DE"/>
        </w:rPr>
        <w:t xml:space="preserve">  24 leichte Übungen für Gitarre </w:t>
      </w:r>
      <w:r w:rsidRPr="00A25A09">
        <w:rPr>
          <w:sz w:val="28"/>
          <w:szCs w:val="28"/>
        </w:rPr>
        <w:t>ор</w:t>
      </w:r>
      <w:r w:rsidRPr="00A25A09">
        <w:rPr>
          <w:sz w:val="28"/>
          <w:szCs w:val="28"/>
          <w:lang w:val="de-DE"/>
        </w:rPr>
        <w:t xml:space="preserve">. 35, I – II / </w:t>
      </w:r>
      <w:proofErr w:type="spellStart"/>
      <w:r w:rsidRPr="00A25A09">
        <w:rPr>
          <w:sz w:val="28"/>
          <w:szCs w:val="28"/>
          <w:lang w:val="de-DE"/>
        </w:rPr>
        <w:t>Herausg</w:t>
      </w:r>
      <w:proofErr w:type="spellEnd"/>
      <w:r w:rsidRPr="00A25A09">
        <w:rPr>
          <w:sz w:val="28"/>
          <w:szCs w:val="28"/>
          <w:lang w:val="de-DE"/>
        </w:rPr>
        <w:t>. U. Peter.</w:t>
      </w:r>
      <w:r>
        <w:rPr>
          <w:sz w:val="28"/>
          <w:szCs w:val="28"/>
        </w:rPr>
        <w:t>-</w:t>
      </w:r>
      <w:r w:rsidRPr="00A25A09">
        <w:rPr>
          <w:sz w:val="28"/>
          <w:szCs w:val="28"/>
          <w:lang w:val="de-DE"/>
        </w:rPr>
        <w:t xml:space="preserve"> Leipzig, 197</w:t>
      </w:r>
      <w:r w:rsidRPr="00526C3A">
        <w:rPr>
          <w:sz w:val="28"/>
          <w:szCs w:val="28"/>
        </w:rPr>
        <w:t>7</w:t>
      </w:r>
    </w:p>
    <w:sectPr w:rsidR="004D5E13" w:rsidRPr="00084C45" w:rsidSect="00567A5F">
      <w:footerReference w:type="default" r:id="rId7"/>
      <w:pgSz w:w="11906" w:h="16838"/>
      <w:pgMar w:top="851" w:right="851" w:bottom="851" w:left="1418" w:header="454" w:footer="454" w:gutter="0"/>
      <w:cols w:space="720"/>
      <w:titlePg/>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443" w:rsidRDefault="00012443" w:rsidP="009D54F4">
      <w:r>
        <w:separator/>
      </w:r>
    </w:p>
  </w:endnote>
  <w:endnote w:type="continuationSeparator" w:id="0">
    <w:p w:rsidR="00012443" w:rsidRDefault="00012443" w:rsidP="009D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8B" w:rsidRDefault="000D768B">
    <w:pPr>
      <w:pStyle w:val="af"/>
      <w:jc w:val="center"/>
    </w:pPr>
    <w:r>
      <w:rPr>
        <w:noProof/>
      </w:rPr>
      <w:fldChar w:fldCharType="begin"/>
    </w:r>
    <w:r>
      <w:rPr>
        <w:noProof/>
      </w:rPr>
      <w:instrText xml:space="preserve"> PAGE   \* MERGEFORMAT </w:instrText>
    </w:r>
    <w:r>
      <w:rPr>
        <w:noProof/>
      </w:rPr>
      <w:fldChar w:fldCharType="separate"/>
    </w:r>
    <w:r w:rsidR="003B62A5">
      <w:rPr>
        <w:noProof/>
      </w:rPr>
      <w:t>47</w:t>
    </w:r>
    <w:r>
      <w:rPr>
        <w:noProof/>
      </w:rPr>
      <w:fldChar w:fldCharType="end"/>
    </w:r>
  </w:p>
  <w:p w:rsidR="000D768B" w:rsidRDefault="000D768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443" w:rsidRDefault="00012443" w:rsidP="009D54F4">
      <w:r>
        <w:separator/>
      </w:r>
    </w:p>
  </w:footnote>
  <w:footnote w:type="continuationSeparator" w:id="0">
    <w:p w:rsidR="00012443" w:rsidRDefault="00012443" w:rsidP="009D5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 w15:restartNumberingAfterBreak="0">
    <w:nsid w:val="00000002"/>
    <w:multiLevelType w:val="multilevel"/>
    <w:tmpl w:val="00000002"/>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17"/>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5" w15:restartNumberingAfterBreak="0">
    <w:nsid w:val="00000006"/>
    <w:multiLevelType w:val="multilevel"/>
    <w:tmpl w:val="00000006"/>
    <w:name w:val="WWNum18"/>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6" w15:restartNumberingAfterBreak="0">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15:restartNumberingAfterBreak="0">
    <w:nsid w:val="01111AFD"/>
    <w:multiLevelType w:val="hybridMultilevel"/>
    <w:tmpl w:val="387095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A05250F"/>
    <w:multiLevelType w:val="hybridMultilevel"/>
    <w:tmpl w:val="B8F06B98"/>
    <w:lvl w:ilvl="0" w:tplc="C7581146">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0B252B67"/>
    <w:multiLevelType w:val="hybridMultilevel"/>
    <w:tmpl w:val="F710E852"/>
    <w:lvl w:ilvl="0" w:tplc="6F50B5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D760E76"/>
    <w:multiLevelType w:val="hybridMultilevel"/>
    <w:tmpl w:val="149A98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A9219C0"/>
    <w:multiLevelType w:val="hybridMultilevel"/>
    <w:tmpl w:val="26783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E583171"/>
    <w:multiLevelType w:val="hybridMultilevel"/>
    <w:tmpl w:val="FC7E23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2B745F8"/>
    <w:multiLevelType w:val="singleLevel"/>
    <w:tmpl w:val="27682512"/>
    <w:lvl w:ilvl="0">
      <w:start w:val="1"/>
      <w:numFmt w:val="decimal"/>
      <w:lvlText w:val="%1."/>
      <w:lvlJc w:val="left"/>
      <w:pPr>
        <w:ind w:left="720" w:hanging="360"/>
      </w:pPr>
      <w:rPr>
        <w:rFonts w:cs="Times New Roman"/>
        <w:sz w:val="24"/>
        <w:szCs w:val="24"/>
      </w:rPr>
    </w:lvl>
  </w:abstractNum>
  <w:abstractNum w:abstractNumId="16" w15:restartNumberingAfterBreak="0">
    <w:nsid w:val="3FEE3FAB"/>
    <w:multiLevelType w:val="hybridMultilevel"/>
    <w:tmpl w:val="8E9EA4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0C7502E"/>
    <w:multiLevelType w:val="hybridMultilevel"/>
    <w:tmpl w:val="9B8A8B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A09788E"/>
    <w:multiLevelType w:val="hybridMultilevel"/>
    <w:tmpl w:val="7882A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E0D08F7"/>
    <w:multiLevelType w:val="hybridMultilevel"/>
    <w:tmpl w:val="FA8A2112"/>
    <w:lvl w:ilvl="0" w:tplc="F92491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34668F"/>
    <w:multiLevelType w:val="hybridMultilevel"/>
    <w:tmpl w:val="9346489E"/>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DAB29F7"/>
    <w:multiLevelType w:val="hybridMultilevel"/>
    <w:tmpl w:val="CBAABBC4"/>
    <w:lvl w:ilvl="0" w:tplc="004253BC">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8136CD6"/>
    <w:multiLevelType w:val="hybridMultilevel"/>
    <w:tmpl w:val="FA6CC684"/>
    <w:lvl w:ilvl="0" w:tplc="6546A37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A756140"/>
    <w:multiLevelType w:val="hybridMultilevel"/>
    <w:tmpl w:val="416EA3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CB866E4"/>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25"/>
  </w:num>
  <w:num w:numId="12">
    <w:abstractNumId w:val="17"/>
  </w:num>
  <w:num w:numId="13">
    <w:abstractNumId w:val="21"/>
  </w:num>
  <w:num w:numId="14">
    <w:abstractNumId w:val="16"/>
  </w:num>
  <w:num w:numId="15">
    <w:abstractNumId w:val="24"/>
  </w:num>
  <w:num w:numId="16">
    <w:abstractNumId w:val="13"/>
  </w:num>
  <w:num w:numId="17">
    <w:abstractNumId w:val="23"/>
  </w:num>
  <w:num w:numId="18">
    <w:abstractNumId w:val="22"/>
  </w:num>
  <w:num w:numId="19">
    <w:abstractNumId w:val="9"/>
  </w:num>
  <w:num w:numId="20">
    <w:abstractNumId w:val="18"/>
  </w:num>
  <w:num w:numId="21">
    <w:abstractNumId w:val="12"/>
  </w:num>
  <w:num w:numId="22">
    <w:abstractNumId w:val="10"/>
  </w:num>
  <w:num w:numId="23">
    <w:abstractNumId w:val="19"/>
  </w:num>
  <w:num w:numId="24">
    <w:abstractNumId w:val="14"/>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drawingGridHorizontalSpacing w:val="2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4AB"/>
    <w:rsid w:val="000009B2"/>
    <w:rsid w:val="000027CA"/>
    <w:rsid w:val="0000340C"/>
    <w:rsid w:val="0001079E"/>
    <w:rsid w:val="00012443"/>
    <w:rsid w:val="000206F0"/>
    <w:rsid w:val="00023706"/>
    <w:rsid w:val="00036CA0"/>
    <w:rsid w:val="000409CB"/>
    <w:rsid w:val="00040A51"/>
    <w:rsid w:val="00041678"/>
    <w:rsid w:val="000423D9"/>
    <w:rsid w:val="00047944"/>
    <w:rsid w:val="00050027"/>
    <w:rsid w:val="00052916"/>
    <w:rsid w:val="00063AB1"/>
    <w:rsid w:val="000654AA"/>
    <w:rsid w:val="00066355"/>
    <w:rsid w:val="00066AD8"/>
    <w:rsid w:val="00070AA5"/>
    <w:rsid w:val="0007404D"/>
    <w:rsid w:val="000742E6"/>
    <w:rsid w:val="000771E5"/>
    <w:rsid w:val="00084C45"/>
    <w:rsid w:val="000939C5"/>
    <w:rsid w:val="00094541"/>
    <w:rsid w:val="0009454E"/>
    <w:rsid w:val="000974E6"/>
    <w:rsid w:val="000A10C0"/>
    <w:rsid w:val="000A487D"/>
    <w:rsid w:val="000A6E6F"/>
    <w:rsid w:val="000B3A38"/>
    <w:rsid w:val="000B7702"/>
    <w:rsid w:val="000C22F3"/>
    <w:rsid w:val="000C7DF9"/>
    <w:rsid w:val="000D172F"/>
    <w:rsid w:val="000D272C"/>
    <w:rsid w:val="000D4820"/>
    <w:rsid w:val="000D768B"/>
    <w:rsid w:val="000E0ED8"/>
    <w:rsid w:val="000E3EC0"/>
    <w:rsid w:val="000E4DD3"/>
    <w:rsid w:val="000E4FEA"/>
    <w:rsid w:val="000E58C8"/>
    <w:rsid w:val="000F0DBF"/>
    <w:rsid w:val="000F26AE"/>
    <w:rsid w:val="00103CE8"/>
    <w:rsid w:val="00104BE2"/>
    <w:rsid w:val="00106A28"/>
    <w:rsid w:val="00111CF8"/>
    <w:rsid w:val="00112A7A"/>
    <w:rsid w:val="0011540A"/>
    <w:rsid w:val="00115A5A"/>
    <w:rsid w:val="00116407"/>
    <w:rsid w:val="00117A8A"/>
    <w:rsid w:val="00135AA6"/>
    <w:rsid w:val="00141B33"/>
    <w:rsid w:val="00143605"/>
    <w:rsid w:val="00144E40"/>
    <w:rsid w:val="001466FA"/>
    <w:rsid w:val="0014745F"/>
    <w:rsid w:val="0015275B"/>
    <w:rsid w:val="001562F3"/>
    <w:rsid w:val="001578E3"/>
    <w:rsid w:val="0016361E"/>
    <w:rsid w:val="0017126B"/>
    <w:rsid w:val="001739FD"/>
    <w:rsid w:val="0017479B"/>
    <w:rsid w:val="001775AA"/>
    <w:rsid w:val="0018329A"/>
    <w:rsid w:val="00191748"/>
    <w:rsid w:val="00192ABC"/>
    <w:rsid w:val="0019395A"/>
    <w:rsid w:val="001A126D"/>
    <w:rsid w:val="001A44E2"/>
    <w:rsid w:val="001A5FBB"/>
    <w:rsid w:val="001A7DB6"/>
    <w:rsid w:val="001B0244"/>
    <w:rsid w:val="001B127E"/>
    <w:rsid w:val="001B33E0"/>
    <w:rsid w:val="001B485D"/>
    <w:rsid w:val="001B64CC"/>
    <w:rsid w:val="001C19A1"/>
    <w:rsid w:val="001C2CAE"/>
    <w:rsid w:val="001C5F74"/>
    <w:rsid w:val="001D4578"/>
    <w:rsid w:val="001D63DC"/>
    <w:rsid w:val="001D6B25"/>
    <w:rsid w:val="001F64AE"/>
    <w:rsid w:val="001F7140"/>
    <w:rsid w:val="001F7B48"/>
    <w:rsid w:val="00204803"/>
    <w:rsid w:val="00205596"/>
    <w:rsid w:val="00205B64"/>
    <w:rsid w:val="00205F27"/>
    <w:rsid w:val="00207403"/>
    <w:rsid w:val="00221C39"/>
    <w:rsid w:val="00222EC2"/>
    <w:rsid w:val="0022331A"/>
    <w:rsid w:val="00224EF0"/>
    <w:rsid w:val="002250F7"/>
    <w:rsid w:val="002267E0"/>
    <w:rsid w:val="002268B1"/>
    <w:rsid w:val="00226E6E"/>
    <w:rsid w:val="0023146D"/>
    <w:rsid w:val="0023245A"/>
    <w:rsid w:val="00237316"/>
    <w:rsid w:val="00237BC5"/>
    <w:rsid w:val="00240DC2"/>
    <w:rsid w:val="00244ADA"/>
    <w:rsid w:val="00246B37"/>
    <w:rsid w:val="00250750"/>
    <w:rsid w:val="00252C65"/>
    <w:rsid w:val="00257D52"/>
    <w:rsid w:val="00261C18"/>
    <w:rsid w:val="00262CEB"/>
    <w:rsid w:val="00273AF1"/>
    <w:rsid w:val="00277B52"/>
    <w:rsid w:val="002813D0"/>
    <w:rsid w:val="00281A58"/>
    <w:rsid w:val="00286C35"/>
    <w:rsid w:val="00292B88"/>
    <w:rsid w:val="002967D2"/>
    <w:rsid w:val="002A0403"/>
    <w:rsid w:val="002A0BB8"/>
    <w:rsid w:val="002A1BA8"/>
    <w:rsid w:val="002A3473"/>
    <w:rsid w:val="002A3581"/>
    <w:rsid w:val="002A44D1"/>
    <w:rsid w:val="002A57E3"/>
    <w:rsid w:val="002A7DF8"/>
    <w:rsid w:val="002B0801"/>
    <w:rsid w:val="002B3364"/>
    <w:rsid w:val="002B3A4C"/>
    <w:rsid w:val="002C25A1"/>
    <w:rsid w:val="002C2A43"/>
    <w:rsid w:val="002C361D"/>
    <w:rsid w:val="002C7507"/>
    <w:rsid w:val="002C7DC5"/>
    <w:rsid w:val="002D2B34"/>
    <w:rsid w:val="002D35A0"/>
    <w:rsid w:val="002D37F2"/>
    <w:rsid w:val="002E000D"/>
    <w:rsid w:val="002E2B92"/>
    <w:rsid w:val="002E43EC"/>
    <w:rsid w:val="002E618C"/>
    <w:rsid w:val="002F1701"/>
    <w:rsid w:val="002F2047"/>
    <w:rsid w:val="002F2739"/>
    <w:rsid w:val="002F2A48"/>
    <w:rsid w:val="002F458B"/>
    <w:rsid w:val="002F4E10"/>
    <w:rsid w:val="002F5934"/>
    <w:rsid w:val="0030071C"/>
    <w:rsid w:val="00300A02"/>
    <w:rsid w:val="003028F1"/>
    <w:rsid w:val="00302C29"/>
    <w:rsid w:val="00303D92"/>
    <w:rsid w:val="00304B51"/>
    <w:rsid w:val="00314899"/>
    <w:rsid w:val="0032391A"/>
    <w:rsid w:val="00332256"/>
    <w:rsid w:val="003345B5"/>
    <w:rsid w:val="00334DF0"/>
    <w:rsid w:val="00335BE9"/>
    <w:rsid w:val="0034110C"/>
    <w:rsid w:val="00352B8C"/>
    <w:rsid w:val="00353ACC"/>
    <w:rsid w:val="003545EF"/>
    <w:rsid w:val="00357ED8"/>
    <w:rsid w:val="00360FC3"/>
    <w:rsid w:val="00361ED3"/>
    <w:rsid w:val="003629DE"/>
    <w:rsid w:val="00371412"/>
    <w:rsid w:val="00373680"/>
    <w:rsid w:val="00376AD5"/>
    <w:rsid w:val="0037711B"/>
    <w:rsid w:val="00377F6E"/>
    <w:rsid w:val="003809B7"/>
    <w:rsid w:val="00382E8E"/>
    <w:rsid w:val="003919E9"/>
    <w:rsid w:val="00397731"/>
    <w:rsid w:val="003B1B28"/>
    <w:rsid w:val="003B3BF7"/>
    <w:rsid w:val="003B4ACE"/>
    <w:rsid w:val="003B4BEE"/>
    <w:rsid w:val="003B62A5"/>
    <w:rsid w:val="003C122E"/>
    <w:rsid w:val="003C4219"/>
    <w:rsid w:val="003C4B5A"/>
    <w:rsid w:val="003D1781"/>
    <w:rsid w:val="003E11EA"/>
    <w:rsid w:val="003F1410"/>
    <w:rsid w:val="003F310B"/>
    <w:rsid w:val="003F62A4"/>
    <w:rsid w:val="003F743C"/>
    <w:rsid w:val="003F74AA"/>
    <w:rsid w:val="00400BCD"/>
    <w:rsid w:val="00403876"/>
    <w:rsid w:val="00403AB1"/>
    <w:rsid w:val="00410181"/>
    <w:rsid w:val="00410B45"/>
    <w:rsid w:val="004128CF"/>
    <w:rsid w:val="004145A1"/>
    <w:rsid w:val="00416B5B"/>
    <w:rsid w:val="00416C64"/>
    <w:rsid w:val="0042019A"/>
    <w:rsid w:val="00420E69"/>
    <w:rsid w:val="004215EA"/>
    <w:rsid w:val="004222B8"/>
    <w:rsid w:val="00431164"/>
    <w:rsid w:val="004311E9"/>
    <w:rsid w:val="004339E5"/>
    <w:rsid w:val="00442C82"/>
    <w:rsid w:val="004451DE"/>
    <w:rsid w:val="00445D7E"/>
    <w:rsid w:val="00447529"/>
    <w:rsid w:val="0044793C"/>
    <w:rsid w:val="00447A9C"/>
    <w:rsid w:val="00452D9D"/>
    <w:rsid w:val="00453F9A"/>
    <w:rsid w:val="004650E2"/>
    <w:rsid w:val="004658E0"/>
    <w:rsid w:val="00474344"/>
    <w:rsid w:val="004744FA"/>
    <w:rsid w:val="00474AC1"/>
    <w:rsid w:val="00474C92"/>
    <w:rsid w:val="00475234"/>
    <w:rsid w:val="00476C71"/>
    <w:rsid w:val="0048317F"/>
    <w:rsid w:val="00483848"/>
    <w:rsid w:val="004870E3"/>
    <w:rsid w:val="00487ACB"/>
    <w:rsid w:val="00490527"/>
    <w:rsid w:val="00491D6F"/>
    <w:rsid w:val="004954B5"/>
    <w:rsid w:val="00496C8B"/>
    <w:rsid w:val="00497D4D"/>
    <w:rsid w:val="004A04B3"/>
    <w:rsid w:val="004A2C20"/>
    <w:rsid w:val="004A5DA3"/>
    <w:rsid w:val="004B5312"/>
    <w:rsid w:val="004B5CCA"/>
    <w:rsid w:val="004C2A3D"/>
    <w:rsid w:val="004D1E58"/>
    <w:rsid w:val="004D2A48"/>
    <w:rsid w:val="004D2A83"/>
    <w:rsid w:val="004D350C"/>
    <w:rsid w:val="004D460D"/>
    <w:rsid w:val="004D5E13"/>
    <w:rsid w:val="004E0160"/>
    <w:rsid w:val="004E3ACA"/>
    <w:rsid w:val="004E7E71"/>
    <w:rsid w:val="004F3A16"/>
    <w:rsid w:val="004F4BB2"/>
    <w:rsid w:val="00501151"/>
    <w:rsid w:val="00501B3F"/>
    <w:rsid w:val="00503D8C"/>
    <w:rsid w:val="005040B1"/>
    <w:rsid w:val="00505674"/>
    <w:rsid w:val="0050572A"/>
    <w:rsid w:val="00506498"/>
    <w:rsid w:val="005139A7"/>
    <w:rsid w:val="00516115"/>
    <w:rsid w:val="0051717F"/>
    <w:rsid w:val="005203A9"/>
    <w:rsid w:val="005217E1"/>
    <w:rsid w:val="0052219B"/>
    <w:rsid w:val="00522879"/>
    <w:rsid w:val="00523084"/>
    <w:rsid w:val="00525F9A"/>
    <w:rsid w:val="00526C3A"/>
    <w:rsid w:val="0053459C"/>
    <w:rsid w:val="00536565"/>
    <w:rsid w:val="005375EC"/>
    <w:rsid w:val="00537633"/>
    <w:rsid w:val="00540678"/>
    <w:rsid w:val="00546350"/>
    <w:rsid w:val="00551543"/>
    <w:rsid w:val="00552DBC"/>
    <w:rsid w:val="005537CB"/>
    <w:rsid w:val="00553C37"/>
    <w:rsid w:val="00561555"/>
    <w:rsid w:val="00564740"/>
    <w:rsid w:val="00566D1A"/>
    <w:rsid w:val="00567A5F"/>
    <w:rsid w:val="0057430D"/>
    <w:rsid w:val="00582416"/>
    <w:rsid w:val="005849B0"/>
    <w:rsid w:val="00584E5F"/>
    <w:rsid w:val="005851F9"/>
    <w:rsid w:val="00590EE2"/>
    <w:rsid w:val="00591DAA"/>
    <w:rsid w:val="005940D3"/>
    <w:rsid w:val="00596E5D"/>
    <w:rsid w:val="005A0020"/>
    <w:rsid w:val="005A2C86"/>
    <w:rsid w:val="005A3223"/>
    <w:rsid w:val="005A54A6"/>
    <w:rsid w:val="005B6223"/>
    <w:rsid w:val="005B644F"/>
    <w:rsid w:val="005B6963"/>
    <w:rsid w:val="005C00F7"/>
    <w:rsid w:val="005C1B52"/>
    <w:rsid w:val="005C2C8F"/>
    <w:rsid w:val="005C4CC1"/>
    <w:rsid w:val="005C6FFC"/>
    <w:rsid w:val="005D4734"/>
    <w:rsid w:val="005D6F92"/>
    <w:rsid w:val="005E12DC"/>
    <w:rsid w:val="005E7106"/>
    <w:rsid w:val="005E751C"/>
    <w:rsid w:val="005F3363"/>
    <w:rsid w:val="005F7C79"/>
    <w:rsid w:val="00600B4F"/>
    <w:rsid w:val="00601B94"/>
    <w:rsid w:val="00602ECD"/>
    <w:rsid w:val="00603B87"/>
    <w:rsid w:val="00606CF7"/>
    <w:rsid w:val="00610B26"/>
    <w:rsid w:val="00620809"/>
    <w:rsid w:val="00620EF1"/>
    <w:rsid w:val="006264AC"/>
    <w:rsid w:val="006278D7"/>
    <w:rsid w:val="006333D3"/>
    <w:rsid w:val="00634191"/>
    <w:rsid w:val="00634406"/>
    <w:rsid w:val="0063567B"/>
    <w:rsid w:val="00640AAE"/>
    <w:rsid w:val="0064729C"/>
    <w:rsid w:val="006567E1"/>
    <w:rsid w:val="006605E2"/>
    <w:rsid w:val="00662B6C"/>
    <w:rsid w:val="00662F00"/>
    <w:rsid w:val="006704AB"/>
    <w:rsid w:val="0067103D"/>
    <w:rsid w:val="00672E4B"/>
    <w:rsid w:val="00673542"/>
    <w:rsid w:val="006746DF"/>
    <w:rsid w:val="00675FCC"/>
    <w:rsid w:val="0067705C"/>
    <w:rsid w:val="00684E00"/>
    <w:rsid w:val="006862A8"/>
    <w:rsid w:val="0069220F"/>
    <w:rsid w:val="00692A9D"/>
    <w:rsid w:val="00694A51"/>
    <w:rsid w:val="006A052A"/>
    <w:rsid w:val="006A2254"/>
    <w:rsid w:val="006A393E"/>
    <w:rsid w:val="006A4198"/>
    <w:rsid w:val="006B4568"/>
    <w:rsid w:val="006B7626"/>
    <w:rsid w:val="006C0EE1"/>
    <w:rsid w:val="006C10BC"/>
    <w:rsid w:val="006C4424"/>
    <w:rsid w:val="006D0D40"/>
    <w:rsid w:val="006D1184"/>
    <w:rsid w:val="006D1699"/>
    <w:rsid w:val="006D31B4"/>
    <w:rsid w:val="006E0618"/>
    <w:rsid w:val="006F17F4"/>
    <w:rsid w:val="006F182D"/>
    <w:rsid w:val="006F24B4"/>
    <w:rsid w:val="006F2F77"/>
    <w:rsid w:val="006F33A4"/>
    <w:rsid w:val="0070410D"/>
    <w:rsid w:val="00707694"/>
    <w:rsid w:val="0071262C"/>
    <w:rsid w:val="0072092A"/>
    <w:rsid w:val="007214F4"/>
    <w:rsid w:val="00721EE6"/>
    <w:rsid w:val="007229D1"/>
    <w:rsid w:val="007253A2"/>
    <w:rsid w:val="0072790D"/>
    <w:rsid w:val="00731073"/>
    <w:rsid w:val="007332E0"/>
    <w:rsid w:val="007350FB"/>
    <w:rsid w:val="00735D23"/>
    <w:rsid w:val="007360A0"/>
    <w:rsid w:val="007417DD"/>
    <w:rsid w:val="00744F7C"/>
    <w:rsid w:val="00753FD3"/>
    <w:rsid w:val="007576B3"/>
    <w:rsid w:val="007611FB"/>
    <w:rsid w:val="007817B0"/>
    <w:rsid w:val="00784654"/>
    <w:rsid w:val="00793E5E"/>
    <w:rsid w:val="007A58F2"/>
    <w:rsid w:val="007A6650"/>
    <w:rsid w:val="007B00FA"/>
    <w:rsid w:val="007B1641"/>
    <w:rsid w:val="007C1B5F"/>
    <w:rsid w:val="007C2D65"/>
    <w:rsid w:val="007C3B42"/>
    <w:rsid w:val="007D02B7"/>
    <w:rsid w:val="007D0D78"/>
    <w:rsid w:val="007D37DB"/>
    <w:rsid w:val="007E0B30"/>
    <w:rsid w:val="007E4CDB"/>
    <w:rsid w:val="007F0CB3"/>
    <w:rsid w:val="007F54F7"/>
    <w:rsid w:val="007F6C76"/>
    <w:rsid w:val="007F7656"/>
    <w:rsid w:val="00803C9B"/>
    <w:rsid w:val="008052DF"/>
    <w:rsid w:val="00805F98"/>
    <w:rsid w:val="00806800"/>
    <w:rsid w:val="00810AA9"/>
    <w:rsid w:val="008132A5"/>
    <w:rsid w:val="00813F09"/>
    <w:rsid w:val="00815ED9"/>
    <w:rsid w:val="0081758F"/>
    <w:rsid w:val="008201A2"/>
    <w:rsid w:val="0082774C"/>
    <w:rsid w:val="00827CA3"/>
    <w:rsid w:val="00830E33"/>
    <w:rsid w:val="00832985"/>
    <w:rsid w:val="00835B54"/>
    <w:rsid w:val="008438CF"/>
    <w:rsid w:val="00847172"/>
    <w:rsid w:val="00852815"/>
    <w:rsid w:val="00853428"/>
    <w:rsid w:val="00857A0C"/>
    <w:rsid w:val="0086633A"/>
    <w:rsid w:val="00866F4C"/>
    <w:rsid w:val="0087364B"/>
    <w:rsid w:val="00880332"/>
    <w:rsid w:val="008806A1"/>
    <w:rsid w:val="008839F6"/>
    <w:rsid w:val="00890633"/>
    <w:rsid w:val="00891E8D"/>
    <w:rsid w:val="00891F06"/>
    <w:rsid w:val="00897195"/>
    <w:rsid w:val="008A0E3F"/>
    <w:rsid w:val="008A1CB7"/>
    <w:rsid w:val="008A2C1B"/>
    <w:rsid w:val="008A3131"/>
    <w:rsid w:val="008B11D2"/>
    <w:rsid w:val="008B18B5"/>
    <w:rsid w:val="008B37EC"/>
    <w:rsid w:val="008B62FA"/>
    <w:rsid w:val="008C3AA0"/>
    <w:rsid w:val="008C559A"/>
    <w:rsid w:val="008D00D4"/>
    <w:rsid w:val="008D04B3"/>
    <w:rsid w:val="008D13B6"/>
    <w:rsid w:val="008D185B"/>
    <w:rsid w:val="008D283E"/>
    <w:rsid w:val="008E33CC"/>
    <w:rsid w:val="008E62CF"/>
    <w:rsid w:val="008E6880"/>
    <w:rsid w:val="008E6FC5"/>
    <w:rsid w:val="008E74F7"/>
    <w:rsid w:val="008E7633"/>
    <w:rsid w:val="008E7768"/>
    <w:rsid w:val="00900578"/>
    <w:rsid w:val="00904346"/>
    <w:rsid w:val="0090462F"/>
    <w:rsid w:val="00904FD7"/>
    <w:rsid w:val="00911440"/>
    <w:rsid w:val="00913D0A"/>
    <w:rsid w:val="00914D7E"/>
    <w:rsid w:val="00914D80"/>
    <w:rsid w:val="00916455"/>
    <w:rsid w:val="00923AE7"/>
    <w:rsid w:val="009240E0"/>
    <w:rsid w:val="00925192"/>
    <w:rsid w:val="00927FF3"/>
    <w:rsid w:val="0093209E"/>
    <w:rsid w:val="00934989"/>
    <w:rsid w:val="00941341"/>
    <w:rsid w:val="00941876"/>
    <w:rsid w:val="00944598"/>
    <w:rsid w:val="00955C76"/>
    <w:rsid w:val="00962197"/>
    <w:rsid w:val="009631EB"/>
    <w:rsid w:val="00977837"/>
    <w:rsid w:val="009805BA"/>
    <w:rsid w:val="009814D3"/>
    <w:rsid w:val="00982D58"/>
    <w:rsid w:val="009903F3"/>
    <w:rsid w:val="00990698"/>
    <w:rsid w:val="0099545F"/>
    <w:rsid w:val="00997B81"/>
    <w:rsid w:val="00997C3D"/>
    <w:rsid w:val="009A28CE"/>
    <w:rsid w:val="009A7E24"/>
    <w:rsid w:val="009B7FF1"/>
    <w:rsid w:val="009C47A0"/>
    <w:rsid w:val="009C71B1"/>
    <w:rsid w:val="009D1747"/>
    <w:rsid w:val="009D2991"/>
    <w:rsid w:val="009D2BF9"/>
    <w:rsid w:val="009D38D9"/>
    <w:rsid w:val="009D4920"/>
    <w:rsid w:val="009D54F4"/>
    <w:rsid w:val="009D6CC8"/>
    <w:rsid w:val="009D7CD6"/>
    <w:rsid w:val="009E04F1"/>
    <w:rsid w:val="009E13C9"/>
    <w:rsid w:val="009E6081"/>
    <w:rsid w:val="009E6BEC"/>
    <w:rsid w:val="009F1AD0"/>
    <w:rsid w:val="009F7228"/>
    <w:rsid w:val="00A026FB"/>
    <w:rsid w:val="00A02FA8"/>
    <w:rsid w:val="00A06E45"/>
    <w:rsid w:val="00A071A5"/>
    <w:rsid w:val="00A10981"/>
    <w:rsid w:val="00A2195A"/>
    <w:rsid w:val="00A22A42"/>
    <w:rsid w:val="00A22F90"/>
    <w:rsid w:val="00A25A09"/>
    <w:rsid w:val="00A36B12"/>
    <w:rsid w:val="00A5230A"/>
    <w:rsid w:val="00A54958"/>
    <w:rsid w:val="00A54C4D"/>
    <w:rsid w:val="00A624C6"/>
    <w:rsid w:val="00A672B8"/>
    <w:rsid w:val="00A73184"/>
    <w:rsid w:val="00A75210"/>
    <w:rsid w:val="00A75BD2"/>
    <w:rsid w:val="00A80E16"/>
    <w:rsid w:val="00A85482"/>
    <w:rsid w:val="00A871C4"/>
    <w:rsid w:val="00A92F1E"/>
    <w:rsid w:val="00A94A74"/>
    <w:rsid w:val="00AB0644"/>
    <w:rsid w:val="00AB09B1"/>
    <w:rsid w:val="00AB37F1"/>
    <w:rsid w:val="00AB3C5F"/>
    <w:rsid w:val="00AB558C"/>
    <w:rsid w:val="00AB5E7C"/>
    <w:rsid w:val="00AC1A8B"/>
    <w:rsid w:val="00AC5036"/>
    <w:rsid w:val="00AC7803"/>
    <w:rsid w:val="00AD20A5"/>
    <w:rsid w:val="00AD657B"/>
    <w:rsid w:val="00AE1485"/>
    <w:rsid w:val="00AE1BA5"/>
    <w:rsid w:val="00AE3B73"/>
    <w:rsid w:val="00AF016F"/>
    <w:rsid w:val="00AF0BE3"/>
    <w:rsid w:val="00AF39D3"/>
    <w:rsid w:val="00B03853"/>
    <w:rsid w:val="00B06865"/>
    <w:rsid w:val="00B077A5"/>
    <w:rsid w:val="00B10A85"/>
    <w:rsid w:val="00B1173D"/>
    <w:rsid w:val="00B128F4"/>
    <w:rsid w:val="00B13AB6"/>
    <w:rsid w:val="00B16334"/>
    <w:rsid w:val="00B16AED"/>
    <w:rsid w:val="00B177E1"/>
    <w:rsid w:val="00B44956"/>
    <w:rsid w:val="00B452C3"/>
    <w:rsid w:val="00B525E0"/>
    <w:rsid w:val="00B5554A"/>
    <w:rsid w:val="00B56776"/>
    <w:rsid w:val="00B56FE1"/>
    <w:rsid w:val="00B611AC"/>
    <w:rsid w:val="00B643DB"/>
    <w:rsid w:val="00B67AB4"/>
    <w:rsid w:val="00B74296"/>
    <w:rsid w:val="00B7512A"/>
    <w:rsid w:val="00B7517E"/>
    <w:rsid w:val="00B761B0"/>
    <w:rsid w:val="00B805F8"/>
    <w:rsid w:val="00B83383"/>
    <w:rsid w:val="00B834D0"/>
    <w:rsid w:val="00B862F4"/>
    <w:rsid w:val="00B952FE"/>
    <w:rsid w:val="00BA2001"/>
    <w:rsid w:val="00BA26CE"/>
    <w:rsid w:val="00BA2F6C"/>
    <w:rsid w:val="00BA7784"/>
    <w:rsid w:val="00BB0CB0"/>
    <w:rsid w:val="00BB2B38"/>
    <w:rsid w:val="00BB2DBF"/>
    <w:rsid w:val="00BB2EF6"/>
    <w:rsid w:val="00BB32E3"/>
    <w:rsid w:val="00BB4008"/>
    <w:rsid w:val="00BB40B6"/>
    <w:rsid w:val="00BB577C"/>
    <w:rsid w:val="00BB59DF"/>
    <w:rsid w:val="00BB61A4"/>
    <w:rsid w:val="00BC374A"/>
    <w:rsid w:val="00BD0D0D"/>
    <w:rsid w:val="00BD2CDA"/>
    <w:rsid w:val="00BD71AE"/>
    <w:rsid w:val="00BE06A2"/>
    <w:rsid w:val="00BE0CAE"/>
    <w:rsid w:val="00BE1943"/>
    <w:rsid w:val="00BF0639"/>
    <w:rsid w:val="00BF6110"/>
    <w:rsid w:val="00BF720D"/>
    <w:rsid w:val="00BF74AA"/>
    <w:rsid w:val="00C0294F"/>
    <w:rsid w:val="00C04EC9"/>
    <w:rsid w:val="00C10A45"/>
    <w:rsid w:val="00C1321D"/>
    <w:rsid w:val="00C15149"/>
    <w:rsid w:val="00C20999"/>
    <w:rsid w:val="00C24327"/>
    <w:rsid w:val="00C24B41"/>
    <w:rsid w:val="00C34382"/>
    <w:rsid w:val="00C3638F"/>
    <w:rsid w:val="00C375B5"/>
    <w:rsid w:val="00C40CD0"/>
    <w:rsid w:val="00C43099"/>
    <w:rsid w:val="00C43523"/>
    <w:rsid w:val="00C44699"/>
    <w:rsid w:val="00C44DFB"/>
    <w:rsid w:val="00C501FD"/>
    <w:rsid w:val="00C52931"/>
    <w:rsid w:val="00C54A79"/>
    <w:rsid w:val="00C555B2"/>
    <w:rsid w:val="00C63132"/>
    <w:rsid w:val="00C661BD"/>
    <w:rsid w:val="00C70004"/>
    <w:rsid w:val="00C72951"/>
    <w:rsid w:val="00C82D97"/>
    <w:rsid w:val="00C83D9D"/>
    <w:rsid w:val="00C87A7F"/>
    <w:rsid w:val="00C902A0"/>
    <w:rsid w:val="00C9432E"/>
    <w:rsid w:val="00C94AB7"/>
    <w:rsid w:val="00C96C1B"/>
    <w:rsid w:val="00CA2FB3"/>
    <w:rsid w:val="00CB6539"/>
    <w:rsid w:val="00CB6605"/>
    <w:rsid w:val="00CC0553"/>
    <w:rsid w:val="00CC0F2B"/>
    <w:rsid w:val="00CC645E"/>
    <w:rsid w:val="00CC74BE"/>
    <w:rsid w:val="00CD241A"/>
    <w:rsid w:val="00CD3132"/>
    <w:rsid w:val="00CD3616"/>
    <w:rsid w:val="00CD545B"/>
    <w:rsid w:val="00CD5E9E"/>
    <w:rsid w:val="00CD6BBA"/>
    <w:rsid w:val="00CE66C4"/>
    <w:rsid w:val="00CE694C"/>
    <w:rsid w:val="00CF29AD"/>
    <w:rsid w:val="00CF4483"/>
    <w:rsid w:val="00CF5083"/>
    <w:rsid w:val="00CF7A9B"/>
    <w:rsid w:val="00D025E4"/>
    <w:rsid w:val="00D044E7"/>
    <w:rsid w:val="00D066C5"/>
    <w:rsid w:val="00D12310"/>
    <w:rsid w:val="00D13E78"/>
    <w:rsid w:val="00D13EE6"/>
    <w:rsid w:val="00D166E0"/>
    <w:rsid w:val="00D20057"/>
    <w:rsid w:val="00D22C92"/>
    <w:rsid w:val="00D3091C"/>
    <w:rsid w:val="00D30E49"/>
    <w:rsid w:val="00D335FA"/>
    <w:rsid w:val="00D35802"/>
    <w:rsid w:val="00D37807"/>
    <w:rsid w:val="00D37F5E"/>
    <w:rsid w:val="00D4046B"/>
    <w:rsid w:val="00D4190C"/>
    <w:rsid w:val="00D50B02"/>
    <w:rsid w:val="00D608C9"/>
    <w:rsid w:val="00D63240"/>
    <w:rsid w:val="00D646C4"/>
    <w:rsid w:val="00D65C88"/>
    <w:rsid w:val="00D70726"/>
    <w:rsid w:val="00D720F8"/>
    <w:rsid w:val="00D7368E"/>
    <w:rsid w:val="00D80CDD"/>
    <w:rsid w:val="00D9317D"/>
    <w:rsid w:val="00D96613"/>
    <w:rsid w:val="00DA4DF0"/>
    <w:rsid w:val="00DA5E73"/>
    <w:rsid w:val="00DA613A"/>
    <w:rsid w:val="00DB300B"/>
    <w:rsid w:val="00DB7193"/>
    <w:rsid w:val="00DC0B03"/>
    <w:rsid w:val="00DC5DEA"/>
    <w:rsid w:val="00DC6F0B"/>
    <w:rsid w:val="00DD0ECC"/>
    <w:rsid w:val="00DD2440"/>
    <w:rsid w:val="00DD2BEA"/>
    <w:rsid w:val="00DD2D91"/>
    <w:rsid w:val="00DD3255"/>
    <w:rsid w:val="00DD51F7"/>
    <w:rsid w:val="00DE230F"/>
    <w:rsid w:val="00DE399E"/>
    <w:rsid w:val="00DE6776"/>
    <w:rsid w:val="00DF03BF"/>
    <w:rsid w:val="00DF1229"/>
    <w:rsid w:val="00DF1A6A"/>
    <w:rsid w:val="00DF2D90"/>
    <w:rsid w:val="00DF6900"/>
    <w:rsid w:val="00DF784F"/>
    <w:rsid w:val="00E0225D"/>
    <w:rsid w:val="00E02504"/>
    <w:rsid w:val="00E03250"/>
    <w:rsid w:val="00E0352C"/>
    <w:rsid w:val="00E04513"/>
    <w:rsid w:val="00E0693F"/>
    <w:rsid w:val="00E078EA"/>
    <w:rsid w:val="00E11B95"/>
    <w:rsid w:val="00E148A1"/>
    <w:rsid w:val="00E17095"/>
    <w:rsid w:val="00E222EB"/>
    <w:rsid w:val="00E227DE"/>
    <w:rsid w:val="00E2437A"/>
    <w:rsid w:val="00E30A0C"/>
    <w:rsid w:val="00E334F9"/>
    <w:rsid w:val="00E3449F"/>
    <w:rsid w:val="00E35EEC"/>
    <w:rsid w:val="00E365FB"/>
    <w:rsid w:val="00E441C5"/>
    <w:rsid w:val="00E4433E"/>
    <w:rsid w:val="00E46AB9"/>
    <w:rsid w:val="00E47300"/>
    <w:rsid w:val="00E47A3D"/>
    <w:rsid w:val="00E509A5"/>
    <w:rsid w:val="00E54433"/>
    <w:rsid w:val="00E54DA8"/>
    <w:rsid w:val="00E62DFA"/>
    <w:rsid w:val="00E66716"/>
    <w:rsid w:val="00E66DDB"/>
    <w:rsid w:val="00E67AAB"/>
    <w:rsid w:val="00E704EB"/>
    <w:rsid w:val="00E75434"/>
    <w:rsid w:val="00E7589C"/>
    <w:rsid w:val="00E77478"/>
    <w:rsid w:val="00E81B33"/>
    <w:rsid w:val="00E81BC6"/>
    <w:rsid w:val="00E83914"/>
    <w:rsid w:val="00E83BD9"/>
    <w:rsid w:val="00E900B7"/>
    <w:rsid w:val="00E9196F"/>
    <w:rsid w:val="00E92616"/>
    <w:rsid w:val="00E9345B"/>
    <w:rsid w:val="00E941D0"/>
    <w:rsid w:val="00EA5470"/>
    <w:rsid w:val="00EB0F3A"/>
    <w:rsid w:val="00EB396B"/>
    <w:rsid w:val="00EB4897"/>
    <w:rsid w:val="00EB4C76"/>
    <w:rsid w:val="00EC031D"/>
    <w:rsid w:val="00EC6762"/>
    <w:rsid w:val="00EC733A"/>
    <w:rsid w:val="00ED1C25"/>
    <w:rsid w:val="00ED49F5"/>
    <w:rsid w:val="00ED54E5"/>
    <w:rsid w:val="00ED777D"/>
    <w:rsid w:val="00EE126A"/>
    <w:rsid w:val="00EE3E62"/>
    <w:rsid w:val="00EF0D84"/>
    <w:rsid w:val="00EF1670"/>
    <w:rsid w:val="00F00130"/>
    <w:rsid w:val="00F02A3E"/>
    <w:rsid w:val="00F03EFE"/>
    <w:rsid w:val="00F04EB2"/>
    <w:rsid w:val="00F067CD"/>
    <w:rsid w:val="00F14242"/>
    <w:rsid w:val="00F15F1D"/>
    <w:rsid w:val="00F205D1"/>
    <w:rsid w:val="00F22C47"/>
    <w:rsid w:val="00F25DC9"/>
    <w:rsid w:val="00F26FD7"/>
    <w:rsid w:val="00F2734E"/>
    <w:rsid w:val="00F27981"/>
    <w:rsid w:val="00F33593"/>
    <w:rsid w:val="00F33FF9"/>
    <w:rsid w:val="00F352FE"/>
    <w:rsid w:val="00F41138"/>
    <w:rsid w:val="00F435CA"/>
    <w:rsid w:val="00F50AC4"/>
    <w:rsid w:val="00F53E80"/>
    <w:rsid w:val="00F601F1"/>
    <w:rsid w:val="00F615C7"/>
    <w:rsid w:val="00F623D5"/>
    <w:rsid w:val="00F6316F"/>
    <w:rsid w:val="00F63701"/>
    <w:rsid w:val="00F672D7"/>
    <w:rsid w:val="00F71E4E"/>
    <w:rsid w:val="00F758E2"/>
    <w:rsid w:val="00F775D3"/>
    <w:rsid w:val="00F77F22"/>
    <w:rsid w:val="00F80D35"/>
    <w:rsid w:val="00F82C99"/>
    <w:rsid w:val="00F83A13"/>
    <w:rsid w:val="00FA0515"/>
    <w:rsid w:val="00FA3571"/>
    <w:rsid w:val="00FA5025"/>
    <w:rsid w:val="00FB0FFF"/>
    <w:rsid w:val="00FC11B7"/>
    <w:rsid w:val="00FC50F9"/>
    <w:rsid w:val="00FC6170"/>
    <w:rsid w:val="00FC620F"/>
    <w:rsid w:val="00FD123F"/>
    <w:rsid w:val="00FD27BA"/>
    <w:rsid w:val="00FD2B95"/>
    <w:rsid w:val="00FD473A"/>
    <w:rsid w:val="00FE0BBB"/>
    <w:rsid w:val="00FE2544"/>
    <w:rsid w:val="00FF3D4E"/>
    <w:rsid w:val="00FF52AE"/>
    <w:rsid w:val="00FF5603"/>
    <w:rsid w:val="00FF5B7D"/>
    <w:rsid w:val="00FF7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7BB2DF98-BC44-4CEA-A544-63724A24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41A"/>
    <w:rPr>
      <w:rFonts w:ascii="Times New Roman" w:hAnsi="Times New Roman"/>
      <w:sz w:val="24"/>
      <w:szCs w:val="22"/>
      <w:lang w:eastAsia="en-US"/>
    </w:rPr>
  </w:style>
  <w:style w:type="paragraph" w:styleId="10">
    <w:name w:val="heading 1"/>
    <w:basedOn w:val="a"/>
    <w:next w:val="a"/>
    <w:link w:val="11"/>
    <w:uiPriority w:val="99"/>
    <w:qFormat/>
    <w:rsid w:val="00C54A79"/>
    <w:pPr>
      <w:spacing w:before="120" w:after="120"/>
      <w:jc w:val="center"/>
      <w:outlineLvl w:val="0"/>
    </w:pPr>
    <w:rPr>
      <w:b/>
      <w:caps/>
      <w:sz w:val="28"/>
      <w:szCs w:val="28"/>
    </w:rPr>
  </w:style>
  <w:style w:type="paragraph" w:styleId="2">
    <w:name w:val="heading 2"/>
    <w:basedOn w:val="a"/>
    <w:next w:val="a"/>
    <w:link w:val="20"/>
    <w:uiPriority w:val="99"/>
    <w:qFormat/>
    <w:rsid w:val="00084C45"/>
    <w:pPr>
      <w:spacing w:before="120" w:after="120"/>
      <w:jc w:val="center"/>
      <w:outlineLvl w:val="1"/>
    </w:pPr>
    <w:rPr>
      <w:b/>
      <w:sz w:val="28"/>
      <w:szCs w:val="28"/>
    </w:rPr>
  </w:style>
  <w:style w:type="paragraph" w:styleId="3">
    <w:name w:val="heading 3"/>
    <w:basedOn w:val="a"/>
    <w:next w:val="a"/>
    <w:link w:val="30"/>
    <w:uiPriority w:val="99"/>
    <w:qFormat/>
    <w:rsid w:val="00084C45"/>
    <w:pPr>
      <w:spacing w:before="120" w:after="240"/>
      <w:ind w:firstLine="720"/>
      <w:jc w:val="both"/>
      <w:outlineLvl w:val="2"/>
    </w:pPr>
    <w:rPr>
      <w:rFonts w:eastAsia="Times New Roman"/>
      <w:b/>
      <w:i/>
      <w:sz w:val="28"/>
      <w:szCs w:val="28"/>
    </w:rPr>
  </w:style>
  <w:style w:type="paragraph" w:styleId="4">
    <w:name w:val="heading 4"/>
    <w:basedOn w:val="a"/>
    <w:next w:val="a"/>
    <w:link w:val="40"/>
    <w:uiPriority w:val="99"/>
    <w:qFormat/>
    <w:rsid w:val="00FF52AE"/>
    <w:pPr>
      <w:keepNext/>
      <w:keepLines/>
      <w:spacing w:before="600" w:after="600"/>
      <w:outlineLvl w:val="3"/>
    </w:pPr>
    <w:rPr>
      <w:rFonts w:eastAsia="Times New Roman"/>
      <w:b/>
      <w:bCs/>
      <w:i/>
      <w:iCs/>
      <w:sz w:val="28"/>
    </w:rPr>
  </w:style>
  <w:style w:type="paragraph" w:styleId="5">
    <w:name w:val="heading 5"/>
    <w:basedOn w:val="a"/>
    <w:next w:val="a"/>
    <w:link w:val="50"/>
    <w:uiPriority w:val="99"/>
    <w:qFormat/>
    <w:rsid w:val="00084C45"/>
    <w:pPr>
      <w:spacing w:before="120" w:after="120"/>
      <w:jc w:val="right"/>
      <w:outlineLvl w:val="4"/>
    </w:pPr>
    <w:rPr>
      <w:rFonts w:eastAsia="Times New Roman"/>
      <w:b/>
      <w:i/>
      <w:sz w:val="28"/>
      <w:szCs w:val="28"/>
    </w:rPr>
  </w:style>
  <w:style w:type="paragraph" w:styleId="6">
    <w:name w:val="heading 6"/>
    <w:basedOn w:val="a"/>
    <w:next w:val="a"/>
    <w:link w:val="60"/>
    <w:uiPriority w:val="99"/>
    <w:qFormat/>
    <w:rsid w:val="00084C45"/>
    <w:pPr>
      <w:keepNext/>
      <w:keepLines/>
      <w:spacing w:before="200" w:line="480" w:lineRule="auto"/>
      <w:jc w:val="center"/>
      <w:outlineLvl w:val="5"/>
    </w:pPr>
    <w:rPr>
      <w:rFonts w:eastAsia="Times New Roman"/>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C54A79"/>
    <w:rPr>
      <w:rFonts w:ascii="Times New Roman" w:hAnsi="Times New Roman" w:cs="Times New Roman"/>
      <w:b/>
      <w:caps/>
      <w:sz w:val="28"/>
      <w:szCs w:val="28"/>
    </w:rPr>
  </w:style>
  <w:style w:type="character" w:customStyle="1" w:styleId="20">
    <w:name w:val="Заголовок 2 Знак"/>
    <w:link w:val="2"/>
    <w:uiPriority w:val="99"/>
    <w:locked/>
    <w:rsid w:val="00084C45"/>
    <w:rPr>
      <w:rFonts w:ascii="Times New Roman" w:hAnsi="Times New Roman" w:cs="Times New Roman"/>
      <w:b/>
      <w:sz w:val="28"/>
      <w:szCs w:val="28"/>
    </w:rPr>
  </w:style>
  <w:style w:type="character" w:customStyle="1" w:styleId="30">
    <w:name w:val="Заголовок 3 Знак"/>
    <w:link w:val="3"/>
    <w:uiPriority w:val="99"/>
    <w:locked/>
    <w:rsid w:val="00084C45"/>
    <w:rPr>
      <w:rFonts w:ascii="Times New Roman" w:hAnsi="Times New Roman" w:cs="Times New Roman"/>
      <w:b/>
      <w:i/>
      <w:sz w:val="28"/>
      <w:szCs w:val="28"/>
    </w:rPr>
  </w:style>
  <w:style w:type="character" w:customStyle="1" w:styleId="40">
    <w:name w:val="Заголовок 4 Знак"/>
    <w:link w:val="4"/>
    <w:uiPriority w:val="99"/>
    <w:locked/>
    <w:rsid w:val="00FF52AE"/>
    <w:rPr>
      <w:rFonts w:ascii="Times New Roman" w:hAnsi="Times New Roman" w:cs="Times New Roman"/>
      <w:b/>
      <w:bCs/>
      <w:i/>
      <w:iCs/>
      <w:sz w:val="28"/>
      <w:lang w:eastAsia="en-US"/>
    </w:rPr>
  </w:style>
  <w:style w:type="character" w:customStyle="1" w:styleId="50">
    <w:name w:val="Заголовок 5 Знак"/>
    <w:link w:val="5"/>
    <w:uiPriority w:val="99"/>
    <w:locked/>
    <w:rsid w:val="00084C45"/>
    <w:rPr>
      <w:rFonts w:ascii="Times New Roman" w:hAnsi="Times New Roman" w:cs="Times New Roman"/>
      <w:b/>
      <w:i/>
      <w:sz w:val="28"/>
      <w:szCs w:val="28"/>
    </w:rPr>
  </w:style>
  <w:style w:type="character" w:customStyle="1" w:styleId="60">
    <w:name w:val="Заголовок 6 Знак"/>
    <w:link w:val="6"/>
    <w:uiPriority w:val="99"/>
    <w:locked/>
    <w:rsid w:val="00084C45"/>
    <w:rPr>
      <w:rFonts w:ascii="Times New Roman" w:hAnsi="Times New Roman" w:cs="Times New Roman"/>
      <w:iCs/>
      <w:sz w:val="28"/>
    </w:rPr>
  </w:style>
  <w:style w:type="character" w:customStyle="1" w:styleId="21">
    <w:name w:val="Основной текст (2)_"/>
    <w:uiPriority w:val="99"/>
    <w:rsid w:val="006704AB"/>
    <w:rPr>
      <w:rFonts w:ascii="Times New Roman" w:hAnsi="Times New Roman"/>
      <w:b/>
      <w:sz w:val="23"/>
    </w:rPr>
  </w:style>
  <w:style w:type="character" w:customStyle="1" w:styleId="a3">
    <w:name w:val="Основной текст + Полужирный"/>
    <w:uiPriority w:val="99"/>
    <w:rsid w:val="006704AB"/>
    <w:rPr>
      <w:rFonts w:ascii="Times New Roman" w:eastAsia="Arial Unicode MS" w:hAnsi="Times New Roman"/>
      <w:b/>
      <w:sz w:val="23"/>
    </w:rPr>
  </w:style>
  <w:style w:type="paragraph" w:styleId="a4">
    <w:name w:val="Body Text"/>
    <w:basedOn w:val="a"/>
    <w:link w:val="a5"/>
    <w:uiPriority w:val="99"/>
    <w:rsid w:val="004870E3"/>
    <w:pPr>
      <w:spacing w:line="100" w:lineRule="atLeast"/>
      <w:jc w:val="both"/>
    </w:pPr>
    <w:rPr>
      <w:rFonts w:eastAsia="Times New Roman"/>
      <w:sz w:val="28"/>
      <w:szCs w:val="24"/>
    </w:rPr>
  </w:style>
  <w:style w:type="character" w:customStyle="1" w:styleId="a5">
    <w:name w:val="Основной текст Знак"/>
    <w:link w:val="a4"/>
    <w:uiPriority w:val="99"/>
    <w:locked/>
    <w:rsid w:val="004870E3"/>
    <w:rPr>
      <w:rFonts w:ascii="Times New Roman" w:hAnsi="Times New Roman" w:cs="Times New Roman"/>
      <w:sz w:val="24"/>
      <w:szCs w:val="24"/>
    </w:rPr>
  </w:style>
  <w:style w:type="paragraph" w:customStyle="1" w:styleId="12">
    <w:name w:val="Абзац списка1"/>
    <w:basedOn w:val="a"/>
    <w:uiPriority w:val="99"/>
    <w:rsid w:val="006704AB"/>
    <w:pPr>
      <w:ind w:left="720"/>
    </w:pPr>
  </w:style>
  <w:style w:type="paragraph" w:styleId="a6">
    <w:name w:val="Body Text Indent"/>
    <w:basedOn w:val="a"/>
    <w:link w:val="a7"/>
    <w:uiPriority w:val="99"/>
    <w:rsid w:val="00CD241A"/>
    <w:pPr>
      <w:spacing w:line="360" w:lineRule="auto"/>
      <w:ind w:firstLine="720"/>
      <w:jc w:val="both"/>
    </w:pPr>
    <w:rPr>
      <w:rFonts w:eastAsia="Times New Roman"/>
      <w:sz w:val="28"/>
      <w:szCs w:val="24"/>
    </w:rPr>
  </w:style>
  <w:style w:type="character" w:customStyle="1" w:styleId="a7">
    <w:name w:val="Основной текст с отступом Знак"/>
    <w:link w:val="a6"/>
    <w:uiPriority w:val="99"/>
    <w:locked/>
    <w:rsid w:val="00CD241A"/>
    <w:rPr>
      <w:rFonts w:ascii="Times New Roman" w:hAnsi="Times New Roman" w:cs="Times New Roman"/>
      <w:sz w:val="24"/>
      <w:szCs w:val="24"/>
    </w:rPr>
  </w:style>
  <w:style w:type="paragraph" w:customStyle="1" w:styleId="22">
    <w:name w:val="Основной текст (2)"/>
    <w:basedOn w:val="a"/>
    <w:uiPriority w:val="99"/>
    <w:rsid w:val="006704AB"/>
    <w:pPr>
      <w:shd w:val="clear" w:color="auto" w:fill="FFFFFF"/>
      <w:spacing w:after="300" w:line="240" w:lineRule="atLeast"/>
    </w:pPr>
    <w:rPr>
      <w:b/>
      <w:bCs/>
      <w:sz w:val="23"/>
      <w:szCs w:val="23"/>
    </w:rPr>
  </w:style>
  <w:style w:type="paragraph" w:styleId="23">
    <w:name w:val="Body Text 2"/>
    <w:basedOn w:val="a"/>
    <w:link w:val="24"/>
    <w:uiPriority w:val="99"/>
    <w:semiHidden/>
    <w:rsid w:val="006704AB"/>
    <w:pPr>
      <w:spacing w:after="120" w:line="480" w:lineRule="auto"/>
    </w:pPr>
    <w:rPr>
      <w:szCs w:val="20"/>
    </w:rPr>
  </w:style>
  <w:style w:type="character" w:customStyle="1" w:styleId="24">
    <w:name w:val="Основной текст 2 Знак"/>
    <w:link w:val="23"/>
    <w:uiPriority w:val="99"/>
    <w:semiHidden/>
    <w:locked/>
    <w:rsid w:val="006704AB"/>
    <w:rPr>
      <w:rFonts w:cs="Times New Roman"/>
      <w:sz w:val="20"/>
      <w:szCs w:val="20"/>
    </w:rPr>
  </w:style>
  <w:style w:type="character" w:styleId="a8">
    <w:name w:val="Strong"/>
    <w:uiPriority w:val="99"/>
    <w:qFormat/>
    <w:rsid w:val="006704AB"/>
    <w:rPr>
      <w:rFonts w:cs="Times New Roman"/>
      <w:b/>
      <w:bCs/>
    </w:rPr>
  </w:style>
  <w:style w:type="paragraph" w:customStyle="1" w:styleId="1">
    <w:name w:val="Список 1"/>
    <w:basedOn w:val="a6"/>
    <w:link w:val="13"/>
    <w:uiPriority w:val="99"/>
    <w:rsid w:val="00941876"/>
    <w:pPr>
      <w:numPr>
        <w:numId w:val="13"/>
      </w:numPr>
      <w:tabs>
        <w:tab w:val="left" w:pos="993"/>
      </w:tabs>
      <w:ind w:left="0" w:firstLine="709"/>
    </w:pPr>
  </w:style>
  <w:style w:type="character" w:customStyle="1" w:styleId="13">
    <w:name w:val="Список 1 Знак"/>
    <w:basedOn w:val="a7"/>
    <w:link w:val="1"/>
    <w:uiPriority w:val="99"/>
    <w:locked/>
    <w:rsid w:val="00941876"/>
    <w:rPr>
      <w:rFonts w:ascii="Times New Roman" w:hAnsi="Times New Roman" w:cs="Times New Roman"/>
      <w:sz w:val="24"/>
      <w:szCs w:val="24"/>
    </w:rPr>
  </w:style>
  <w:style w:type="paragraph" w:styleId="a9">
    <w:name w:val="List Paragraph"/>
    <w:basedOn w:val="a"/>
    <w:uiPriority w:val="99"/>
    <w:qFormat/>
    <w:rsid w:val="00084C45"/>
    <w:pPr>
      <w:ind w:left="720"/>
      <w:contextualSpacing/>
    </w:pPr>
  </w:style>
  <w:style w:type="paragraph" w:styleId="aa">
    <w:name w:val="footnote text"/>
    <w:basedOn w:val="a"/>
    <w:link w:val="ab"/>
    <w:uiPriority w:val="99"/>
    <w:semiHidden/>
    <w:rsid w:val="009D54F4"/>
    <w:rPr>
      <w:sz w:val="20"/>
      <w:szCs w:val="20"/>
    </w:rPr>
  </w:style>
  <w:style w:type="character" w:customStyle="1" w:styleId="ab">
    <w:name w:val="Текст сноски Знак"/>
    <w:link w:val="aa"/>
    <w:uiPriority w:val="99"/>
    <w:semiHidden/>
    <w:locked/>
    <w:rsid w:val="009D54F4"/>
    <w:rPr>
      <w:rFonts w:ascii="Times New Roman" w:hAnsi="Times New Roman" w:cs="Times New Roman"/>
      <w:sz w:val="20"/>
      <w:szCs w:val="20"/>
      <w:lang w:eastAsia="en-US"/>
    </w:rPr>
  </w:style>
  <w:style w:type="character" w:styleId="ac">
    <w:name w:val="footnote reference"/>
    <w:uiPriority w:val="99"/>
    <w:semiHidden/>
    <w:rsid w:val="009D54F4"/>
    <w:rPr>
      <w:rFonts w:cs="Times New Roman"/>
      <w:vertAlign w:val="superscript"/>
    </w:rPr>
  </w:style>
  <w:style w:type="paragraph" w:customStyle="1" w:styleId="Body1">
    <w:name w:val="Body 1"/>
    <w:uiPriority w:val="99"/>
    <w:rsid w:val="000D272C"/>
    <w:rPr>
      <w:rFonts w:ascii="Helvetica" w:eastAsia="Times New Roman" w:hAnsi="Helvetica"/>
      <w:color w:val="000000"/>
      <w:sz w:val="24"/>
      <w:lang w:val="en-US"/>
    </w:rPr>
  </w:style>
  <w:style w:type="character" w:customStyle="1" w:styleId="FontStyle16">
    <w:name w:val="Font Style16"/>
    <w:uiPriority w:val="99"/>
    <w:rsid w:val="00501B3F"/>
    <w:rPr>
      <w:rFonts w:ascii="Times New Roman" w:hAnsi="Times New Roman"/>
      <w:sz w:val="24"/>
    </w:rPr>
  </w:style>
  <w:style w:type="paragraph" w:styleId="ad">
    <w:name w:val="header"/>
    <w:basedOn w:val="a"/>
    <w:link w:val="ae"/>
    <w:uiPriority w:val="99"/>
    <w:locked/>
    <w:rsid w:val="00567A5F"/>
    <w:pPr>
      <w:tabs>
        <w:tab w:val="center" w:pos="4677"/>
        <w:tab w:val="right" w:pos="9355"/>
      </w:tabs>
    </w:pPr>
  </w:style>
  <w:style w:type="character" w:customStyle="1" w:styleId="ae">
    <w:name w:val="Верхний колонтитул Знак"/>
    <w:link w:val="ad"/>
    <w:uiPriority w:val="99"/>
    <w:locked/>
    <w:rsid w:val="00567A5F"/>
    <w:rPr>
      <w:rFonts w:ascii="Times New Roman" w:hAnsi="Times New Roman" w:cs="Times New Roman"/>
      <w:sz w:val="24"/>
      <w:lang w:eastAsia="en-US"/>
    </w:rPr>
  </w:style>
  <w:style w:type="paragraph" w:styleId="af">
    <w:name w:val="footer"/>
    <w:basedOn w:val="a"/>
    <w:link w:val="af0"/>
    <w:uiPriority w:val="99"/>
    <w:locked/>
    <w:rsid w:val="00567A5F"/>
    <w:pPr>
      <w:tabs>
        <w:tab w:val="center" w:pos="4677"/>
        <w:tab w:val="right" w:pos="9355"/>
      </w:tabs>
    </w:pPr>
  </w:style>
  <w:style w:type="character" w:customStyle="1" w:styleId="af0">
    <w:name w:val="Нижний колонтитул Знак"/>
    <w:link w:val="af"/>
    <w:uiPriority w:val="99"/>
    <w:locked/>
    <w:rsid w:val="00567A5F"/>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5337">
      <w:bodyDiv w:val="1"/>
      <w:marLeft w:val="0"/>
      <w:marRight w:val="0"/>
      <w:marTop w:val="0"/>
      <w:marBottom w:val="0"/>
      <w:divBdr>
        <w:top w:val="none" w:sz="0" w:space="0" w:color="auto"/>
        <w:left w:val="none" w:sz="0" w:space="0" w:color="auto"/>
        <w:bottom w:val="none" w:sz="0" w:space="0" w:color="auto"/>
        <w:right w:val="none" w:sz="0" w:space="0" w:color="auto"/>
      </w:divBdr>
    </w:div>
    <w:div w:id="19119663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9934</Words>
  <Characters>56625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ДОПОЛНИТЕЛЬНАЯ ПРЕДПРОФЕССИОНАЛЬНАЯ ОБЩЕОБРАЗОВАТЕЛЬНАЯ ПРОГРАММА В ОБЛАСТИ</vt:lpstr>
    </vt:vector>
  </TitlesOfParts>
  <Company/>
  <LinksUpToDate>false</LinksUpToDate>
  <CharactersWithSpaces>66427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ПРЕДПРОФЕССИОНАЛЬНАЯ ОБЩЕОБРАЗОВАТЕЛЬНАЯ ПРОГРАММА В ОБЛАСТИ</dc:title>
  <dc:subject/>
  <dc:creator>V&amp;K</dc:creator>
  <cp:keywords/>
  <dc:description/>
  <cp:lastModifiedBy>User</cp:lastModifiedBy>
  <cp:revision>25</cp:revision>
  <cp:lastPrinted>2023-08-30T15:16:00Z</cp:lastPrinted>
  <dcterms:created xsi:type="dcterms:W3CDTF">2013-10-02T11:26:00Z</dcterms:created>
  <dcterms:modified xsi:type="dcterms:W3CDTF">2023-08-30T15:19:00Z</dcterms:modified>
</cp:coreProperties>
</file>