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2A" w:rsidRDefault="00EC7E2A" w:rsidP="00EC7E2A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УПРАВЛЕНИЕ КУЛЬТУРЫ АДМИНИСТРАЦИИ БОГОРОДСКОГО ГОРОДСКОГО ОКРУГА МОСКОВСКОЙ ОБЛАСТИ</w:t>
      </w:r>
    </w:p>
    <w:p w:rsidR="00EC7E2A" w:rsidRDefault="00EC7E2A" w:rsidP="00EC7E2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C7E2A" w:rsidRDefault="00EC7E2A" w:rsidP="00EC7E2A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Муниципальное учреждение дополнительного образования </w:t>
      </w:r>
    </w:p>
    <w:p w:rsidR="00EC7E2A" w:rsidRDefault="00EC7E2A" w:rsidP="00EC7E2A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«Дубровская детская музыкальная школа»</w:t>
      </w:r>
    </w:p>
    <w:p w:rsidR="00EC7E2A" w:rsidRDefault="00EC7E2A" w:rsidP="00EC7E2A">
      <w:pPr>
        <w:suppressAutoHyphens w:val="0"/>
        <w:rPr>
          <w:lang w:eastAsia="ru-RU"/>
        </w:rPr>
      </w:pPr>
    </w:p>
    <w:p w:rsidR="00EC7E2A" w:rsidRDefault="00EC7E2A" w:rsidP="00EC7E2A">
      <w:pPr>
        <w:suppressAutoHyphens w:val="0"/>
        <w:rPr>
          <w:lang w:eastAsia="ru-RU"/>
        </w:rPr>
      </w:pPr>
    </w:p>
    <w:p w:rsidR="00EC7E2A" w:rsidRDefault="00EC7E2A" w:rsidP="00EC7E2A">
      <w:pPr>
        <w:suppressAutoHyphens w:val="0"/>
        <w:rPr>
          <w:sz w:val="22"/>
          <w:lang w:eastAsia="ru-RU"/>
        </w:rPr>
      </w:pPr>
      <w:r>
        <w:rPr>
          <w:sz w:val="22"/>
          <w:lang w:eastAsia="ru-RU"/>
        </w:rPr>
        <w:t xml:space="preserve">Принято                                                                    </w:t>
      </w:r>
      <w:r w:rsidR="005E3CC9">
        <w:rPr>
          <w:sz w:val="22"/>
          <w:lang w:eastAsia="ru-RU"/>
        </w:rPr>
        <w:t xml:space="preserve">                               </w:t>
      </w:r>
      <w:r>
        <w:rPr>
          <w:sz w:val="22"/>
          <w:lang w:eastAsia="ru-RU"/>
        </w:rPr>
        <w:t>Утверждаю</w:t>
      </w:r>
    </w:p>
    <w:p w:rsidR="00EC7E2A" w:rsidRDefault="00EC7E2A" w:rsidP="00EC7E2A">
      <w:pPr>
        <w:suppressAutoHyphens w:val="0"/>
        <w:rPr>
          <w:sz w:val="22"/>
          <w:lang w:eastAsia="ru-RU"/>
        </w:rPr>
      </w:pPr>
      <w:r>
        <w:rPr>
          <w:sz w:val="22"/>
          <w:lang w:eastAsia="ru-RU"/>
        </w:rPr>
        <w:t xml:space="preserve">Педагогическим советом                                        </w:t>
      </w:r>
      <w:r w:rsidR="005E3CC9">
        <w:rPr>
          <w:sz w:val="22"/>
          <w:lang w:eastAsia="ru-RU"/>
        </w:rPr>
        <w:t xml:space="preserve">                               Д</w:t>
      </w:r>
      <w:r>
        <w:rPr>
          <w:sz w:val="22"/>
          <w:lang w:eastAsia="ru-RU"/>
        </w:rPr>
        <w:t>иректор МУДО</w:t>
      </w:r>
    </w:p>
    <w:p w:rsidR="00EC7E2A" w:rsidRDefault="00EC7E2A" w:rsidP="00EC7E2A">
      <w:pPr>
        <w:suppressAutoHyphens w:val="0"/>
        <w:rPr>
          <w:sz w:val="22"/>
          <w:lang w:eastAsia="ru-RU"/>
        </w:rPr>
      </w:pPr>
      <w:r>
        <w:rPr>
          <w:sz w:val="22"/>
          <w:lang w:eastAsia="ru-RU"/>
        </w:rPr>
        <w:t xml:space="preserve">Протокол  №  </w:t>
      </w:r>
      <w:r w:rsidR="005E3CC9">
        <w:rPr>
          <w:sz w:val="22"/>
          <w:lang w:eastAsia="ru-RU"/>
        </w:rPr>
        <w:t>1</w:t>
      </w:r>
      <w:r>
        <w:rPr>
          <w:sz w:val="22"/>
          <w:lang w:eastAsia="ru-RU"/>
        </w:rPr>
        <w:t xml:space="preserve">                                                                                   </w:t>
      </w:r>
      <w:r w:rsidR="005E3CC9">
        <w:rPr>
          <w:sz w:val="22"/>
          <w:lang w:eastAsia="ru-RU"/>
        </w:rPr>
        <w:t xml:space="preserve">    </w:t>
      </w:r>
      <w:r>
        <w:rPr>
          <w:sz w:val="22"/>
          <w:lang w:eastAsia="ru-RU"/>
        </w:rPr>
        <w:t xml:space="preserve">Дубровская ДМШ </w:t>
      </w:r>
    </w:p>
    <w:p w:rsidR="00EC7E2A" w:rsidRDefault="00EC7E2A" w:rsidP="00EC7E2A">
      <w:pPr>
        <w:suppressAutoHyphens w:val="0"/>
        <w:rPr>
          <w:sz w:val="22"/>
          <w:lang w:eastAsia="ru-RU"/>
        </w:rPr>
      </w:pPr>
      <w:r>
        <w:rPr>
          <w:sz w:val="22"/>
          <w:lang w:eastAsia="ru-RU"/>
        </w:rPr>
        <w:t xml:space="preserve">От </w:t>
      </w:r>
      <w:r w:rsidR="005E3CC9">
        <w:rPr>
          <w:sz w:val="22"/>
          <w:lang w:eastAsia="ru-RU"/>
        </w:rPr>
        <w:t>31 августа</w:t>
      </w:r>
      <w:r>
        <w:rPr>
          <w:sz w:val="22"/>
          <w:lang w:eastAsia="ru-RU"/>
        </w:rPr>
        <w:t xml:space="preserve"> 202</w:t>
      </w:r>
      <w:r w:rsidR="005E3CC9">
        <w:rPr>
          <w:sz w:val="22"/>
          <w:lang w:eastAsia="ru-RU"/>
        </w:rPr>
        <w:t>3</w:t>
      </w:r>
      <w:r>
        <w:rPr>
          <w:sz w:val="22"/>
          <w:lang w:eastAsia="ru-RU"/>
        </w:rPr>
        <w:t xml:space="preserve">г.                                                             </w:t>
      </w:r>
      <w:r w:rsidR="005E3CC9">
        <w:rPr>
          <w:sz w:val="22"/>
          <w:lang w:eastAsia="ru-RU"/>
        </w:rPr>
        <w:t xml:space="preserve">                </w:t>
      </w:r>
      <w:r>
        <w:rPr>
          <w:sz w:val="22"/>
          <w:lang w:eastAsia="ru-RU"/>
        </w:rPr>
        <w:t xml:space="preserve"> _____________ Краснова Н.В.</w:t>
      </w:r>
    </w:p>
    <w:p w:rsidR="00EC7E2A" w:rsidRDefault="00EC7E2A" w:rsidP="00EC7E2A">
      <w:pPr>
        <w:suppressAutoHyphens w:val="0"/>
        <w:rPr>
          <w:sz w:val="22"/>
          <w:lang w:eastAsia="ru-RU"/>
        </w:rPr>
      </w:pPr>
      <w:r>
        <w:rPr>
          <w:sz w:val="22"/>
          <w:lang w:eastAsia="ru-RU"/>
        </w:rPr>
        <w:t xml:space="preserve">                                                                                                                  </w:t>
      </w:r>
      <w:r w:rsidR="005E3CC9">
        <w:rPr>
          <w:sz w:val="22"/>
          <w:lang w:eastAsia="ru-RU"/>
        </w:rPr>
        <w:t>31 августа 2023</w:t>
      </w:r>
      <w:r>
        <w:rPr>
          <w:sz w:val="22"/>
          <w:lang w:eastAsia="ru-RU"/>
        </w:rPr>
        <w:t xml:space="preserve"> г.</w:t>
      </w:r>
    </w:p>
    <w:p w:rsidR="00EC7E2A" w:rsidRDefault="00EC7E2A" w:rsidP="00EC7E2A">
      <w:pPr>
        <w:suppressAutoHyphens w:val="0"/>
        <w:rPr>
          <w:sz w:val="28"/>
          <w:lang w:eastAsia="ru-RU"/>
        </w:rPr>
      </w:pPr>
    </w:p>
    <w:p w:rsidR="00EC7E2A" w:rsidRDefault="00EC7E2A" w:rsidP="00EC7E2A">
      <w:pPr>
        <w:suppressAutoHyphens w:val="0"/>
        <w:rPr>
          <w:lang w:eastAsia="ru-RU"/>
        </w:rPr>
      </w:pPr>
    </w:p>
    <w:p w:rsidR="00EC7E2A" w:rsidRDefault="00EC7E2A" w:rsidP="00EC7E2A">
      <w:pPr>
        <w:suppressAutoHyphens w:val="0"/>
        <w:rPr>
          <w:lang w:eastAsia="ru-RU"/>
        </w:rPr>
      </w:pPr>
    </w:p>
    <w:p w:rsidR="00EC7E2A" w:rsidRDefault="00EC7E2A" w:rsidP="00EC7E2A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Дополнительные предпрофессиональные  общеобразовательные программы в области изобразительного искусства «Живопись», «Декоративно-прикладное творчество»</w:t>
      </w:r>
    </w:p>
    <w:p w:rsidR="00EC7E2A" w:rsidRDefault="00EC7E2A" w:rsidP="00EC7E2A">
      <w:pPr>
        <w:jc w:val="center"/>
        <w:rPr>
          <w:b/>
          <w:sz w:val="28"/>
          <w:szCs w:val="28"/>
        </w:rPr>
      </w:pPr>
    </w:p>
    <w:p w:rsidR="00483F27" w:rsidRPr="00104CE0" w:rsidRDefault="00483F27">
      <w:pPr>
        <w:jc w:val="center"/>
        <w:rPr>
          <w:b/>
          <w:sz w:val="28"/>
          <w:szCs w:val="28"/>
        </w:rPr>
      </w:pPr>
    </w:p>
    <w:p w:rsidR="008243AE" w:rsidRPr="00B667B4" w:rsidRDefault="00397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</w:p>
    <w:p w:rsidR="008243AE" w:rsidRPr="00B667B4" w:rsidRDefault="008243AE">
      <w:pPr>
        <w:jc w:val="center"/>
        <w:rPr>
          <w:b/>
          <w:sz w:val="28"/>
          <w:szCs w:val="28"/>
        </w:rPr>
      </w:pPr>
      <w:r w:rsidRPr="00B667B4">
        <w:rPr>
          <w:b/>
          <w:sz w:val="28"/>
          <w:szCs w:val="28"/>
        </w:rPr>
        <w:t>ПО.01. ХУДОЖЕСТВЕННОЕ ТВОРЧЕСТВО</w:t>
      </w:r>
    </w:p>
    <w:p w:rsidR="00397089" w:rsidRPr="00CD3C22" w:rsidRDefault="00397089">
      <w:pPr>
        <w:jc w:val="center"/>
        <w:rPr>
          <w:b/>
          <w:sz w:val="28"/>
          <w:szCs w:val="28"/>
        </w:rPr>
      </w:pPr>
    </w:p>
    <w:p w:rsidR="00483F27" w:rsidRPr="00CD3C22" w:rsidRDefault="00483F27">
      <w:pPr>
        <w:jc w:val="center"/>
        <w:rPr>
          <w:b/>
          <w:sz w:val="28"/>
          <w:szCs w:val="28"/>
        </w:rPr>
      </w:pPr>
    </w:p>
    <w:p w:rsidR="00CD3C22" w:rsidRPr="00CD3C22" w:rsidRDefault="00CD3C22" w:rsidP="00EC7E2A">
      <w:pPr>
        <w:rPr>
          <w:b/>
          <w:sz w:val="28"/>
          <w:szCs w:val="28"/>
        </w:rPr>
      </w:pPr>
    </w:p>
    <w:p w:rsidR="00CD3C22" w:rsidRPr="00CD3C22" w:rsidRDefault="00CD3C22">
      <w:pPr>
        <w:jc w:val="center"/>
        <w:rPr>
          <w:b/>
          <w:sz w:val="28"/>
          <w:szCs w:val="28"/>
        </w:rPr>
      </w:pPr>
    </w:p>
    <w:p w:rsidR="00397089" w:rsidRDefault="003970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8243AE" w:rsidRPr="00483F27" w:rsidRDefault="00483F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8243AE" w:rsidRPr="00CD3C22" w:rsidRDefault="00483F27">
      <w:pPr>
        <w:jc w:val="center"/>
        <w:rPr>
          <w:b/>
          <w:sz w:val="40"/>
          <w:szCs w:val="40"/>
        </w:rPr>
      </w:pPr>
      <w:r w:rsidRPr="00CD3C22">
        <w:rPr>
          <w:b/>
          <w:sz w:val="40"/>
          <w:szCs w:val="40"/>
        </w:rPr>
        <w:t>ПО</w:t>
      </w:r>
      <w:r w:rsidR="00B667B4" w:rsidRPr="00CD3C22">
        <w:rPr>
          <w:b/>
          <w:sz w:val="40"/>
          <w:szCs w:val="40"/>
        </w:rPr>
        <w:t>.01.</w:t>
      </w:r>
      <w:r w:rsidR="008243AE" w:rsidRPr="00CD3C22">
        <w:rPr>
          <w:b/>
          <w:sz w:val="40"/>
          <w:szCs w:val="40"/>
        </w:rPr>
        <w:t>УП.01</w:t>
      </w:r>
      <w:r w:rsidR="00B667B4" w:rsidRPr="00CD3C22">
        <w:rPr>
          <w:b/>
          <w:sz w:val="40"/>
          <w:szCs w:val="40"/>
        </w:rPr>
        <w:t>.</w:t>
      </w:r>
      <w:r w:rsidR="008243AE" w:rsidRPr="00CD3C22">
        <w:rPr>
          <w:b/>
          <w:sz w:val="40"/>
          <w:szCs w:val="40"/>
        </w:rPr>
        <w:t xml:space="preserve"> ОСНОВЫ ИЗОБРАЗИТЕЛЬНОЙ ГРАМОТЫ И РИСОВАНИЕ</w:t>
      </w:r>
    </w:p>
    <w:p w:rsidR="008243AE" w:rsidRPr="007674E2" w:rsidRDefault="008243AE">
      <w:pPr>
        <w:jc w:val="center"/>
        <w:rPr>
          <w:sz w:val="40"/>
          <w:szCs w:val="40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 w:rsidP="005E3CC9">
      <w:pPr>
        <w:rPr>
          <w:sz w:val="28"/>
          <w:szCs w:val="28"/>
        </w:rPr>
      </w:pPr>
    </w:p>
    <w:p w:rsidR="00BF454D" w:rsidRDefault="00BF454D">
      <w:pPr>
        <w:jc w:val="center"/>
        <w:rPr>
          <w:sz w:val="28"/>
          <w:szCs w:val="28"/>
        </w:rPr>
      </w:pPr>
    </w:p>
    <w:p w:rsidR="00CD3C22" w:rsidRDefault="005E3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Стромынь, мкр.</w:t>
      </w:r>
      <w:r w:rsidR="00EC7E2A" w:rsidRPr="00EC7E2A">
        <w:rPr>
          <w:b/>
          <w:sz w:val="28"/>
          <w:szCs w:val="28"/>
        </w:rPr>
        <w:t>Ногинск-9</w:t>
      </w:r>
    </w:p>
    <w:p w:rsidR="005E3CC9" w:rsidRPr="00EC7E2A" w:rsidRDefault="005E3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2023г.</w:t>
      </w:r>
    </w:p>
    <w:p w:rsidR="002C1709" w:rsidRDefault="002C1709" w:rsidP="00397089">
      <w:pPr>
        <w:jc w:val="both"/>
        <w:rPr>
          <w:noProof/>
          <w:sz w:val="28"/>
          <w:szCs w:val="28"/>
          <w:lang w:eastAsia="ru-RU"/>
        </w:rPr>
      </w:pPr>
    </w:p>
    <w:p w:rsidR="003F4E6C" w:rsidRDefault="003F4E6C" w:rsidP="00397089">
      <w:pPr>
        <w:jc w:val="both"/>
        <w:rPr>
          <w:noProof/>
          <w:sz w:val="28"/>
          <w:szCs w:val="28"/>
          <w:lang w:eastAsia="ru-RU"/>
        </w:rPr>
      </w:pPr>
    </w:p>
    <w:p w:rsidR="003F4E6C" w:rsidRDefault="003F4E6C" w:rsidP="00397089">
      <w:pPr>
        <w:jc w:val="both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DB59C9" w:rsidRDefault="00DB59C9" w:rsidP="005E3CC9">
      <w:pPr>
        <w:rPr>
          <w:noProof/>
          <w:sz w:val="28"/>
          <w:szCs w:val="28"/>
          <w:lang w:eastAsia="ru-RU"/>
        </w:rPr>
      </w:pPr>
    </w:p>
    <w:p w:rsidR="008243AE" w:rsidRPr="006B6A38" w:rsidRDefault="008243AE">
      <w:pPr>
        <w:jc w:val="center"/>
        <w:rPr>
          <w:b/>
          <w:sz w:val="32"/>
          <w:szCs w:val="32"/>
        </w:rPr>
      </w:pPr>
      <w:r w:rsidRPr="006B6A38">
        <w:rPr>
          <w:b/>
          <w:sz w:val="32"/>
          <w:szCs w:val="32"/>
        </w:rPr>
        <w:t>Содержание</w:t>
      </w:r>
    </w:p>
    <w:p w:rsidR="008243AE" w:rsidRPr="006B6A38" w:rsidRDefault="008243AE">
      <w:pPr>
        <w:jc w:val="center"/>
        <w:rPr>
          <w:b/>
          <w:sz w:val="32"/>
          <w:szCs w:val="32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8505"/>
        <w:gridCol w:w="254"/>
      </w:tblGrid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УЧЕБНО-ТЕМАТИЧЕСКИЙ ПЛАН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СОДЕРЖАНИЕ УЧЕБНОГО ПРЕДМЕТА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 w:rsidP="00F7122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ТРЕБОВАНИЯ К УРОВНЮ ПОДГОТОВКИ ОБУЧАЮЩИХСЯ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ФОРМЫ И МЕТОДЫ КОНТРОЛЯ, СИСТЕМА ОЦЕНОК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МЕТОДИЧЕСКОЕ ОБЕСПЕЧЕНИЕ УЧЕБНОГО ПРОЦЕССА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СПИСОК ЛИТЕРАТУРЫ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  <w:bookmarkStart w:id="0" w:name="_GoBack"/>
      <w:bookmarkEnd w:id="0"/>
    </w:p>
    <w:p w:rsidR="008243AE" w:rsidRDefault="008243AE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8243AE" w:rsidRDefault="008243AE">
      <w:pPr>
        <w:ind w:left="720"/>
        <w:rPr>
          <w:b/>
          <w:sz w:val="28"/>
        </w:rPr>
      </w:pPr>
    </w:p>
    <w:p w:rsidR="00B667B4" w:rsidRPr="00B667B4" w:rsidRDefault="00B667B4" w:rsidP="00B667B4">
      <w:pPr>
        <w:pStyle w:val="aa"/>
        <w:spacing w:line="360" w:lineRule="auto"/>
        <w:ind w:left="0" w:firstLine="709"/>
        <w:jc w:val="both"/>
        <w:rPr>
          <w:rStyle w:val="c5c1c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учебного </w:t>
      </w:r>
      <w:r w:rsidR="00EE5F85">
        <w:rPr>
          <w:sz w:val="28"/>
          <w:szCs w:val="28"/>
          <w:lang w:val="ru-RU"/>
        </w:rPr>
        <w:t xml:space="preserve">предмета </w:t>
      </w:r>
      <w:r>
        <w:rPr>
          <w:sz w:val="28"/>
          <w:szCs w:val="28"/>
          <w:lang w:val="ru-RU"/>
        </w:rPr>
        <w:t>«Основы изобразительной гра</w:t>
      </w:r>
      <w:r w:rsidR="00EE5F85">
        <w:rPr>
          <w:sz w:val="28"/>
          <w:szCs w:val="28"/>
          <w:lang w:val="ru-RU"/>
        </w:rPr>
        <w:t>моты и рисование»</w:t>
      </w:r>
      <w:r w:rsidR="00BF454D">
        <w:rPr>
          <w:sz w:val="28"/>
          <w:szCs w:val="28"/>
          <w:lang w:val="ru-RU"/>
        </w:rPr>
        <w:t xml:space="preserve"> р</w:t>
      </w:r>
      <w:r w:rsidR="00EE5F85">
        <w:rPr>
          <w:sz w:val="28"/>
          <w:szCs w:val="28"/>
          <w:lang w:val="ru-RU"/>
        </w:rPr>
        <w:t xml:space="preserve">азработана </w:t>
      </w:r>
      <w:r w:rsidR="00BF454D">
        <w:rPr>
          <w:sz w:val="28"/>
          <w:szCs w:val="28"/>
          <w:lang w:val="ru-RU"/>
        </w:rPr>
        <w:t xml:space="preserve"> </w:t>
      </w:r>
      <w:r w:rsidR="00EE5F85">
        <w:rPr>
          <w:sz w:val="28"/>
          <w:szCs w:val="28"/>
          <w:lang w:val="ru-RU"/>
        </w:rPr>
        <w:t>на основе и с учетом</w:t>
      </w:r>
      <w:r w:rsidR="00BF454D">
        <w:rPr>
          <w:sz w:val="28"/>
          <w:szCs w:val="28"/>
          <w:lang w:val="ru-RU"/>
        </w:rPr>
        <w:t xml:space="preserve"> </w:t>
      </w:r>
      <w:r w:rsidR="00EE5F85">
        <w:rPr>
          <w:sz w:val="28"/>
          <w:szCs w:val="28"/>
          <w:lang w:val="ru-RU"/>
        </w:rPr>
        <w:t xml:space="preserve"> федеральных</w:t>
      </w:r>
      <w:r>
        <w:rPr>
          <w:sz w:val="28"/>
          <w:szCs w:val="28"/>
          <w:lang w:val="ru-RU"/>
        </w:rPr>
        <w:t xml:space="preserve"> государственны</w:t>
      </w:r>
      <w:r w:rsidR="00104CE0">
        <w:rPr>
          <w:sz w:val="28"/>
          <w:szCs w:val="28"/>
          <w:lang w:val="ru-RU"/>
        </w:rPr>
        <w:t>х</w:t>
      </w:r>
      <w:r w:rsidR="00EE5F85">
        <w:rPr>
          <w:sz w:val="28"/>
          <w:szCs w:val="28"/>
          <w:lang w:val="ru-RU"/>
        </w:rPr>
        <w:t xml:space="preserve"> требований к дополнительным</w:t>
      </w:r>
      <w:r w:rsidR="00104CE0">
        <w:rPr>
          <w:sz w:val="28"/>
          <w:szCs w:val="28"/>
          <w:lang w:val="ru-RU"/>
        </w:rPr>
        <w:t xml:space="preserve"> предпрофесс</w:t>
      </w:r>
      <w:r w:rsidR="00EE5F85">
        <w:rPr>
          <w:sz w:val="28"/>
          <w:szCs w:val="28"/>
          <w:lang w:val="ru-RU"/>
        </w:rPr>
        <w:t xml:space="preserve">иональным  общеобразовательным </w:t>
      </w:r>
      <w:r w:rsidR="00104CE0">
        <w:rPr>
          <w:sz w:val="28"/>
          <w:szCs w:val="28"/>
          <w:lang w:val="ru-RU"/>
        </w:rPr>
        <w:t>программам</w:t>
      </w:r>
      <w:r w:rsidR="00BF454D">
        <w:rPr>
          <w:sz w:val="28"/>
          <w:szCs w:val="28"/>
          <w:lang w:val="ru-RU"/>
        </w:rPr>
        <w:t xml:space="preserve"> в</w:t>
      </w:r>
      <w:r w:rsidR="00EE5F85">
        <w:rPr>
          <w:sz w:val="28"/>
          <w:szCs w:val="28"/>
          <w:lang w:val="ru-RU"/>
        </w:rPr>
        <w:t xml:space="preserve"> области </w:t>
      </w:r>
      <w:r w:rsidR="00BF454D">
        <w:rPr>
          <w:sz w:val="28"/>
          <w:szCs w:val="28"/>
          <w:lang w:val="ru-RU"/>
        </w:rPr>
        <w:t>изобразительного</w:t>
      </w:r>
      <w:r>
        <w:rPr>
          <w:sz w:val="28"/>
          <w:szCs w:val="28"/>
          <w:lang w:val="ru-RU"/>
        </w:rPr>
        <w:t xml:space="preserve"> искусства  «Живопись»</w:t>
      </w:r>
      <w:r w:rsidR="00104CE0">
        <w:rPr>
          <w:sz w:val="28"/>
          <w:szCs w:val="28"/>
          <w:lang w:val="ru-RU"/>
        </w:rPr>
        <w:t>, «Декоративно-прикладное творчество»</w:t>
      </w:r>
      <w:r>
        <w:rPr>
          <w:sz w:val="28"/>
          <w:szCs w:val="28"/>
          <w:lang w:val="ru-RU"/>
        </w:rPr>
        <w:t>.</w:t>
      </w:r>
    </w:p>
    <w:p w:rsidR="008243AE" w:rsidRDefault="008243AE">
      <w:pPr>
        <w:pStyle w:val="c0c4c50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Учебный предмет «Основы изобразительной грамоты и рисование» занимает важное место в комплексе предметов </w:t>
      </w:r>
      <w:r w:rsidR="00104CE0">
        <w:rPr>
          <w:rStyle w:val="c5c1c19"/>
          <w:sz w:val="28"/>
          <w:szCs w:val="28"/>
        </w:rPr>
        <w:t>предпрофессиональных программ</w:t>
      </w:r>
      <w:r>
        <w:rPr>
          <w:rStyle w:val="c5c1c19"/>
          <w:sz w:val="28"/>
          <w:szCs w:val="28"/>
        </w:rPr>
        <w:t xml:space="preserve"> «Живопись»</w:t>
      </w:r>
      <w:r w:rsidR="00104CE0">
        <w:rPr>
          <w:rStyle w:val="c5c1c19"/>
          <w:sz w:val="28"/>
          <w:szCs w:val="28"/>
        </w:rPr>
        <w:t xml:space="preserve"> и «Декоративно-прикладное творчество»</w:t>
      </w:r>
      <w:r>
        <w:rPr>
          <w:rStyle w:val="c5c1c19"/>
          <w:sz w:val="28"/>
          <w:szCs w:val="28"/>
        </w:rPr>
        <w:t xml:space="preserve">. Он является базовой составляющей для последующего изучения предметов в области изобразительного искусства. </w:t>
      </w:r>
    </w:p>
    <w:p w:rsidR="008243AE" w:rsidRDefault="008243AE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Программа предмета «Основы изобразительной грамоты и рисование» со</w:t>
      </w:r>
      <w:r w:rsidR="00B667B4">
        <w:rPr>
          <w:rStyle w:val="c5c1c19"/>
          <w:sz w:val="28"/>
          <w:szCs w:val="28"/>
        </w:rPr>
        <w:t>стоит из двух разделов — графики и цветоведения</w:t>
      </w:r>
      <w:r>
        <w:rPr>
          <w:rStyle w:val="c5c1c19"/>
          <w:sz w:val="28"/>
          <w:szCs w:val="28"/>
        </w:rPr>
        <w:t>, это два направления в содержании учебного предмета в каждой возрастной категории.</w:t>
      </w:r>
    </w:p>
    <w:p w:rsidR="008243AE" w:rsidRDefault="008243AE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Темы заданий продуманы исходя из возрастных возможностей детей и согласно минимуму требований к уровню подготовки обучающихся данного возраста</w:t>
      </w:r>
      <w:r w:rsidR="00B667B4">
        <w:rPr>
          <w:rStyle w:val="c5c1c19"/>
          <w:sz w:val="28"/>
          <w:szCs w:val="28"/>
        </w:rPr>
        <w:t>. Последовательность заданий в р</w:t>
      </w:r>
      <w:r>
        <w:rPr>
          <w:rStyle w:val="c5c1c19"/>
          <w:sz w:val="28"/>
          <w:szCs w:val="28"/>
        </w:rPr>
        <w:t xml:space="preserve">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8243AE" w:rsidRDefault="008243AE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Гибкое соединение элементов заданий позволяет чередовать задания из разных разделов, </w:t>
      </w:r>
      <w:r w:rsidR="00B667B4">
        <w:rPr>
          <w:rStyle w:val="c5c1c19"/>
          <w:sz w:val="28"/>
          <w:szCs w:val="28"/>
        </w:rPr>
        <w:t>данный принцип</w:t>
      </w:r>
      <w:r>
        <w:rPr>
          <w:rStyle w:val="c5c1c19"/>
          <w:sz w:val="28"/>
          <w:szCs w:val="28"/>
        </w:rPr>
        <w:t xml:space="preserve"> способствует поддержанию творческого интереса к изобразительной деятельности. </w:t>
      </w:r>
    </w:p>
    <w:p w:rsidR="008243AE" w:rsidRDefault="008243AE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8243AE" w:rsidRDefault="008243AE" w:rsidP="00196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СРОК РЕАЛИЗАЦИИ УЧЕБНОГО ПРЕДМЕТА  </w:t>
      </w:r>
    </w:p>
    <w:p w:rsidR="008243AE" w:rsidRDefault="008243AE">
      <w:pPr>
        <w:spacing w:line="360" w:lineRule="auto"/>
        <w:ind w:firstLine="810"/>
        <w:jc w:val="both"/>
        <w:rPr>
          <w:sz w:val="28"/>
        </w:rPr>
      </w:pPr>
      <w:r>
        <w:rPr>
          <w:sz w:val="28"/>
        </w:rPr>
        <w:t>Срок реализации учебного предмета «Основы изобразительной грамоты и рисование - 3 года</w:t>
      </w:r>
      <w:r>
        <w:rPr>
          <w:b/>
          <w:sz w:val="28"/>
        </w:rPr>
        <w:t xml:space="preserve"> </w:t>
      </w:r>
      <w:r>
        <w:rPr>
          <w:sz w:val="28"/>
        </w:rPr>
        <w:t xml:space="preserve">в рамках дополнительной предпрофессиональной общеобразовательной программы «Живопись» с 8-летним сроком освоения. </w:t>
      </w:r>
    </w:p>
    <w:p w:rsidR="008243AE" w:rsidRDefault="008243AE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Объем </w:t>
      </w:r>
      <w:r>
        <w:rPr>
          <w:b/>
          <w:sz w:val="28"/>
        </w:rPr>
        <w:t>УЧЕБНОГО ВРЕМЕНИ</w:t>
      </w:r>
      <w:r>
        <w:rPr>
          <w:b/>
          <w:caps/>
          <w:sz w:val="28"/>
          <w:szCs w:val="28"/>
        </w:rPr>
        <w:t xml:space="preserve"> и виды учебной работы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8243AE" w:rsidTr="00787FC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196747" w:rsidRDefault="00B667B4" w:rsidP="009011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96747">
              <w:rPr>
                <w:b/>
                <w:sz w:val="22"/>
                <w:szCs w:val="22"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B4" w:rsidRPr="00196747" w:rsidRDefault="00B667B4" w:rsidP="00787FCB">
            <w:pPr>
              <w:snapToGrid w:val="0"/>
              <w:jc w:val="center"/>
              <w:rPr>
                <w:b/>
              </w:rPr>
            </w:pPr>
            <w:r w:rsidRPr="00196747">
              <w:rPr>
                <w:b/>
              </w:rPr>
              <w:t>Затраты учебного времени,</w:t>
            </w:r>
          </w:p>
          <w:p w:rsidR="00B667B4" w:rsidRPr="00196747" w:rsidRDefault="00B667B4" w:rsidP="00787FCB">
            <w:pPr>
              <w:snapToGrid w:val="0"/>
              <w:jc w:val="center"/>
              <w:rPr>
                <w:b/>
              </w:rPr>
            </w:pPr>
            <w:r w:rsidRPr="00196747">
              <w:rPr>
                <w:b/>
              </w:rPr>
              <w:t>график промежуточной аттестации</w:t>
            </w:r>
          </w:p>
          <w:p w:rsidR="008243AE" w:rsidRPr="00196747" w:rsidRDefault="008243AE" w:rsidP="00787FC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AE" w:rsidRPr="00196747" w:rsidRDefault="008243AE" w:rsidP="00787FCB">
            <w:pPr>
              <w:snapToGrid w:val="0"/>
              <w:spacing w:line="360" w:lineRule="auto"/>
              <w:jc w:val="center"/>
              <w:rPr>
                <w:b/>
              </w:rPr>
            </w:pPr>
            <w:r w:rsidRPr="00196747">
              <w:rPr>
                <w:b/>
              </w:rPr>
              <w:t>Всего часов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243AE" w:rsidRDefault="008243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243AE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  <w:r w:rsidR="002C6C3C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2C6C3C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  <w:p w:rsidR="002C6C3C" w:rsidRDefault="002C6C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8243AE" w:rsidRDefault="008243AE">
      <w:pPr>
        <w:shd w:val="clear" w:color="auto" w:fill="FFFFFF"/>
        <w:spacing w:line="360" w:lineRule="auto"/>
        <w:ind w:firstLine="720"/>
        <w:jc w:val="both"/>
        <w:rPr>
          <w:sz w:val="22"/>
          <w:szCs w:val="22"/>
        </w:rPr>
      </w:pPr>
      <w:r w:rsidRPr="00196747">
        <w:rPr>
          <w:b/>
          <w:sz w:val="22"/>
          <w:szCs w:val="22"/>
        </w:rPr>
        <w:t>З.</w:t>
      </w:r>
      <w:r w:rsidRPr="00196747">
        <w:rPr>
          <w:sz w:val="22"/>
          <w:szCs w:val="22"/>
        </w:rPr>
        <w:t xml:space="preserve"> – зачет; </w:t>
      </w:r>
      <w:r w:rsidRPr="00196747">
        <w:rPr>
          <w:b/>
          <w:bCs/>
          <w:sz w:val="22"/>
          <w:szCs w:val="22"/>
        </w:rPr>
        <w:t>Э.</w:t>
      </w:r>
      <w:r w:rsidRPr="00196747">
        <w:rPr>
          <w:sz w:val="22"/>
          <w:szCs w:val="22"/>
        </w:rPr>
        <w:t xml:space="preserve"> – экзамен</w:t>
      </w:r>
    </w:p>
    <w:p w:rsidR="00196747" w:rsidRPr="00196747" w:rsidRDefault="00196747" w:rsidP="00196747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8243AE" w:rsidRDefault="00BF454D" w:rsidP="00196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8243AE">
        <w:rPr>
          <w:b/>
          <w:sz w:val="28"/>
        </w:rPr>
        <w:t>ФОРМА ПРОВЕДЕНИЯ УЧЕБНЫХ АУДИТОРНЫХ ЗАНЯТИЙ</w:t>
      </w:r>
    </w:p>
    <w:p w:rsidR="008243AE" w:rsidRDefault="008243AE">
      <w:pPr>
        <w:spacing w:line="360" w:lineRule="auto"/>
        <w:ind w:firstLine="690"/>
        <w:jc w:val="both"/>
        <w:rPr>
          <w:rFonts w:eastAsia="Geeza Pro"/>
          <w:color w:val="000000"/>
          <w:sz w:val="28"/>
          <w:szCs w:val="28"/>
        </w:rPr>
      </w:pPr>
      <w:r>
        <w:rPr>
          <w:sz w:val="28"/>
        </w:rPr>
        <w:t xml:space="preserve">Форма занятий - мелкогрупповая, количество человек в группе – от 4 до 10. </w:t>
      </w: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243AE" w:rsidRDefault="008243AE">
      <w:pPr>
        <w:spacing w:line="360" w:lineRule="auto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 и самостоятельную работу.</w:t>
      </w:r>
    </w:p>
    <w:p w:rsidR="008243AE" w:rsidRDefault="008243AE" w:rsidP="0019674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ЦЕЛИ </w:t>
      </w:r>
      <w:r w:rsidR="0090112F">
        <w:rPr>
          <w:b/>
          <w:sz w:val="28"/>
        </w:rPr>
        <w:t xml:space="preserve">И ЗАДАЧИ </w:t>
      </w:r>
      <w:r>
        <w:rPr>
          <w:b/>
          <w:sz w:val="28"/>
        </w:rPr>
        <w:t>УЧЕБНОГО ПРЕДМЕТА</w:t>
      </w:r>
    </w:p>
    <w:p w:rsidR="0090112F" w:rsidRDefault="0090112F" w:rsidP="00196747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Цели:</w:t>
      </w:r>
    </w:p>
    <w:p w:rsidR="008243AE" w:rsidRDefault="008243AE" w:rsidP="00787E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одаренных детей в области изобразительного искусства в раннем детском возрасте.</w:t>
      </w:r>
    </w:p>
    <w:p w:rsidR="008243AE" w:rsidRDefault="002C6C3C">
      <w:pPr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sz w:val="28"/>
          <w:szCs w:val="28"/>
        </w:rPr>
        <w:t>2</w:t>
      </w:r>
      <w:r w:rsidR="008243AE">
        <w:rPr>
          <w:sz w:val="28"/>
          <w:szCs w:val="28"/>
        </w:rPr>
        <w:t xml:space="preserve">. </w:t>
      </w:r>
      <w:r w:rsidR="008243AE">
        <w:rPr>
          <w:rStyle w:val="c5c1c19"/>
          <w:sz w:val="28"/>
          <w:szCs w:val="28"/>
        </w:rPr>
        <w:t>Формирование у детей младшего школьного возраста</w:t>
      </w:r>
      <w:r w:rsidR="008243AE">
        <w:rPr>
          <w:rStyle w:val="c5c1"/>
          <w:sz w:val="28"/>
          <w:szCs w:val="28"/>
        </w:rPr>
        <w:t xml:space="preserve"> комплекса начальных знаний, умений и навыков в области изобразительного искусства.</w:t>
      </w:r>
    </w:p>
    <w:p w:rsidR="008243AE" w:rsidRDefault="002C6C3C" w:rsidP="009011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3</w:t>
      </w:r>
      <w:r w:rsidR="008243AE">
        <w:rPr>
          <w:rStyle w:val="c5c1"/>
          <w:sz w:val="28"/>
          <w:szCs w:val="28"/>
        </w:rPr>
        <w:t xml:space="preserve">. Формирование </w:t>
      </w:r>
      <w:r w:rsidR="00A962FA">
        <w:rPr>
          <w:rStyle w:val="c5c1"/>
          <w:sz w:val="28"/>
          <w:szCs w:val="28"/>
        </w:rPr>
        <w:t xml:space="preserve">понимания </w:t>
      </w:r>
      <w:r w:rsidR="008243AE">
        <w:rPr>
          <w:rStyle w:val="c5c1"/>
          <w:sz w:val="28"/>
          <w:szCs w:val="28"/>
        </w:rPr>
        <w:t>основ художественной культуры, как неотъе</w:t>
      </w:r>
      <w:r w:rsidR="0090112F">
        <w:rPr>
          <w:rStyle w:val="c5c1"/>
          <w:sz w:val="28"/>
          <w:szCs w:val="28"/>
        </w:rPr>
        <w:t>млемой части культуры духовной.</w:t>
      </w:r>
    </w:p>
    <w:p w:rsidR="008243AE" w:rsidRDefault="0090112F" w:rsidP="0019674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Задачи:</w:t>
      </w:r>
      <w:r w:rsidR="008243AE">
        <w:rPr>
          <w:b/>
          <w:sz w:val="28"/>
        </w:rPr>
        <w:t xml:space="preserve"> </w:t>
      </w:r>
    </w:p>
    <w:p w:rsidR="008243AE" w:rsidRDefault="008243AE" w:rsidP="00787E1A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426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8243AE" w:rsidRDefault="008243AE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>Воспитание эстетического вкуса, эмоциональной отзывчивости на прекрасное.</w:t>
      </w:r>
    </w:p>
    <w:p w:rsidR="008243AE" w:rsidRDefault="008243AE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8243AE" w:rsidRDefault="008243AE">
      <w:pPr>
        <w:pStyle w:val="c7c16c0c4"/>
        <w:numPr>
          <w:ilvl w:val="0"/>
          <w:numId w:val="10"/>
        </w:numPr>
        <w:shd w:val="clear" w:color="auto" w:fill="FFFFFF"/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</w:t>
      </w:r>
      <w:r w:rsidR="00E91234">
        <w:rPr>
          <w:rStyle w:val="c5c1"/>
          <w:sz w:val="28"/>
          <w:szCs w:val="28"/>
        </w:rPr>
        <w:t>ции, пропорциональности и т.д.).</w:t>
      </w:r>
    </w:p>
    <w:p w:rsidR="008243AE" w:rsidRDefault="008243A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детьми опыта творческой деятельности.</w:t>
      </w:r>
    </w:p>
    <w:p w:rsidR="008243AE" w:rsidRDefault="008243AE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детьми духовными и культурными ценностями народов мира. </w:t>
      </w:r>
    </w:p>
    <w:p w:rsidR="008243AE" w:rsidRPr="00A951FC" w:rsidRDefault="00A951FC">
      <w:pPr>
        <w:spacing w:line="360" w:lineRule="auto"/>
        <w:jc w:val="center"/>
        <w:rPr>
          <w:b/>
          <w:sz w:val="28"/>
          <w:szCs w:val="28"/>
        </w:rPr>
      </w:pPr>
      <w:r w:rsidRPr="00A951FC">
        <w:rPr>
          <w:b/>
          <w:sz w:val="28"/>
          <w:szCs w:val="28"/>
        </w:rPr>
        <w:t>ОБОСНОВАНИЕ СТРУКТУРЫ ПРОГРАММЫ</w:t>
      </w:r>
    </w:p>
    <w:p w:rsidR="008243AE" w:rsidRDefault="00BF454D">
      <w:pPr>
        <w:pStyle w:val="Body1"/>
        <w:spacing w:line="360" w:lineRule="auto"/>
        <w:ind w:firstLine="70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8243AE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243AE" w:rsidRDefault="008243AE" w:rsidP="002C6C3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учебного предмета;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требования к уровню подготовки обучающихся;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8243AE" w:rsidRDefault="00BF454D">
      <w:pPr>
        <w:tabs>
          <w:tab w:val="left" w:pos="0"/>
        </w:tabs>
        <w:spacing w:line="360" w:lineRule="auto"/>
        <w:ind w:firstLine="705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ab/>
      </w:r>
      <w:r w:rsidR="008243AE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75C89" w:rsidRDefault="00875C89" w:rsidP="00875C89">
      <w:pPr>
        <w:tabs>
          <w:tab w:val="left" w:pos="0"/>
        </w:tabs>
        <w:spacing w:line="360" w:lineRule="auto"/>
        <w:jc w:val="center"/>
        <w:rPr>
          <w:rFonts w:eastAsia="Geeza Pro"/>
          <w:b/>
          <w:color w:val="000000"/>
          <w:sz w:val="28"/>
          <w:szCs w:val="28"/>
        </w:rPr>
      </w:pPr>
      <w:r w:rsidRPr="00875C89">
        <w:rPr>
          <w:rFonts w:eastAsia="Geeza Pro"/>
          <w:b/>
          <w:color w:val="000000"/>
          <w:sz w:val="28"/>
          <w:szCs w:val="28"/>
        </w:rPr>
        <w:t>МЕТОДЫ ОБУЧЕНИЯ</w:t>
      </w:r>
    </w:p>
    <w:p w:rsidR="00875C89" w:rsidRDefault="00875C89" w:rsidP="00875C89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875C89" w:rsidRDefault="00F71226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объяснительно-</w:t>
      </w:r>
      <w:r w:rsidR="00875C89">
        <w:rPr>
          <w:rStyle w:val="c5c1"/>
          <w:sz w:val="28"/>
          <w:szCs w:val="28"/>
        </w:rPr>
        <w:t>иллюстративные (демонстрация методических пособий, иллюстраций);</w:t>
      </w:r>
      <w:r w:rsidR="00875C89">
        <w:rPr>
          <w:sz w:val="28"/>
          <w:szCs w:val="28"/>
        </w:rPr>
        <w:t xml:space="preserve"> </w:t>
      </w:r>
    </w:p>
    <w:p w:rsidR="00875C89" w:rsidRDefault="00875C89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частично-поисковые (выполнение вариативных заданий);</w:t>
      </w:r>
      <w:r>
        <w:rPr>
          <w:sz w:val="28"/>
          <w:szCs w:val="28"/>
        </w:rPr>
        <w:t xml:space="preserve"> </w:t>
      </w:r>
    </w:p>
    <w:p w:rsidR="00875C89" w:rsidRDefault="00875C89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>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875C89" w:rsidRDefault="00875C89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исследовательские (исследовани</w:t>
      </w:r>
      <w:r w:rsidR="006B6F53">
        <w:rPr>
          <w:rStyle w:val="c5c1"/>
          <w:sz w:val="28"/>
          <w:szCs w:val="28"/>
        </w:rPr>
        <w:t>е свойств бумаги, красок, а так</w:t>
      </w:r>
      <w:r>
        <w:rPr>
          <w:rStyle w:val="c5c1"/>
          <w:sz w:val="28"/>
          <w:szCs w:val="28"/>
        </w:rPr>
        <w:t>же возможностей других материалов)</w:t>
      </w:r>
      <w:r w:rsidRPr="00875C89">
        <w:rPr>
          <w:rStyle w:val="c5c1"/>
          <w:sz w:val="28"/>
          <w:szCs w:val="28"/>
        </w:rPr>
        <w:t>.</w:t>
      </w:r>
    </w:p>
    <w:p w:rsidR="00875C89" w:rsidRPr="00875C89" w:rsidRDefault="00875C89" w:rsidP="00875C89">
      <w:pPr>
        <w:spacing w:line="360" w:lineRule="auto"/>
        <w:jc w:val="center"/>
        <w:rPr>
          <w:b/>
          <w:sz w:val="28"/>
          <w:szCs w:val="28"/>
        </w:rPr>
      </w:pPr>
      <w:r w:rsidRPr="00875C89">
        <w:rPr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875C89" w:rsidRPr="005C279E" w:rsidRDefault="00875C89" w:rsidP="00875C8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C279E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видов народных ремёсел, техник работы с материалами, а также информацию  о мастерах и народных умельцах.</w:t>
      </w:r>
    </w:p>
    <w:p w:rsidR="00875C89" w:rsidRDefault="00875C89" w:rsidP="00875C89">
      <w:pPr>
        <w:spacing w:line="360" w:lineRule="auto"/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</w:t>
      </w:r>
      <w:r w:rsidR="00D10932">
        <w:rPr>
          <w:sz w:val="28"/>
          <w:szCs w:val="28"/>
        </w:rPr>
        <w:t>изобразительному искусству</w:t>
      </w:r>
      <w:r w:rsidRPr="005C279E">
        <w:rPr>
          <w:sz w:val="28"/>
          <w:szCs w:val="28"/>
        </w:rPr>
        <w:t>, а также альбомами по искусству. Кабинет должен быть оборудован  удобной мебелью, наглядными пособиями, интерактивной доской.</w:t>
      </w:r>
    </w:p>
    <w:p w:rsidR="00196747" w:rsidRPr="00196747" w:rsidRDefault="00196747" w:rsidP="00196747">
      <w:pPr>
        <w:ind w:firstLine="709"/>
        <w:jc w:val="both"/>
        <w:rPr>
          <w:sz w:val="16"/>
          <w:szCs w:val="16"/>
        </w:rPr>
      </w:pPr>
    </w:p>
    <w:p w:rsidR="008243AE" w:rsidRDefault="008243A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ТЕМАТИЧЕСКИЙ ПЛАН</w:t>
      </w:r>
    </w:p>
    <w:p w:rsidR="008243AE" w:rsidRDefault="008243AE" w:rsidP="00196747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W w:w="10193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Вид учеб</w:t>
            </w:r>
            <w:r w:rsidR="00F71226">
              <w:t>-</w:t>
            </w:r>
            <w:r>
              <w:t>ного заня</w:t>
            </w:r>
            <w:r w:rsidR="00787FCB">
              <w:t>-</w:t>
            </w:r>
            <w:r>
              <w:t>тия</w:t>
            </w: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Самостоятель</w:t>
            </w:r>
            <w:r w:rsidR="00787FCB">
              <w:rPr>
                <w:sz w:val="22"/>
                <w:szCs w:val="22"/>
              </w:rPr>
              <w:t>-</w:t>
            </w:r>
            <w:r w:rsidRPr="00787FCB">
              <w:rPr>
                <w:sz w:val="22"/>
                <w:szCs w:val="22"/>
              </w:rPr>
              <w:t>ная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64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Многообразие линий в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2C6C3C">
            <w:pPr>
              <w:snapToGrid w:val="0"/>
              <w:ind w:left="-108"/>
            </w:pPr>
            <w:r>
              <w:t xml:space="preserve">Выразительные средства </w:t>
            </w:r>
            <w:r w:rsidR="002C6C3C">
              <w:t>композиции: точки, линии, пятна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</w:pPr>
            <w:r>
              <w:t>Выразительные возможности цветных карандашей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</w:pPr>
            <w:r>
              <w:t>Орнамент. Виды ор</w:t>
            </w:r>
            <w:r w:rsidR="002C6C3C">
              <w:t>намента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Орнамент.</w:t>
            </w:r>
            <w:r w:rsidR="002C6C3C">
              <w:t xml:space="preserve"> Декорирование конкретной формы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2C6C3C" w:rsidP="00787FCB">
            <w:pPr>
              <w:snapToGrid w:val="0"/>
              <w:spacing w:line="276" w:lineRule="auto"/>
              <w:ind w:left="-108"/>
            </w:pPr>
            <w:r>
              <w:t>Кляксография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rPr>
          <w:trHeight w:val="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Пуш</w:t>
            </w:r>
            <w:r w:rsidR="002C6C3C">
              <w:t>истые образы. Домашние животные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lastRenderedPageBreak/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Фактуры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C6C3C" w:rsidP="00787FCB">
            <w:pPr>
              <w:snapToGrid w:val="0"/>
              <w:spacing w:line="276" w:lineRule="auto"/>
              <w:ind w:left="-108"/>
            </w:pPr>
            <w:r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rPr>
          <w:trHeight w:val="355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71226" w:rsidRDefault="008243AE" w:rsidP="00F7122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Раздел «ЦВЕТОВЕДЕНИЕ»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Вводное Творческое зада</w:t>
            </w:r>
            <w:r w:rsidR="00214509">
              <w:t>ние «Чем и как рисует художник»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Цветовой спе</w:t>
            </w:r>
            <w:r w:rsidR="002C6C3C">
              <w:t>ктр. Основные и составные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2C6C3C" w:rsidP="00787FCB">
            <w:pPr>
              <w:snapToGrid w:val="0"/>
              <w:spacing w:line="276" w:lineRule="auto"/>
              <w:ind w:left="-108"/>
            </w:pPr>
            <w:r>
              <w:t>Цветовые растяжки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2C6C3C" w:rsidP="00787FCB">
            <w:pPr>
              <w:snapToGrid w:val="0"/>
              <w:spacing w:line="276" w:lineRule="auto"/>
              <w:ind w:left="-108"/>
            </w:pPr>
            <w:r>
              <w:t>Теплые и холодные 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Техника работы акварелью «вливан</w:t>
            </w:r>
            <w:r w:rsidR="002C6C3C">
              <w:t>ие цвета в цвет»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</w:pPr>
            <w:r>
              <w:t>Техн</w:t>
            </w:r>
            <w:r w:rsidR="002C6C3C">
              <w:t>ика работы акварелью «мазками»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</w:pPr>
            <w:r>
              <w:t>Техника работы акварелью «по - сырому» на мятой бумаге. Много</w:t>
            </w:r>
            <w:r w:rsidR="002C6C3C">
              <w:t>образие оттенков серого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Техника</w:t>
            </w:r>
            <w:r w:rsidR="00214509">
              <w:t xml:space="preserve"> работы акварелью «сухая кисть»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</w:pPr>
            <w:r>
              <w:t>Техника работы гуашью. Выразительные особенн</w:t>
            </w:r>
            <w:r w:rsidR="002C6C3C">
              <w:t>ости белой краски и ее оттенков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Тво</w:t>
            </w:r>
            <w:r w:rsidR="00214509">
              <w:t>рческое задание «Портрет мамы».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jc w:val="both"/>
            </w:pPr>
            <w:r>
              <w:t>Смешанная техника. 4 стихии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8243AE" w:rsidRDefault="008243AE" w:rsidP="001967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tbl>
      <w:tblPr>
        <w:tblW w:w="10193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Вид учеб</w:t>
            </w:r>
            <w:r w:rsidR="00787FCB">
              <w:t>-</w:t>
            </w:r>
            <w:r>
              <w:t>ного заня</w:t>
            </w:r>
            <w:r w:rsidR="00787FCB">
              <w:t>-</w:t>
            </w:r>
            <w:r>
              <w:t>тия</w:t>
            </w: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Самостоятель</w:t>
            </w:r>
            <w:r w:rsidR="00787FCB">
              <w:rPr>
                <w:sz w:val="22"/>
                <w:szCs w:val="22"/>
              </w:rPr>
              <w:t>-</w:t>
            </w:r>
            <w:r w:rsidRPr="00787FCB">
              <w:rPr>
                <w:sz w:val="22"/>
                <w:szCs w:val="22"/>
              </w:rPr>
              <w:t>ная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      1. 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Противостояние линии. Характерные особеннос</w:t>
            </w:r>
            <w:r w:rsidR="00214509">
              <w:t>ти линий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Работа с геометрическими формами. Применение тона.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Стилизация. Преобразование геометр</w:t>
            </w:r>
            <w:r w:rsidR="00214509">
              <w:t>изированной формы в пластичную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Абстракция. Преобразование пластичес</w:t>
            </w:r>
            <w:r w:rsidR="00214509">
              <w:t>кой формы в геометризированную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Текстура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rPr>
          <w:trHeight w:val="3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Ритм. Простой, усложненный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tabs>
                <w:tab w:val="left" w:pos="0"/>
              </w:tabs>
              <w:snapToGrid w:val="0"/>
              <w:spacing w:line="276" w:lineRule="auto"/>
            </w:pPr>
            <w:r>
              <w:t>Симметрия. Пятно.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Асимметрия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Линия горизонта.</w:t>
            </w:r>
            <w:r>
              <w:rPr>
                <w:color w:val="FF0000"/>
              </w:rPr>
              <w:t xml:space="preserve"> </w:t>
            </w:r>
            <w:r w:rsidR="00214509"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lastRenderedPageBreak/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Техника работы фломастерами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Буквица. «Веселая</w:t>
            </w:r>
            <w:r w:rsidR="00214509">
              <w:t xml:space="preserve"> азбука»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rPr>
          <w:trHeight w:val="288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 xml:space="preserve">Большой цветовой круг. Названия цветов большого цветового </w:t>
            </w:r>
            <w:r w:rsidR="00214509">
              <w:t>круга. «Теплохолодность»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Нюансы. Многообразие оттенков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Конт</w:t>
            </w:r>
            <w:r w:rsidR="00214509">
              <w:t>расты. Контрастные пары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Default="008243AE" w:rsidP="00787FCB">
            <w:pPr>
              <w:snapToGrid w:val="0"/>
              <w:spacing w:line="276" w:lineRule="auto"/>
            </w:pPr>
            <w:r>
              <w:t>Цвет в тоне.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Ахроматические цвета.</w:t>
            </w:r>
          </w:p>
          <w:p w:rsidR="008243AE" w:rsidRPr="00214509" w:rsidRDefault="00214509">
            <w:r>
              <w:t>Творческое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214509">
            <w:pPr>
              <w:snapToGrid w:val="0"/>
            </w:pPr>
            <w:r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rPr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214509">
            <w:pPr>
              <w:snapToGrid w:val="0"/>
            </w:pPr>
            <w:r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Выделение композиционного центра посред</w:t>
            </w:r>
            <w:r w:rsidR="00214509">
              <w:t>ством цвета. Доминанта, акцент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F71226" w:rsidRDefault="008243AE" w:rsidP="00F71226">
            <w:pPr>
              <w:snapToGrid w:val="0"/>
            </w:pPr>
            <w:r>
              <w:t>Условный объем. Освещенность предметов.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214509" w:rsidRDefault="008243AE" w:rsidP="00214509">
            <w:pPr>
              <w:snapToGrid w:val="0"/>
            </w:pPr>
            <w:r>
              <w:t>Изучение нет</w:t>
            </w:r>
            <w:r w:rsidR="00214509">
              <w:t>радиционных живописных приемов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214509" w:rsidRDefault="00214509" w:rsidP="00787FCB">
            <w:pPr>
              <w:snapToGrid w:val="0"/>
              <w:spacing w:line="276" w:lineRule="auto"/>
            </w:pPr>
            <w:r>
              <w:t>Творческая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</w:tbl>
    <w:p w:rsidR="008243AE" w:rsidRDefault="008243AE" w:rsidP="0019674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 год обучения</w:t>
      </w:r>
    </w:p>
    <w:tbl>
      <w:tblPr>
        <w:tblW w:w="10193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Вид учеб</w:t>
            </w:r>
            <w:r w:rsidR="00F71226">
              <w:t>-</w:t>
            </w:r>
            <w:r>
              <w:t>ного заня</w:t>
            </w:r>
            <w:r w:rsidR="00787FCB">
              <w:t>-</w:t>
            </w:r>
            <w:r>
              <w:t>тия</w:t>
            </w: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Равновесие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Статика. Динамика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  <w:ind w:left="-108"/>
            </w:pPr>
            <w:r>
              <w:t>С</w:t>
            </w:r>
            <w:r w:rsidR="00214509">
              <w:t>илуэт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Шахматн</w:t>
            </w:r>
            <w:r w:rsidR="00214509">
              <w:t>ый прием в декоративной графике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14509" w:rsidP="00787FCB">
            <w:pPr>
              <w:snapToGrid w:val="0"/>
              <w:spacing w:line="276" w:lineRule="auto"/>
            </w:pPr>
            <w:r>
              <w:t>Перспектива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rPr>
          <w:trHeight w:val="3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Пластика животных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Работа флома</w:t>
            </w:r>
            <w:r w:rsidR="00214509">
              <w:t>стерами (цветными карандашами)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Пластика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</w:pPr>
            <w:r>
              <w:t>Графическая к</w:t>
            </w:r>
            <w:r w:rsidR="00214509">
              <w:t>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Тональные контрасты. Темное</w:t>
            </w:r>
            <w:r w:rsidR="00214509">
              <w:t xml:space="preserve"> на светлом, светлое на темном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Колорит. Нюан</w:t>
            </w:r>
            <w:r w:rsidR="00214509">
              <w:t>сные  или контрастные гармонии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lastRenderedPageBreak/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Цветовые гармон</w:t>
            </w:r>
            <w:r w:rsidR="00214509">
              <w:t>ии в пределах 2-3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Смешанная техника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14509" w:rsidP="00787FCB">
            <w:pPr>
              <w:snapToGrid w:val="0"/>
              <w:spacing w:line="276" w:lineRule="auto"/>
            </w:pPr>
            <w:r>
              <w:t>Цвет в музыке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 xml:space="preserve">  Психология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Тематическая композици</w:t>
            </w:r>
            <w:r w:rsidR="00214509"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</w:tbl>
    <w:p w:rsidR="008243AE" w:rsidRDefault="008243AE">
      <w:pPr>
        <w:pStyle w:val="c0c4c50"/>
        <w:shd w:val="clear" w:color="auto" w:fill="FFFFFF"/>
        <w:spacing w:before="0" w:after="0"/>
        <w:jc w:val="both"/>
      </w:pPr>
    </w:p>
    <w:p w:rsidR="008E73D2" w:rsidRDefault="008E73D2">
      <w:pPr>
        <w:pStyle w:val="c0c4c50"/>
        <w:shd w:val="clear" w:color="auto" w:fill="FFFFFF"/>
        <w:spacing w:before="0" w:after="0"/>
        <w:ind w:firstLine="709"/>
        <w:jc w:val="both"/>
      </w:pPr>
    </w:p>
    <w:p w:rsidR="008243AE" w:rsidRDefault="008243AE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8243AE" w:rsidRPr="00196747" w:rsidRDefault="008243AE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sz w:val="16"/>
          <w:szCs w:val="16"/>
        </w:rPr>
      </w:pPr>
    </w:p>
    <w:p w:rsidR="008243AE" w:rsidRDefault="008243AE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«Основы изобразительной грамоты и рисование» занимает особое место в системе обучения детей художественному творчеству. Этот предмет является базовой составляющей для последующего изучения предметов в области изобразительного искусства. </w:t>
      </w:r>
    </w:p>
    <w:p w:rsidR="008243AE" w:rsidRDefault="008243AE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для данного возраста ориентирована на </w:t>
      </w:r>
      <w:r>
        <w:rPr>
          <w:rStyle w:val="c5c1"/>
          <w:sz w:val="28"/>
          <w:szCs w:val="28"/>
        </w:rPr>
        <w:t>знакомство с различными видами изобразительного искусства. Большая часть заданий призвана развивать образное мышление и воображение ребенка, внимание, наблюдательность, зрительную память.</w:t>
      </w:r>
    </w:p>
    <w:p w:rsidR="008243AE" w:rsidRDefault="008243AE" w:rsidP="00196747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DB59C9" w:rsidRPr="00196747" w:rsidRDefault="00DB59C9" w:rsidP="00196747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8243AE" w:rsidRDefault="00A951FC" w:rsidP="00A951FC">
      <w:pPr>
        <w:shd w:val="clear" w:color="auto" w:fill="FFFFFF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СОД</w:t>
      </w:r>
      <w:r w:rsidR="0021450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</w:t>
      </w:r>
      <w:r w:rsidR="00214509">
        <w:rPr>
          <w:b/>
          <w:sz w:val="28"/>
          <w:szCs w:val="28"/>
        </w:rPr>
        <w:t xml:space="preserve">ЖАНИЕ РАЗДЕЛОВ И ТЕМ. </w:t>
      </w:r>
      <w:r w:rsidR="008243AE">
        <w:rPr>
          <w:b/>
          <w:sz w:val="28"/>
          <w:szCs w:val="28"/>
        </w:rPr>
        <w:t>ГОДОВЫЕ ТРЕБОВАНИЯ</w:t>
      </w:r>
    </w:p>
    <w:p w:rsidR="008243AE" w:rsidRDefault="008243AE">
      <w:pPr>
        <w:shd w:val="clear" w:color="auto" w:fill="FFFFFF"/>
        <w:jc w:val="center"/>
        <w:rPr>
          <w:b/>
          <w:sz w:val="28"/>
          <w:szCs w:val="28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8243AE" w:rsidRDefault="008243A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Pr="00196747" w:rsidRDefault="008243AE">
      <w:pPr>
        <w:jc w:val="center"/>
        <w:rPr>
          <w:b/>
          <w:sz w:val="16"/>
          <w:szCs w:val="16"/>
        </w:rPr>
      </w:pP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Многообразие линий в природе. </w:t>
      </w:r>
      <w:r>
        <w:rPr>
          <w:sz w:val="28"/>
          <w:szCs w:val="28"/>
        </w:rPr>
        <w:t>Знакомство с пластическим разнообразием линий. Понятие «живая линия». Освоение графического языка. Выполнение зарисовок (например, скалы, горы, водопад, банка с льющимся вареньем). Использование формата ½ А4 (белый и</w:t>
      </w:r>
      <w:r w:rsidR="00214509">
        <w:rPr>
          <w:sz w:val="28"/>
          <w:szCs w:val="28"/>
        </w:rPr>
        <w:t>ли тонированный), черного (серого, коричневого</w:t>
      </w:r>
      <w:r>
        <w:rPr>
          <w:sz w:val="28"/>
          <w:szCs w:val="28"/>
        </w:rPr>
        <w:t>) фломастера или гелиевых ручек.</w:t>
      </w:r>
    </w:p>
    <w:p w:rsidR="008243AE" w:rsidRPr="00214509" w:rsidRDefault="008243AE" w:rsidP="002145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214509">
        <w:rPr>
          <w:sz w:val="28"/>
          <w:szCs w:val="28"/>
        </w:rPr>
        <w:t>выполнить 3 - 4 упражнения</w:t>
      </w:r>
      <w:r>
        <w:rPr>
          <w:sz w:val="28"/>
          <w:szCs w:val="28"/>
        </w:rPr>
        <w:t xml:space="preserve"> на характер линий: волнистая, ломаная</w:t>
      </w:r>
      <w:r w:rsidR="00214509">
        <w:rPr>
          <w:sz w:val="28"/>
          <w:szCs w:val="28"/>
        </w:rPr>
        <w:t>, прямая, спиралевидная  и т.д.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Тема: Выразительные средства композиции: точки, линии, пятна</w:t>
      </w:r>
      <w:r>
        <w:rPr>
          <w:sz w:val="28"/>
          <w:szCs w:val="28"/>
        </w:rPr>
        <w:t xml:space="preserve">. Знакомство с выразительными средствами графической композиции. </w:t>
      </w:r>
      <w:r>
        <w:rPr>
          <w:sz w:val="28"/>
          <w:szCs w:val="28"/>
        </w:rPr>
        <w:lastRenderedPageBreak/>
        <w:t xml:space="preserve">Выполнение зарисовок (например, следы на снегу, следы птиц, людей, лыжников и т.д.).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че</w:t>
      </w:r>
      <w:r w:rsidR="00214509">
        <w:rPr>
          <w:sz w:val="28"/>
          <w:szCs w:val="28"/>
        </w:rPr>
        <w:t>рного фломастера, гелиевой ручки</w:t>
      </w:r>
      <w:r>
        <w:rPr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формы шаблона - рыбка (линия), гриб (точка), ваза (пятно).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 Выразительные возможности цветных карандашей.</w:t>
      </w:r>
      <w:r>
        <w:rPr>
          <w:sz w:val="28"/>
          <w:szCs w:val="28"/>
        </w:rPr>
        <w:t xml:space="preserve"> Знакомство с цветными карандашами. Работа штрихом, пятном. Знакомство с цветовыми пер</w:t>
      </w:r>
      <w:r w:rsidR="00214509">
        <w:rPr>
          <w:sz w:val="28"/>
          <w:szCs w:val="28"/>
        </w:rPr>
        <w:t>еходами. Выполнение рисунка по</w:t>
      </w:r>
      <w:r>
        <w:rPr>
          <w:sz w:val="28"/>
          <w:szCs w:val="28"/>
        </w:rPr>
        <w:t xml:space="preserve"> шаблону (например</w:t>
      </w:r>
      <w:r w:rsidR="00214509">
        <w:rPr>
          <w:sz w:val="28"/>
          <w:szCs w:val="28"/>
        </w:rPr>
        <w:t>,</w:t>
      </w:r>
      <w:r>
        <w:rPr>
          <w:sz w:val="28"/>
          <w:szCs w:val="28"/>
        </w:rPr>
        <w:t xml:space="preserve"> праздничные воздушные шары, праздничный торт, </w:t>
      </w:r>
      <w:r w:rsidR="00214509">
        <w:rPr>
          <w:sz w:val="28"/>
          <w:szCs w:val="28"/>
        </w:rPr>
        <w:t>осенние листья). Использование ф</w:t>
      </w:r>
      <w:r>
        <w:rPr>
          <w:sz w:val="28"/>
          <w:szCs w:val="28"/>
        </w:rPr>
        <w:t>ормата ½ А4, цветных карандашей.</w:t>
      </w:r>
    </w:p>
    <w:p w:rsidR="008243AE" w:rsidRDefault="008243AE" w:rsidP="0021450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плавных цветовых</w:t>
      </w:r>
      <w:r w:rsidR="00214509">
        <w:rPr>
          <w:sz w:val="28"/>
          <w:szCs w:val="28"/>
        </w:rPr>
        <w:t xml:space="preserve"> переходов (цветовые растяжки).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пастелью.</w:t>
      </w:r>
      <w:r>
        <w:rPr>
          <w:sz w:val="28"/>
          <w:szCs w:val="28"/>
        </w:rPr>
        <w:t xml:space="preserve"> Освоение навыков рисования пастелью, изучение технологических особенностей работы (растушевка, штриховка, затирка). Выполнение эскизов (например, гриб, цветок, ёжик, рыбка). Использование пастельной бумаги (формат А4), пастели, фиксажа.</w:t>
      </w:r>
    </w:p>
    <w:p w:rsidR="008243AE" w:rsidRPr="0021450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214509">
        <w:rPr>
          <w:sz w:val="28"/>
          <w:szCs w:val="28"/>
        </w:rPr>
        <w:t>посещение действующих выставок работ художников.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Орнамент. Виды орнамента. </w:t>
      </w:r>
      <w:r>
        <w:rPr>
          <w:sz w:val="28"/>
          <w:szCs w:val="28"/>
        </w:rPr>
        <w:t>Знакомство с классификацией орнамента. Роль орнамента в жизни людей. Выполнение эскизов «Лоскутное одеяло», сал</w:t>
      </w:r>
      <w:r w:rsidR="003B1DD9">
        <w:rPr>
          <w:sz w:val="28"/>
          <w:szCs w:val="28"/>
        </w:rPr>
        <w:t>фетка, скатерть. Использование ф</w:t>
      </w:r>
      <w:r>
        <w:rPr>
          <w:sz w:val="28"/>
          <w:szCs w:val="28"/>
        </w:rPr>
        <w:t>ормата  ½ А4, фломастеров или гелиевых ручек.</w:t>
      </w:r>
    </w:p>
    <w:p w:rsidR="008243AE" w:rsidRPr="003B1DD9" w:rsidRDefault="008243AE" w:rsidP="003B1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создание орнаментов из  геометрических элементов (круг, ква</w:t>
      </w:r>
      <w:r w:rsidR="003B1DD9">
        <w:rPr>
          <w:sz w:val="28"/>
          <w:szCs w:val="28"/>
        </w:rPr>
        <w:t>драт, ромб, треугольник и др.).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Орнамент. Декорирование конкретной формы. </w:t>
      </w:r>
      <w:r>
        <w:rPr>
          <w:sz w:val="28"/>
          <w:szCs w:val="28"/>
        </w:rPr>
        <w:t>Дать понятие о композиционном ритме. Знакомство с правилами построения простого ленточного орнамента. Выполнение эскиза орнамента шапочки, варежек, перчаток. Использование акварели, фломастеров, формат А4.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простых геометрич</w:t>
      </w:r>
      <w:r w:rsidR="003B1DD9">
        <w:rPr>
          <w:sz w:val="28"/>
          <w:szCs w:val="28"/>
        </w:rPr>
        <w:t>еских, растительных орнаментов.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Кляксография.</w:t>
      </w:r>
      <w:r>
        <w:rPr>
          <w:sz w:val="28"/>
          <w:szCs w:val="28"/>
        </w:rPr>
        <w:t xml:space="preserve"> Знакомство с понятием образность. Создать пятно (кляксу) из ограниченной палитры акварели (туши) и постараться увидеть в нем образ и дорисовать его.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эскизов (например, «Космический зоопарк», несуществующее животное, посуда, обувь). Использование формата ½ А4, акварели, туши, белой гуаши, гелиевых ручек.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 посредствам дорисовывания пятен (связь формы пятн</w:t>
      </w:r>
      <w:r w:rsidR="003B1DD9">
        <w:rPr>
          <w:sz w:val="28"/>
          <w:szCs w:val="28"/>
        </w:rPr>
        <w:t>а с образом).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Пушистые образы. Домашние животные. </w:t>
      </w:r>
      <w:r>
        <w:rPr>
          <w:sz w:val="28"/>
          <w:szCs w:val="28"/>
        </w:rPr>
        <w:t>Продолжать обучать основным приемам техники «по-сырому», применение новой техники в творческих работах. Выполнение этюдов (например, этюды кошек или собак).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формат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 xml:space="preserve"> А4, туши или черной акварели, гелиевых ручек.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</w:t>
      </w:r>
      <w:r w:rsidR="003B1DD9">
        <w:rPr>
          <w:sz w:val="28"/>
          <w:szCs w:val="28"/>
        </w:rPr>
        <w:t>работами художников-иллюстраторов детских книг.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Фактуры.</w:t>
      </w:r>
      <w:r>
        <w:rPr>
          <w:sz w:val="28"/>
          <w:szCs w:val="28"/>
        </w:rPr>
        <w:t xml:space="preserve"> Знакомство с материальностью окружающего мира средствами графики. Выполнение упражнений - зарисовок с натуры (мох, ракушки, камушки и др.) и творческих заданий (например, пенек с грибами, морские камушки с водорослями). Использование формат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 xml:space="preserve"> 1/2 А4, черного фломастера, гелиевых ручек.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изображен</w:t>
      </w:r>
      <w:r w:rsidR="003B1DD9">
        <w:rPr>
          <w:sz w:val="28"/>
          <w:szCs w:val="28"/>
        </w:rPr>
        <w:t>ие моха, камней, коры деревьев.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Техника работы пастелью. </w:t>
      </w:r>
      <w:r>
        <w:rPr>
          <w:sz w:val="28"/>
          <w:szCs w:val="28"/>
        </w:rPr>
        <w:t xml:space="preserve">Использование различных фактур (кожа, мех, перья, чешуя).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с натуры (мех, перья, кожа, чешуя и др.) и творческих заданий (например, животные севера или юга, мама и дитя). Использование формата А4, пастели.</w:t>
      </w:r>
    </w:p>
    <w:p w:rsidR="008243AE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рисунка домашнего животного в технике «пастель».</w:t>
      </w:r>
    </w:p>
    <w:p w:rsidR="00196747" w:rsidRDefault="00196747">
      <w:pPr>
        <w:jc w:val="center"/>
        <w:rPr>
          <w:b/>
          <w:sz w:val="28"/>
          <w:szCs w:val="28"/>
        </w:rPr>
      </w:pPr>
    </w:p>
    <w:p w:rsidR="00196747" w:rsidRDefault="00196747">
      <w:pPr>
        <w:jc w:val="center"/>
        <w:rPr>
          <w:b/>
          <w:sz w:val="28"/>
          <w:szCs w:val="28"/>
        </w:rPr>
      </w:pPr>
    </w:p>
    <w:p w:rsidR="00196747" w:rsidRDefault="00196747">
      <w:pPr>
        <w:jc w:val="center"/>
        <w:rPr>
          <w:b/>
          <w:sz w:val="28"/>
          <w:szCs w:val="28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«ЦВЕТОВЕДЕНИЕ»</w:t>
      </w:r>
    </w:p>
    <w:p w:rsidR="008243AE" w:rsidRPr="00196747" w:rsidRDefault="008243AE">
      <w:pPr>
        <w:jc w:val="both"/>
        <w:rPr>
          <w:b/>
          <w:sz w:val="16"/>
          <w:szCs w:val="16"/>
        </w:rPr>
      </w:pPr>
    </w:p>
    <w:p w:rsidR="008243AE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 w:rsidR="003B1DD9">
        <w:rPr>
          <w:b/>
          <w:sz w:val="28"/>
          <w:szCs w:val="28"/>
        </w:rPr>
        <w:t>Вводное т</w:t>
      </w:r>
      <w:r>
        <w:rPr>
          <w:b/>
          <w:sz w:val="28"/>
          <w:szCs w:val="28"/>
        </w:rPr>
        <w:t>ворческое задание «Чем и как рисует художник».</w:t>
      </w:r>
      <w:r>
        <w:rPr>
          <w:sz w:val="28"/>
          <w:szCs w:val="28"/>
        </w:rPr>
        <w:t xml:space="preserve"> Виды и жанры изобразительного искусства. Знакомство с материалами и рабочими </w:t>
      </w:r>
      <w:r>
        <w:rPr>
          <w:sz w:val="28"/>
          <w:szCs w:val="28"/>
        </w:rPr>
        <w:lastRenderedPageBreak/>
        <w:t>инструментами, их свойствами и правильным использованием. Выполнение упражнений на проведение разных штрихов, линий, мазков, заливок. Использование формата ½ А4, каранд</w:t>
      </w:r>
      <w:r w:rsidR="003B1DD9">
        <w:rPr>
          <w:sz w:val="28"/>
          <w:szCs w:val="28"/>
        </w:rPr>
        <w:t xml:space="preserve">аша, акварели, гелиевых ручек. </w:t>
      </w: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пройденного материала.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Цветовой спектр. Основные и составные цвета.</w:t>
      </w:r>
      <w:r>
        <w:rPr>
          <w:sz w:val="28"/>
          <w:szCs w:val="28"/>
        </w:rPr>
        <w:t xml:space="preserve"> Знакомство с понятием "цветовой круг", последовательностью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спектрального расположения цветов. Знакомство с основными и составными цветами.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эскизов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например, зонтик, парашют, радуга, радужные игрушки). Использование акварели, формата А4.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</w:t>
      </w:r>
      <w:r w:rsidR="003B1DD9">
        <w:rPr>
          <w:sz w:val="28"/>
          <w:szCs w:val="28"/>
        </w:rPr>
        <w:t xml:space="preserve"> материала, изображение радуги.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растяжки.</w:t>
      </w:r>
      <w:r>
        <w:rPr>
          <w:sz w:val="28"/>
          <w:szCs w:val="28"/>
        </w:rPr>
        <w:t xml:space="preserve"> Изучение возмож</w:t>
      </w:r>
      <w:r w:rsidR="003B1DD9">
        <w:rPr>
          <w:sz w:val="28"/>
          <w:szCs w:val="28"/>
        </w:rPr>
        <w:t>ностей цвета, его преобразование</w:t>
      </w:r>
      <w:r>
        <w:rPr>
          <w:sz w:val="28"/>
          <w:szCs w:val="28"/>
        </w:rPr>
        <w:t xml:space="preserve"> (высветление, затемнение).</w:t>
      </w:r>
      <w:r w:rsidR="003B1DD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этюд</w:t>
      </w:r>
      <w:r w:rsidR="003B1DD9">
        <w:rPr>
          <w:sz w:val="28"/>
          <w:szCs w:val="28"/>
        </w:rPr>
        <w:t>ов (например, «Бусы», «Лошарик», «Г</w:t>
      </w:r>
      <w:r>
        <w:rPr>
          <w:sz w:val="28"/>
          <w:szCs w:val="28"/>
        </w:rPr>
        <w:t>усеница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>). Исп</w:t>
      </w:r>
      <w:r w:rsidR="003B1DD9">
        <w:rPr>
          <w:sz w:val="28"/>
          <w:szCs w:val="28"/>
        </w:rPr>
        <w:t>ользование акварели</w:t>
      </w:r>
      <w:r>
        <w:rPr>
          <w:sz w:val="28"/>
          <w:szCs w:val="28"/>
        </w:rPr>
        <w:t>, формата А4.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3B1DD9">
        <w:rPr>
          <w:sz w:val="28"/>
          <w:szCs w:val="28"/>
        </w:rPr>
        <w:t>выполнение тоновых растяжек.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Теплые и холодные  цвета.</w:t>
      </w:r>
      <w:r>
        <w:rPr>
          <w:sz w:val="28"/>
          <w:szCs w:val="28"/>
        </w:rPr>
        <w:t xml:space="preserve"> Знакомство с понятием «теплые и холодные» цвета. Выполнение этюдов (например, </w:t>
      </w:r>
      <w:r w:rsidR="003B1DD9">
        <w:rPr>
          <w:sz w:val="28"/>
          <w:szCs w:val="28"/>
        </w:rPr>
        <w:t>«С</w:t>
      </w:r>
      <w:r>
        <w:rPr>
          <w:sz w:val="28"/>
          <w:szCs w:val="28"/>
        </w:rPr>
        <w:t>еверное сияние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B1DD9">
        <w:rPr>
          <w:sz w:val="28"/>
          <w:szCs w:val="28"/>
        </w:rPr>
        <w:t>«Х</w:t>
      </w:r>
      <w:r>
        <w:rPr>
          <w:sz w:val="28"/>
          <w:szCs w:val="28"/>
        </w:rPr>
        <w:t>олодные и теплые сладости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B1DD9">
        <w:rPr>
          <w:sz w:val="28"/>
          <w:szCs w:val="28"/>
        </w:rPr>
        <w:t>«В</w:t>
      </w:r>
      <w:r>
        <w:rPr>
          <w:sz w:val="28"/>
          <w:szCs w:val="28"/>
        </w:rPr>
        <w:t>еселые осьминожки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>). Использование акварели, формата ½ А4.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3B1DD9">
        <w:rPr>
          <w:sz w:val="28"/>
          <w:szCs w:val="28"/>
        </w:rPr>
        <w:t>ображение пера волшебной птицы.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«вливание цвета в цвет».</w:t>
      </w:r>
      <w:r>
        <w:rPr>
          <w:sz w:val="28"/>
          <w:szCs w:val="28"/>
        </w:rPr>
        <w:t xml:space="preserve"> Развитие и совершенствование навыков работы акварелью. Выполнение этюдов (например, река, ручеёк, водопад (композицию можно дополнять корабликами, выполненными из бумаги, способом «оригами»). Использование акварели, формата ½ А4, 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материала, </w:t>
      </w:r>
      <w:r w:rsidR="003B1DD9">
        <w:rPr>
          <w:sz w:val="28"/>
          <w:szCs w:val="28"/>
        </w:rPr>
        <w:t>выполнение акварельных заливок.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«мазками».</w:t>
      </w:r>
      <w:r>
        <w:rPr>
          <w:sz w:val="28"/>
          <w:szCs w:val="28"/>
        </w:rPr>
        <w:t xml:space="preserve"> Дальнейшее развитие и совершенствование навыков работы акварелью. Выполнение этюдов – упражнений пестрых перьев с натуры, выполнени</w:t>
      </w:r>
      <w:r w:rsidR="003B1DD9">
        <w:rPr>
          <w:sz w:val="28"/>
          <w:szCs w:val="28"/>
        </w:rPr>
        <w:t>е творческой работы (например, «Р</w:t>
      </w:r>
      <w:r>
        <w:rPr>
          <w:sz w:val="28"/>
          <w:szCs w:val="28"/>
        </w:rPr>
        <w:t>ыбка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>, «Курочка-ряба»). Использование акварели, формата А4.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репродукциями художников, работавших в этой технике (В. Ван-Гог и др.)  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«по - сырому» на мятой бумаге.</w:t>
      </w:r>
      <w:r>
        <w:rPr>
          <w:sz w:val="28"/>
          <w:szCs w:val="28"/>
        </w:rPr>
        <w:t xml:space="preserve"> Многообразие оттенков серого цвета. Развитие и совершенствование навыков работы акварелью. Выполнение эскизов животных (например, слон, бегемот, носорог, динозавр). Использование формата А4, акварели, мятой бумаги.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закрепление материала, выполнение этюда  с н</w:t>
      </w:r>
      <w:r w:rsidR="003B1DD9">
        <w:rPr>
          <w:sz w:val="28"/>
          <w:szCs w:val="28"/>
        </w:rPr>
        <w:t>атуры (например, клубки ниток).</w:t>
      </w:r>
    </w:p>
    <w:p w:rsidR="008243AE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«сухая кисть».</w:t>
      </w:r>
      <w:r>
        <w:rPr>
          <w:sz w:val="28"/>
          <w:szCs w:val="28"/>
        </w:rPr>
        <w:t xml:space="preserve"> Развитие и совершенствование навыков работы акварелью.</w:t>
      </w:r>
      <w:r>
        <w:rPr>
          <w:b/>
          <w:sz w:val="28"/>
          <w:szCs w:val="28"/>
        </w:rPr>
        <w:t xml:space="preserve"> </w:t>
      </w:r>
      <w:r w:rsidR="003B1DD9">
        <w:rPr>
          <w:sz w:val="28"/>
          <w:szCs w:val="28"/>
        </w:rPr>
        <w:t>Выполнение этюдов (например, «Ветреный день», «Летний луг», «П</w:t>
      </w:r>
      <w:r>
        <w:rPr>
          <w:sz w:val="28"/>
          <w:szCs w:val="28"/>
        </w:rPr>
        <w:t>тичье гнездо</w:t>
      </w:r>
      <w:r w:rsidR="003B1DD9">
        <w:rPr>
          <w:sz w:val="28"/>
          <w:szCs w:val="28"/>
        </w:rPr>
        <w:t xml:space="preserve">» и т. д). Использование </w:t>
      </w:r>
      <w:r>
        <w:rPr>
          <w:sz w:val="28"/>
          <w:szCs w:val="28"/>
        </w:rPr>
        <w:t xml:space="preserve">формата А4, акварели). 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3B1DD9">
        <w:rPr>
          <w:sz w:val="28"/>
          <w:szCs w:val="28"/>
        </w:rPr>
        <w:t>закрепление приема.</w:t>
      </w:r>
    </w:p>
    <w:p w:rsidR="008243AE" w:rsidRDefault="008243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гуашью. Выразительные особенности белой краски и ее оттенков.</w:t>
      </w:r>
      <w:r>
        <w:rPr>
          <w:sz w:val="28"/>
          <w:szCs w:val="28"/>
        </w:rPr>
        <w:t xml:space="preserve"> Знакомство с техникой работы гуашью, учить составлять оттенки белого цвета путем смешивания с различными цветами</w:t>
      </w:r>
      <w:r>
        <w:rPr>
          <w:b/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этюдов (например</w:t>
      </w:r>
      <w:r>
        <w:rPr>
          <w:b/>
          <w:sz w:val="28"/>
          <w:szCs w:val="28"/>
        </w:rPr>
        <w:t>,</w:t>
      </w:r>
      <w:r w:rsidR="003B1DD9">
        <w:rPr>
          <w:sz w:val="28"/>
          <w:szCs w:val="28"/>
        </w:rPr>
        <w:t xml:space="preserve"> «Белые медведи», «Зайчик зимой», «Белые лебеди», «Г</w:t>
      </w:r>
      <w:r>
        <w:rPr>
          <w:sz w:val="28"/>
          <w:szCs w:val="28"/>
        </w:rPr>
        <w:t>олубки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>). Использование пастельной бумаги, гуаши, формата А4.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рисунок снегови</w:t>
      </w:r>
      <w:r w:rsidR="003B1DD9">
        <w:rPr>
          <w:sz w:val="28"/>
          <w:szCs w:val="28"/>
        </w:rPr>
        <w:t>ка на темной пастельной бумаге.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Творческое задание «Портрет мамы».</w:t>
      </w:r>
      <w:r>
        <w:rPr>
          <w:sz w:val="28"/>
          <w:szCs w:val="28"/>
        </w:rPr>
        <w:t xml:space="preserve"> Обогащение чувственного опыта детей через эстетическое восприятие портретной живописи. Знакомство с жанром «портрет».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эскизов (например, портрет мамы, бабушки, сестренки). Использование техники на выбор: а</w:t>
      </w:r>
      <w:r w:rsidR="003B1DD9">
        <w:rPr>
          <w:sz w:val="28"/>
          <w:szCs w:val="28"/>
        </w:rPr>
        <w:t>кварель, гуашь, пастель, формат</w:t>
      </w:r>
      <w:r>
        <w:rPr>
          <w:sz w:val="28"/>
          <w:szCs w:val="28"/>
        </w:rPr>
        <w:t xml:space="preserve"> А4).</w:t>
      </w:r>
    </w:p>
    <w:p w:rsidR="008243AE" w:rsidRPr="003B1DD9" w:rsidRDefault="008243AE" w:rsidP="003B1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жанром «портрет» (на примере работ известных художников: И. Репин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>, В. Серов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>, П. Ренуар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 xml:space="preserve">, А. Модильяни, П. Гоген и др.)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 4 стихии.</w:t>
      </w:r>
      <w:r>
        <w:rPr>
          <w:sz w:val="28"/>
          <w:szCs w:val="28"/>
        </w:rPr>
        <w:t xml:space="preserve"> Учить применять разные техники и технологии в одной композиции. Выполнение эскизов на разные темы (например, «Огонь» (салют, костер, бенгальские огни, небесные светила; </w:t>
      </w:r>
      <w:r>
        <w:rPr>
          <w:sz w:val="28"/>
          <w:szCs w:val="28"/>
        </w:rPr>
        <w:lastRenderedPageBreak/>
        <w:t>«Вода» (фонтан, ручей, водопад, озеро, лужа); «Воздух (мыльные пузыри, облака, ветер); «Земля» (камни, скалы, пустыня)). Использование материалов на выбор учащихся, формата А4.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творческой работы на заданную тему в формате ½ А4.</w:t>
      </w:r>
    </w:p>
    <w:p w:rsidR="008243AE" w:rsidRPr="00196747" w:rsidRDefault="008243AE">
      <w:pPr>
        <w:jc w:val="both"/>
        <w:rPr>
          <w:sz w:val="16"/>
          <w:szCs w:val="16"/>
        </w:rPr>
      </w:pPr>
    </w:p>
    <w:p w:rsidR="008243AE" w:rsidRDefault="008243AE" w:rsidP="00F7122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 год обучения</w:t>
      </w:r>
    </w:p>
    <w:p w:rsidR="008243AE" w:rsidRDefault="008243AE" w:rsidP="00F71226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 Противостояние линии. Характерные особенности линий.</w:t>
      </w:r>
      <w:r>
        <w:rPr>
          <w:sz w:val="28"/>
          <w:szCs w:val="28"/>
        </w:rPr>
        <w:t xml:space="preserve"> Продолжать знакомить с разнообразием линий в природе. Пластика линий.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зарисовок (например, два образа</w:t>
      </w:r>
      <w:r w:rsidR="003B1DD9">
        <w:rPr>
          <w:sz w:val="28"/>
          <w:szCs w:val="28"/>
        </w:rPr>
        <w:t>,</w:t>
      </w:r>
      <w:r>
        <w:rPr>
          <w:sz w:val="28"/>
          <w:szCs w:val="28"/>
        </w:rPr>
        <w:t xml:space="preserve"> противоположн</w:t>
      </w:r>
      <w:r w:rsidR="003B1DD9">
        <w:rPr>
          <w:sz w:val="28"/>
          <w:szCs w:val="28"/>
        </w:rPr>
        <w:t>ые по пластическому решению:</w:t>
      </w:r>
      <w:r>
        <w:rPr>
          <w:sz w:val="28"/>
          <w:szCs w:val="28"/>
        </w:rPr>
        <w:t xml:space="preserve"> голубь-орел; лебедь-коршун).</w:t>
      </w:r>
    </w:p>
    <w:p w:rsidR="008243AE" w:rsidRDefault="003B1DD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белой и черной гелиевых ручек</w:t>
      </w:r>
      <w:r w:rsidR="008243AE">
        <w:rPr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упражнения на характер линий (ко</w:t>
      </w:r>
      <w:r w:rsidR="003B1DD9">
        <w:rPr>
          <w:sz w:val="28"/>
          <w:szCs w:val="28"/>
        </w:rPr>
        <w:t xml:space="preserve">лкая, плавная, тонкая, ломаная; </w:t>
      </w:r>
      <w:r>
        <w:rPr>
          <w:sz w:val="28"/>
          <w:szCs w:val="28"/>
        </w:rPr>
        <w:t>линия, разная по толщине и др.), ф</w:t>
      </w:r>
      <w:r w:rsidR="003B1DD9">
        <w:rPr>
          <w:sz w:val="28"/>
          <w:szCs w:val="28"/>
        </w:rPr>
        <w:t>ормат А4.</w:t>
      </w:r>
    </w:p>
    <w:p w:rsidR="008243AE" w:rsidRDefault="008243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Работа с геометрическими формами. Применение тона.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плоских форм с тональным разбором. Выполнение зарисовок с </w:t>
      </w:r>
      <w:r w:rsidR="005460D7">
        <w:rPr>
          <w:sz w:val="28"/>
          <w:szCs w:val="28"/>
        </w:rPr>
        <w:t>натуры (например, «Пуговицы», «П</w:t>
      </w:r>
      <w:r>
        <w:rPr>
          <w:sz w:val="28"/>
          <w:szCs w:val="28"/>
        </w:rPr>
        <w:t>еченье», и т.д.)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А4, простого карандаша.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 xml:space="preserve">заполнение штрихом простых геометрических форм (ромб, треугольник, </w:t>
      </w:r>
      <w:r w:rsidR="005460D7">
        <w:rPr>
          <w:sz w:val="28"/>
          <w:szCs w:val="28"/>
        </w:rPr>
        <w:t>квадрат, трапеция, круг и др.).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 Стилизация.</w:t>
      </w:r>
      <w:r>
        <w:rPr>
          <w:sz w:val="28"/>
          <w:szCs w:val="28"/>
        </w:rPr>
        <w:t xml:space="preserve"> Преобразование геометризированной формы в пластичную. Формирование умения сравнивать, анализировать и преобразовывать геометрическую форму в пластичную. Выполнение упражнения - наброска схематичного изображения (посуда, обувь, и т.д.) и творческого задания. Форма декорируется простым орнаментом.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фломастеров, гелиевых ручек.</w:t>
      </w:r>
    </w:p>
    <w:p w:rsidR="008243AE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изображение геометрического и пластического рисунка одного и того же предмета быта.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Абстракция.</w:t>
      </w:r>
      <w:r>
        <w:rPr>
          <w:sz w:val="28"/>
          <w:szCs w:val="28"/>
        </w:rPr>
        <w:t xml:space="preserve"> Преобразование пластической формы в геометризированную. Развитие умения сравнивать и преобразовывать  пластическую форму в геометрическую, работать над цельностью образа.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зарисовки сказочного животного (лисичка-сестричка, бычок-смоляной бочок, косолапый мишка, мышка-норушка). Сначала </w:t>
      </w:r>
      <w:r w:rsidR="005460D7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демонстрирует изображение реального животного, затем образ сказочного (книжного героя или мультипликационный персонаж), а после предлагает выполнить образ из геометрических фигур. Геометрические формы разные по разм</w:t>
      </w:r>
      <w:r w:rsidR="005460D7">
        <w:rPr>
          <w:sz w:val="28"/>
          <w:szCs w:val="28"/>
        </w:rPr>
        <w:t>еру и характеру. Использование ф</w:t>
      </w:r>
      <w:r>
        <w:rPr>
          <w:sz w:val="28"/>
          <w:szCs w:val="28"/>
        </w:rPr>
        <w:t>ормата А4, фломастеров, гелиевых ручек.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образами героев</w:t>
      </w:r>
      <w:r>
        <w:rPr>
          <w:b/>
          <w:sz w:val="28"/>
          <w:szCs w:val="28"/>
        </w:rPr>
        <w:t xml:space="preserve"> </w:t>
      </w:r>
      <w:r w:rsidR="005460D7">
        <w:rPr>
          <w:sz w:val="28"/>
          <w:szCs w:val="28"/>
        </w:rPr>
        <w:t>детских книг.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Текстура. </w:t>
      </w:r>
      <w:r>
        <w:rPr>
          <w:sz w:val="28"/>
          <w:szCs w:val="28"/>
        </w:rPr>
        <w:t>Развитие художественных способностей, воспитание  внимательного отношения к изображаемому объекту и стилизованного представления его в виде рисунка. Выполнение зарисовок природных форм с натуры, (например,  ракушка, снежинка, перо, паутинка). Исп</w:t>
      </w:r>
      <w:r w:rsidR="005460D7">
        <w:rPr>
          <w:sz w:val="28"/>
          <w:szCs w:val="28"/>
        </w:rPr>
        <w:t>ользование ф</w:t>
      </w:r>
      <w:r>
        <w:rPr>
          <w:sz w:val="28"/>
          <w:szCs w:val="28"/>
        </w:rPr>
        <w:t>ормата ½ А4, гелиевых ручек, фломастеров.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 за природными формами, выполнение фот</w:t>
      </w:r>
      <w:r w:rsidR="005460D7">
        <w:rPr>
          <w:sz w:val="28"/>
          <w:szCs w:val="28"/>
        </w:rPr>
        <w:t>ографий собственных наблюдений.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Ритм. </w:t>
      </w:r>
      <w:r>
        <w:rPr>
          <w:sz w:val="28"/>
          <w:szCs w:val="28"/>
        </w:rPr>
        <w:t>Дать представление о ритмичной  композиции, знакомить с понятием ритма в композиции (простой и сложный ритм),</w:t>
      </w:r>
      <w:r w:rsidR="005460D7">
        <w:rPr>
          <w:sz w:val="28"/>
          <w:szCs w:val="28"/>
        </w:rPr>
        <w:t xml:space="preserve"> природные (растительные) ритмы,</w:t>
      </w:r>
      <w:r>
        <w:rPr>
          <w:sz w:val="28"/>
          <w:szCs w:val="28"/>
        </w:rPr>
        <w:t xml:space="preserve"> выполнение зарисовок и набросков природных форм с натуры. Выполнение композиции из цветов, сухих растений, водорослей и т.д. Использование формата ½ А4, фломастеров, гелиевых ручек.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принести примеры ритмических к</w:t>
      </w:r>
      <w:r w:rsidR="005460D7">
        <w:rPr>
          <w:sz w:val="28"/>
          <w:szCs w:val="28"/>
        </w:rPr>
        <w:t>омпозиций (из журналов, газет).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Симметрия. Пятно.</w:t>
      </w:r>
      <w:r>
        <w:rPr>
          <w:sz w:val="28"/>
          <w:szCs w:val="28"/>
        </w:rPr>
        <w:t xml:space="preserve"> Знакомство с понятием «симметрия», закрепление понятия «пятна», как выразительного средства композиции.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копий и зарисовок с натуры (например, насекомых, морских животных, фантасти</w:t>
      </w:r>
      <w:r w:rsidR="005460D7">
        <w:rPr>
          <w:sz w:val="28"/>
          <w:szCs w:val="28"/>
        </w:rPr>
        <w:t>ческих образов). Использование ф</w:t>
      </w:r>
      <w:r>
        <w:rPr>
          <w:sz w:val="28"/>
          <w:szCs w:val="28"/>
        </w:rPr>
        <w:t>ормата ½ А4, гелиевых ручек, фломастеров.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 w:rsidR="005460D7">
        <w:rPr>
          <w:sz w:val="28"/>
          <w:szCs w:val="28"/>
        </w:rPr>
        <w:t>выреза</w:t>
      </w:r>
      <w:r>
        <w:rPr>
          <w:sz w:val="28"/>
          <w:szCs w:val="28"/>
        </w:rPr>
        <w:t>ние симметричног</w:t>
      </w:r>
      <w:r w:rsidR="005460D7">
        <w:rPr>
          <w:sz w:val="28"/>
          <w:szCs w:val="28"/>
        </w:rPr>
        <w:t>о изображения из черной бумаги.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Асимметрия.</w:t>
      </w:r>
      <w:r>
        <w:rPr>
          <w:sz w:val="28"/>
          <w:szCs w:val="28"/>
        </w:rPr>
        <w:t xml:space="preserve"> Знакомство с понятием «асимметрия», асимметрия в природе. Выполнение зарисовок предметов быта сложной формы (например, чайник, графин, фонарик, и др.). Использование формата ½ А4, гелиевых ручек, фломастеров.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</w:t>
      </w:r>
      <w:r w:rsidR="005460D7">
        <w:rPr>
          <w:sz w:val="28"/>
          <w:szCs w:val="28"/>
        </w:rPr>
        <w:t xml:space="preserve"> предметов асимметричной формы.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Линия горизонта.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Плановость. </w:t>
      </w:r>
      <w:r>
        <w:rPr>
          <w:sz w:val="28"/>
          <w:szCs w:val="28"/>
        </w:rPr>
        <w:t>Знакомство с понятием «линия горизонта», изучение плановости в пейзаже. Выполнение зарисовки любого пейзажа с 2-3-мя планами. Использование гелиевой ручки, формата А4.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знакомство с творчеством художников, работающих в жанре «пейзаж», посещение основной экспозиции </w:t>
      </w:r>
      <w:r w:rsidR="005460D7">
        <w:rPr>
          <w:sz w:val="28"/>
          <w:szCs w:val="28"/>
        </w:rPr>
        <w:t>музея изобразительных искусств.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фломастерами.</w:t>
      </w:r>
      <w:r>
        <w:rPr>
          <w:sz w:val="28"/>
          <w:szCs w:val="28"/>
        </w:rPr>
        <w:t xml:space="preserve"> Создание декоративного образа. Выполнение эскиза - образа (например, волшебный цветок, улитка). Использование формата А4, гелиевых ручек, фломастеров.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упражнений на различные техники (заполнение шаблона точками, шт</w:t>
      </w:r>
      <w:r w:rsidR="005460D7">
        <w:rPr>
          <w:sz w:val="28"/>
          <w:szCs w:val="28"/>
        </w:rPr>
        <w:t>рихами, сетками, ровным тоном).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Буквица. «Веселая азбука».</w:t>
      </w:r>
      <w:r>
        <w:rPr>
          <w:sz w:val="28"/>
          <w:szCs w:val="28"/>
        </w:rPr>
        <w:t xml:space="preserve"> Знакомство с буквицей, как элементом книжной графики, воспитание эстетического вкуса через рисование структурного элемента книжной графики – буквицы. Выполнение эскиза образа буквицы,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подчеркивая характерные особенности буквы.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А4, фломастеров, гелиевых ручек.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видами шрифтов, буквицами, со стихотворениями детских поэтов о русском алфавите (И. Токмакова, Б. Захадер). </w:t>
      </w:r>
    </w:p>
    <w:p w:rsidR="008243AE" w:rsidRPr="00196747" w:rsidRDefault="008243AE" w:rsidP="00196747">
      <w:pPr>
        <w:jc w:val="both"/>
        <w:rPr>
          <w:b/>
          <w:sz w:val="16"/>
          <w:szCs w:val="16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«ЦВЕТОВЕДЕНИЕ»</w:t>
      </w:r>
    </w:p>
    <w:p w:rsidR="008243AE" w:rsidRPr="00196747" w:rsidRDefault="008243AE" w:rsidP="00196747">
      <w:pPr>
        <w:jc w:val="both"/>
        <w:rPr>
          <w:b/>
          <w:sz w:val="16"/>
          <w:szCs w:val="16"/>
        </w:rPr>
      </w:pP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Большой цветовой круг. </w:t>
      </w:r>
      <w:r>
        <w:rPr>
          <w:sz w:val="28"/>
          <w:szCs w:val="28"/>
        </w:rPr>
        <w:t>Названия цветов большого цветового круга. «Тепло</w:t>
      </w:r>
      <w:r w:rsidR="005460D7">
        <w:rPr>
          <w:sz w:val="28"/>
          <w:szCs w:val="28"/>
        </w:rPr>
        <w:t>-</w:t>
      </w:r>
      <w:r>
        <w:rPr>
          <w:sz w:val="28"/>
          <w:szCs w:val="28"/>
        </w:rPr>
        <w:t xml:space="preserve">холодность» цвета. Знакомство с большим цветовым кругом, основными, составными цветами, с дополнительными холодными и теплыми </w:t>
      </w:r>
      <w:r>
        <w:rPr>
          <w:sz w:val="28"/>
          <w:szCs w:val="28"/>
        </w:rPr>
        <w:lastRenderedPageBreak/>
        <w:t>цветами. Выполнение этюдов на тепло-холодность оттенков одного цвета (например, «Братья-гномы» и др.). Использование формата А4, акварели.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выполнение упражнения, поиск теплого и холодного о</w:t>
      </w:r>
      <w:r w:rsidR="005460D7">
        <w:rPr>
          <w:sz w:val="28"/>
          <w:szCs w:val="28"/>
        </w:rPr>
        <w:t>ттенка в пределах одного цвета.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Нюансы.</w:t>
      </w:r>
      <w:r>
        <w:rPr>
          <w:sz w:val="28"/>
          <w:szCs w:val="28"/>
        </w:rPr>
        <w:t xml:space="preserve"> Многообразие оттенков цвета.</w:t>
      </w:r>
      <w:r>
        <w:rPr>
          <w:rStyle w:val="c1"/>
          <w:color w:val="444444"/>
          <w:sz w:val="28"/>
          <w:szCs w:val="28"/>
        </w:rPr>
        <w:t xml:space="preserve"> Знакомство с понятиями: «локальный цвет» и «оттенок». Выполнение этюдов с натуры (например, </w:t>
      </w:r>
      <w:r>
        <w:rPr>
          <w:sz w:val="28"/>
          <w:szCs w:val="28"/>
        </w:rPr>
        <w:t>«ягоды», ветка рябины, виноград, перо сказочной птицы). Использование формата А4, акварели, пастели.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собрать коллекцию пуговиц, бусин, фан</w:t>
      </w:r>
      <w:r w:rsidR="005460D7">
        <w:rPr>
          <w:sz w:val="28"/>
          <w:szCs w:val="28"/>
        </w:rPr>
        <w:t xml:space="preserve">тиков в пределах одного цвета.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Контрасты.</w:t>
      </w:r>
      <w:r>
        <w:rPr>
          <w:sz w:val="28"/>
          <w:szCs w:val="28"/>
        </w:rPr>
        <w:t xml:space="preserve"> Контрастные пары цветов. Знакомство с контрастными парами цветов,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их способностью «усиливать» друг </w:t>
      </w:r>
      <w:r w:rsidR="005460D7">
        <w:rPr>
          <w:sz w:val="28"/>
          <w:szCs w:val="28"/>
        </w:rPr>
        <w:t>друга. Выполнение композиции из</w:t>
      </w:r>
      <w:r>
        <w:rPr>
          <w:sz w:val="28"/>
          <w:szCs w:val="28"/>
        </w:rPr>
        <w:t xml:space="preserve"> предметов, контрастных по цвету (например, фрукты, зонтики под дождем, игрушки </w:t>
      </w:r>
      <w:r w:rsidR="005460D7">
        <w:rPr>
          <w:sz w:val="28"/>
          <w:szCs w:val="28"/>
        </w:rPr>
        <w:t>на полке и др.). Использование ф</w:t>
      </w:r>
      <w:r>
        <w:rPr>
          <w:sz w:val="28"/>
          <w:szCs w:val="28"/>
        </w:rPr>
        <w:t>ормата А4, акварели, пастели.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упражнение-аппликация «Пар</w:t>
      </w:r>
      <w:r w:rsidR="005460D7">
        <w:rPr>
          <w:sz w:val="28"/>
          <w:szCs w:val="28"/>
        </w:rPr>
        <w:t>ы контрастных цветов).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тоне.</w:t>
      </w:r>
      <w:r>
        <w:rPr>
          <w:sz w:val="28"/>
          <w:szCs w:val="28"/>
        </w:rPr>
        <w:t xml:space="preserve"> Знакомство с понятием «тон».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(например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460D7">
        <w:rPr>
          <w:sz w:val="28"/>
          <w:szCs w:val="28"/>
        </w:rPr>
        <w:t>«К</w:t>
      </w:r>
      <w:r>
        <w:rPr>
          <w:sz w:val="28"/>
          <w:szCs w:val="28"/>
        </w:rPr>
        <w:t>отенок с клубками ниток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460D7">
        <w:rPr>
          <w:sz w:val="28"/>
          <w:szCs w:val="28"/>
        </w:rPr>
        <w:t>«С</w:t>
      </w:r>
      <w:r>
        <w:rPr>
          <w:sz w:val="28"/>
          <w:szCs w:val="28"/>
        </w:rPr>
        <w:t>винья с поросятами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>). Использование формата А4, акварели.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выполнить упражнение на растяжку 1-2 цвето</w:t>
      </w:r>
      <w:r w:rsidR="005460D7">
        <w:rPr>
          <w:sz w:val="28"/>
          <w:szCs w:val="28"/>
        </w:rPr>
        <w:t>в.</w:t>
      </w:r>
    </w:p>
    <w:p w:rsidR="008243AE" w:rsidRDefault="008243A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Ахроматические цвета.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Познакомиться с понятиями «ахро</w:t>
      </w:r>
      <w:r w:rsidR="005460D7">
        <w:rPr>
          <w:color w:val="000000"/>
          <w:sz w:val="28"/>
          <w:szCs w:val="28"/>
        </w:rPr>
        <w:t xml:space="preserve">матические цвета», «светлота», </w:t>
      </w:r>
      <w:r>
        <w:rPr>
          <w:color w:val="000000"/>
          <w:sz w:val="28"/>
          <w:szCs w:val="28"/>
        </w:rPr>
        <w:t xml:space="preserve"> с техникой их составления.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(например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иллюстрация  к сказке В. Сутеева «Три котенка», образы домашних животных и др.). Использование формата А4, гуаши черной и белой.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иск</w:t>
      </w:r>
      <w:r w:rsidR="005460D7">
        <w:rPr>
          <w:sz w:val="28"/>
          <w:szCs w:val="28"/>
        </w:rPr>
        <w:t>усством черно-белой фотографии.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Локальный цвет и его оттенки. </w:t>
      </w:r>
      <w:r>
        <w:rPr>
          <w:sz w:val="28"/>
          <w:szCs w:val="28"/>
        </w:rPr>
        <w:t>Развить у детей способность видения градаций цвета в живописи, многообразие цветовых оттенков. Выполнение компози</w:t>
      </w:r>
      <w:r w:rsidR="005460D7">
        <w:rPr>
          <w:sz w:val="28"/>
          <w:szCs w:val="28"/>
        </w:rPr>
        <w:t>ции (</w:t>
      </w:r>
      <w:r>
        <w:rPr>
          <w:sz w:val="28"/>
          <w:szCs w:val="28"/>
        </w:rPr>
        <w:t>например, из осенних листьев, цветов на клумбе).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Использование ф</w:t>
      </w:r>
      <w:r>
        <w:rPr>
          <w:iCs/>
          <w:sz w:val="28"/>
          <w:szCs w:val="28"/>
        </w:rPr>
        <w:t>ормата А4, акварели.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 w:rsidR="005460D7">
        <w:rPr>
          <w:sz w:val="28"/>
          <w:szCs w:val="28"/>
        </w:rPr>
        <w:t xml:space="preserve"> упражнение «лоскутное одеяло».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Плановость.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Повторить некоторые законы композиции в пейзаже (плановость, равновесие, композиционный центр). Выполнение этюда пейзажа (например, морской, горный, лесной). Использование формата А4, акварели.</w:t>
      </w:r>
    </w:p>
    <w:p w:rsidR="008243AE" w:rsidRPr="005460D7" w:rsidRDefault="008243AE" w:rsidP="005460D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</w:t>
      </w:r>
      <w:r w:rsidR="005460D7">
        <w:rPr>
          <w:sz w:val="28"/>
          <w:szCs w:val="28"/>
        </w:rPr>
        <w:t>в.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Выделение композиционного центра посредством цвета.</w:t>
      </w:r>
      <w:r>
        <w:rPr>
          <w:sz w:val="28"/>
          <w:szCs w:val="28"/>
        </w:rPr>
        <w:t xml:space="preserve"> Знакомство с понятием «доминанта», «акцент». Выполнение этюда с натуры (например, </w:t>
      </w:r>
      <w:r w:rsidR="005460D7">
        <w:rPr>
          <w:sz w:val="28"/>
          <w:szCs w:val="28"/>
        </w:rPr>
        <w:t>«К</w:t>
      </w:r>
      <w:r>
        <w:rPr>
          <w:sz w:val="28"/>
          <w:szCs w:val="28"/>
        </w:rPr>
        <w:t>орзина с урожаем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460D7">
        <w:rPr>
          <w:sz w:val="28"/>
          <w:szCs w:val="28"/>
        </w:rPr>
        <w:t>«Д</w:t>
      </w:r>
      <w:r>
        <w:rPr>
          <w:sz w:val="28"/>
          <w:szCs w:val="28"/>
        </w:rPr>
        <w:t>ары природы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). Использование </w:t>
      </w:r>
      <w:r>
        <w:rPr>
          <w:iCs/>
          <w:sz w:val="28"/>
          <w:szCs w:val="28"/>
        </w:rPr>
        <w:t>формат</w:t>
      </w:r>
      <w:r w:rsidR="005460D7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А4, акварели или гуаши.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 из геометрически</w:t>
      </w:r>
      <w:r w:rsidR="005460D7">
        <w:rPr>
          <w:sz w:val="28"/>
          <w:szCs w:val="28"/>
        </w:rPr>
        <w:t>х форм с доминантой и акцентом.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Условный объем. Освещенность предметов.</w:t>
      </w:r>
      <w:r>
        <w:rPr>
          <w:sz w:val="28"/>
          <w:szCs w:val="28"/>
        </w:rPr>
        <w:t xml:space="preserve"> Учить передавать свет посредством цвета. Выполнение этюдов с натуры (например, игрушки, предметы быта, овощные портреты). Использование </w:t>
      </w:r>
      <w:r>
        <w:rPr>
          <w:iCs/>
          <w:sz w:val="28"/>
          <w:szCs w:val="28"/>
        </w:rPr>
        <w:t>формата А4, акварели.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 освещенных объектов, выполнение упражнений:</w:t>
      </w:r>
      <w:r>
        <w:t xml:space="preserve"> </w:t>
      </w:r>
      <w:r w:rsidR="005460D7">
        <w:rPr>
          <w:sz w:val="28"/>
          <w:szCs w:val="28"/>
        </w:rPr>
        <w:t>круглая форма (рисунок яблока</w:t>
      </w:r>
      <w:r>
        <w:rPr>
          <w:sz w:val="28"/>
          <w:szCs w:val="28"/>
        </w:rPr>
        <w:t xml:space="preserve">, мячика), </w:t>
      </w:r>
      <w:r w:rsidR="005460D7">
        <w:rPr>
          <w:sz w:val="28"/>
          <w:szCs w:val="28"/>
        </w:rPr>
        <w:t>четырех</w:t>
      </w:r>
      <w:r>
        <w:rPr>
          <w:sz w:val="28"/>
          <w:szCs w:val="28"/>
        </w:rPr>
        <w:t>гранная форма (кубик, домик), слож</w:t>
      </w:r>
      <w:r w:rsidR="005460D7">
        <w:rPr>
          <w:sz w:val="28"/>
          <w:szCs w:val="28"/>
        </w:rPr>
        <w:t>ная форма (игрушка, человечек).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Изучение нетрадиционных живописных приемов.</w:t>
      </w:r>
      <w:r>
        <w:rPr>
          <w:sz w:val="28"/>
          <w:szCs w:val="28"/>
        </w:rPr>
        <w:t xml:space="preserve"> Знакомство с новыми техниками и их возможностями. Освоение новых техник. Выполнение упражнений. Вощение (например, морская волна с «барашками», морозные узоры, цветы и т.д.).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Набрызг (салют, фонтан). Использование соли (звездное небо, созвездия зодиака). Монотипия  (применение кружев и ткани в создании композиции «Зима»). Кляксография + раздувание (</w:t>
      </w:r>
      <w:r w:rsidR="005460D7">
        <w:rPr>
          <w:sz w:val="28"/>
          <w:szCs w:val="28"/>
        </w:rPr>
        <w:t>«</w:t>
      </w:r>
      <w:r>
        <w:rPr>
          <w:sz w:val="28"/>
          <w:szCs w:val="28"/>
        </w:rPr>
        <w:t>лунные цветы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). Использование </w:t>
      </w:r>
      <w:r>
        <w:rPr>
          <w:iCs/>
          <w:sz w:val="28"/>
          <w:szCs w:val="28"/>
        </w:rPr>
        <w:t>формата А4, акварели, гуаши, свечек, туши, кружев, гелиевых ручек и др.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460D7">
        <w:rPr>
          <w:sz w:val="28"/>
          <w:szCs w:val="28"/>
        </w:rPr>
        <w:t xml:space="preserve"> работа: закрепление материала.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композиции (например, </w:t>
      </w:r>
      <w:r w:rsidR="005460D7">
        <w:rPr>
          <w:sz w:val="28"/>
          <w:szCs w:val="28"/>
        </w:rPr>
        <w:lastRenderedPageBreak/>
        <w:t>«П</w:t>
      </w:r>
      <w:r>
        <w:rPr>
          <w:sz w:val="28"/>
          <w:szCs w:val="28"/>
        </w:rPr>
        <w:t>одводный замок Нептуна</w:t>
      </w:r>
      <w:r w:rsidR="005460D7">
        <w:rPr>
          <w:sz w:val="28"/>
          <w:szCs w:val="28"/>
        </w:rPr>
        <w:t>», «К</w:t>
      </w:r>
      <w:r>
        <w:rPr>
          <w:sz w:val="28"/>
          <w:szCs w:val="28"/>
        </w:rPr>
        <w:t xml:space="preserve">осмос», </w:t>
      </w:r>
      <w:r w:rsidR="005460D7">
        <w:rPr>
          <w:sz w:val="28"/>
          <w:szCs w:val="28"/>
        </w:rPr>
        <w:t>«С</w:t>
      </w:r>
      <w:r>
        <w:rPr>
          <w:sz w:val="28"/>
          <w:szCs w:val="28"/>
        </w:rPr>
        <w:t>казочный остров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 и др.). Использование </w:t>
      </w:r>
      <w:r>
        <w:rPr>
          <w:iCs/>
          <w:sz w:val="28"/>
          <w:szCs w:val="28"/>
        </w:rPr>
        <w:t>формата А4, акварели, гуаши, свечек, туши, кружев, гелиевых ручек и др.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изучение аналогов композиций.</w:t>
      </w:r>
    </w:p>
    <w:p w:rsidR="008243AE" w:rsidRPr="00196747" w:rsidRDefault="008243AE">
      <w:pPr>
        <w:shd w:val="clear" w:color="auto" w:fill="FFFFFF"/>
        <w:spacing w:line="360" w:lineRule="auto"/>
        <w:jc w:val="both"/>
        <w:rPr>
          <w:b/>
          <w:sz w:val="16"/>
          <w:szCs w:val="16"/>
        </w:rPr>
      </w:pPr>
    </w:p>
    <w:p w:rsidR="008243AE" w:rsidRDefault="008243AE" w:rsidP="00F7122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год обучения</w:t>
      </w:r>
    </w:p>
    <w:p w:rsidR="008243AE" w:rsidRDefault="008243AE" w:rsidP="00F71226">
      <w:pPr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Равновесие.</w:t>
      </w:r>
      <w:r>
        <w:rPr>
          <w:sz w:val="28"/>
          <w:szCs w:val="28"/>
        </w:rPr>
        <w:t xml:space="preserve"> Знакомство с понятием равновесная композиция.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равновесной композиции из любых предметов.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гелиевой ручки, черного фломастера.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равновесных комп</w:t>
      </w:r>
      <w:r w:rsidR="005460D7">
        <w:rPr>
          <w:sz w:val="28"/>
          <w:szCs w:val="28"/>
        </w:rPr>
        <w:t>озиций в журналах, книгах и др.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Статика. Динамика.</w:t>
      </w:r>
      <w:r>
        <w:rPr>
          <w:sz w:val="28"/>
          <w:szCs w:val="28"/>
        </w:rPr>
        <w:t xml:space="preserve"> Знакомство с понятиями «статика», «динамика». Выполнение композиция на одну из понравившихся схем.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гелиевой ручки.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статичных и динамичных комп</w:t>
      </w:r>
      <w:r w:rsidR="005460D7">
        <w:rPr>
          <w:sz w:val="28"/>
          <w:szCs w:val="28"/>
        </w:rPr>
        <w:t>озиций в журналах, книгах и др.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Силуэт.</w:t>
      </w:r>
      <w:r>
        <w:rPr>
          <w:sz w:val="28"/>
          <w:szCs w:val="28"/>
        </w:rPr>
        <w:t xml:space="preserve"> Повторение понятия «силуэт». Знакомство со сложными силуэтами. Оверлеппинг (наложение, пересечение).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 композиции с использованием сложного силуэта (например, полка с посудой, белье на веревке).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формата, вытянутого по горизонтали, черного фломастера.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аппликации-н</w:t>
      </w:r>
      <w:r w:rsidR="00FC1A5B">
        <w:rPr>
          <w:sz w:val="28"/>
          <w:szCs w:val="28"/>
        </w:rPr>
        <w:t>аложения черного на белое, белого</w:t>
      </w:r>
      <w:r>
        <w:rPr>
          <w:sz w:val="28"/>
          <w:szCs w:val="28"/>
        </w:rPr>
        <w:t xml:space="preserve"> на черное (рыбка в ак</w:t>
      </w:r>
      <w:r w:rsidR="00FC1A5B">
        <w:rPr>
          <w:sz w:val="28"/>
          <w:szCs w:val="28"/>
        </w:rPr>
        <w:t xml:space="preserve">вариуме, грибы в банке и др.).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Шахматный прием в декоративной графике.</w:t>
      </w:r>
      <w:r>
        <w:rPr>
          <w:sz w:val="28"/>
          <w:szCs w:val="28"/>
        </w:rPr>
        <w:t xml:space="preserve"> Знакомство с шахматным приемом. Выполнение композиции (например, «В шахматной стране»). Использование формата ½ А4, черного фломастера</w:t>
      </w:r>
      <w:r w:rsidR="00FC1A5B">
        <w:rPr>
          <w:sz w:val="28"/>
          <w:szCs w:val="28"/>
        </w:rPr>
        <w:t>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выполнение упражнений р</w:t>
      </w:r>
      <w:r w:rsidR="00FC1A5B">
        <w:rPr>
          <w:sz w:val="28"/>
          <w:szCs w:val="28"/>
        </w:rPr>
        <w:t>азличных видов шахматных сеток.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Перспектива.</w:t>
      </w:r>
      <w:r>
        <w:rPr>
          <w:sz w:val="28"/>
          <w:szCs w:val="28"/>
        </w:rPr>
        <w:t xml:space="preserve"> Знакомство с видами перспективы города (фронтальная, «вид сверху» и др.), пропорциональные отношения (люди, </w:t>
      </w:r>
      <w:r>
        <w:rPr>
          <w:sz w:val="28"/>
          <w:szCs w:val="28"/>
        </w:rPr>
        <w:lastRenderedPageBreak/>
        <w:t>машины, дома). Копирование архитектурных образов (замки, город). Использование формата А4,  гелиевых ручек.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разными городами по фотографиям, кн</w:t>
      </w:r>
      <w:r w:rsidR="00FC1A5B">
        <w:rPr>
          <w:sz w:val="28"/>
          <w:szCs w:val="28"/>
        </w:rPr>
        <w:t xml:space="preserve">ижным иллюстрациям, открыткам.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животных.</w:t>
      </w:r>
      <w:r>
        <w:rPr>
          <w:sz w:val="28"/>
          <w:szCs w:val="28"/>
        </w:rPr>
        <w:t xml:space="preserve"> Дальнейшее знакомство с понятием «стилизация». Выполнение рисунка стилизованного животного, могут быть поиски образов животных к басням И.А. Крылова. На одном формате изобразить реальный образ и поиски стилизованных форм того же животного. Использование формата А4, гелиевой ручки.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модели животного из пластил</w:t>
      </w:r>
      <w:r w:rsidR="00FC1A5B">
        <w:rPr>
          <w:sz w:val="28"/>
          <w:szCs w:val="28"/>
        </w:rPr>
        <w:t>ина.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фломастерами (цветными карандашами).</w:t>
      </w:r>
      <w:r>
        <w:rPr>
          <w:sz w:val="28"/>
          <w:szCs w:val="28"/>
        </w:rPr>
        <w:t xml:space="preserve"> Развитие умения стилизации живых форм. Выпо</w:t>
      </w:r>
      <w:r w:rsidR="00FC1A5B">
        <w:rPr>
          <w:sz w:val="28"/>
          <w:szCs w:val="28"/>
        </w:rPr>
        <w:t>лнение эскиза (например, образ Ц</w:t>
      </w:r>
      <w:r>
        <w:rPr>
          <w:sz w:val="28"/>
          <w:szCs w:val="28"/>
        </w:rPr>
        <w:t>аревны лягушки, образ времени года). Использование формат</w:t>
      </w:r>
      <w:r w:rsidR="00FC1A5B">
        <w:rPr>
          <w:sz w:val="28"/>
          <w:szCs w:val="28"/>
        </w:rPr>
        <w:t>а</w:t>
      </w:r>
      <w:r>
        <w:rPr>
          <w:sz w:val="28"/>
          <w:szCs w:val="28"/>
        </w:rPr>
        <w:t xml:space="preserve"> А4, цветных карандашей, фломастеров.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поисковые зарисовки деталей персонажа (глаз</w:t>
      </w:r>
      <w:r w:rsidR="00FC1A5B">
        <w:rPr>
          <w:sz w:val="28"/>
          <w:szCs w:val="28"/>
        </w:rPr>
        <w:t>а, лапы, детали костюма и др.).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человека.</w:t>
      </w:r>
      <w:r>
        <w:rPr>
          <w:sz w:val="28"/>
          <w:szCs w:val="28"/>
        </w:rPr>
        <w:t xml:space="preserve"> Знакомство с условными пропорциями и схемами построения фигуры человека. Выполнение композиции (например, «Спорт», «Танец», «Акробаты»).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гелиевой ручки, фломастеров.</w:t>
      </w:r>
    </w:p>
    <w:p w:rsidR="008243AE" w:rsidRPr="00FC1A5B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 или др.</w:t>
      </w:r>
      <w:r w:rsidR="00FC1A5B">
        <w:rPr>
          <w:sz w:val="28"/>
          <w:szCs w:val="28"/>
        </w:rPr>
        <w:t xml:space="preserve"> изображения людей в движении.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Графическая композиция.</w:t>
      </w:r>
      <w:r>
        <w:rPr>
          <w:sz w:val="28"/>
          <w:szCs w:val="28"/>
        </w:rPr>
        <w:t xml:space="preserve"> Формирование умения работать над сложной графической композицией. Выполнение композиции (например, «В окне и за окном», «Микромир», «Фонтаны», Славянские мифологические образы (птица Феникс, Сирин, Домовой, Леший, Водяной, Русалка).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 гелиевых ручек.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поиск подготовительного материала для творческой композиции, выполнение композиционных поисков.</w:t>
      </w:r>
    </w:p>
    <w:p w:rsidR="008243AE" w:rsidRPr="00DB59C9" w:rsidRDefault="008243AE">
      <w:pPr>
        <w:shd w:val="clear" w:color="auto" w:fill="FFFFFF"/>
        <w:jc w:val="both"/>
        <w:rPr>
          <w:b/>
          <w:sz w:val="16"/>
          <w:szCs w:val="16"/>
        </w:rPr>
      </w:pPr>
    </w:p>
    <w:p w:rsidR="00EC7E2A" w:rsidRDefault="00EC7E2A" w:rsidP="00EC7E2A">
      <w:pPr>
        <w:spacing w:line="360" w:lineRule="auto"/>
        <w:ind w:left="720"/>
        <w:rPr>
          <w:b/>
          <w:sz w:val="28"/>
          <w:szCs w:val="28"/>
        </w:rPr>
      </w:pPr>
    </w:p>
    <w:p w:rsidR="00EC7E2A" w:rsidRDefault="00EC7E2A" w:rsidP="00EC7E2A">
      <w:pPr>
        <w:spacing w:line="360" w:lineRule="auto"/>
        <w:ind w:left="720"/>
        <w:rPr>
          <w:b/>
          <w:sz w:val="28"/>
          <w:szCs w:val="28"/>
        </w:rPr>
      </w:pPr>
    </w:p>
    <w:p w:rsidR="008243AE" w:rsidRDefault="008243AE" w:rsidP="00196747">
      <w:pPr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«ЦВЕТОВЕДЕНИЕ»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Повторение и закрепление понятия локальный цвет и разнообразие оттенков одного цвета. Выполнение иллюстраций (например, иллюстрации разноцветных сказок Л. Яхнина). Использование формата А3, акварели.</w:t>
      </w:r>
    </w:p>
    <w:p w:rsidR="008243AE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абстрактной аппликации из кусочков ткани (ассоциации на темы: вьюга, огонь,</w:t>
      </w:r>
      <w:r w:rsidR="00FC1A5B">
        <w:rPr>
          <w:sz w:val="28"/>
          <w:szCs w:val="28"/>
        </w:rPr>
        <w:t xml:space="preserve"> времена года, листопад и др.).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 Тональные контрасты. Темное на светлом, светлое на темном.</w:t>
      </w:r>
      <w:r>
        <w:rPr>
          <w:sz w:val="28"/>
          <w:szCs w:val="28"/>
        </w:rPr>
        <w:t xml:space="preserve"> Выделение тоном главного пятна композиции. Выполнение эскизов (например, </w:t>
      </w:r>
      <w:r w:rsidR="00FC1A5B">
        <w:rPr>
          <w:sz w:val="28"/>
          <w:szCs w:val="28"/>
        </w:rPr>
        <w:t>«Парусник на море, «С</w:t>
      </w:r>
      <w:r>
        <w:rPr>
          <w:sz w:val="28"/>
          <w:szCs w:val="28"/>
        </w:rPr>
        <w:t>илуэт дерева на фоне заката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C1A5B">
        <w:rPr>
          <w:sz w:val="28"/>
          <w:szCs w:val="28"/>
        </w:rPr>
        <w:t>«Г</w:t>
      </w:r>
      <w:r>
        <w:rPr>
          <w:sz w:val="28"/>
          <w:szCs w:val="28"/>
        </w:rPr>
        <w:t>орный пейзаж</w:t>
      </w:r>
      <w:r w:rsidR="00FC1A5B">
        <w:rPr>
          <w:sz w:val="28"/>
          <w:szCs w:val="28"/>
        </w:rPr>
        <w:t>», «С</w:t>
      </w:r>
      <w:r>
        <w:rPr>
          <w:sz w:val="28"/>
          <w:szCs w:val="28"/>
        </w:rPr>
        <w:t>илуэт цветка в окне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C1A5B">
        <w:rPr>
          <w:sz w:val="28"/>
          <w:szCs w:val="28"/>
        </w:rPr>
        <w:t>«П</w:t>
      </w:r>
      <w:r>
        <w:rPr>
          <w:sz w:val="28"/>
          <w:szCs w:val="28"/>
        </w:rPr>
        <w:t>ривидения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>). Использование формата А4, акварели.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образцов, предлож</w:t>
      </w:r>
      <w:r w:rsidR="00FC1A5B">
        <w:rPr>
          <w:sz w:val="28"/>
          <w:szCs w:val="28"/>
        </w:rPr>
        <w:t>енных преподавателем.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Колорит. Нюансные  или контрастные гармонии.</w:t>
      </w:r>
      <w:r>
        <w:rPr>
          <w:sz w:val="28"/>
          <w:szCs w:val="28"/>
        </w:rPr>
        <w:t xml:space="preserve"> Формирование знаний о нюансных цветах. Знакомство с понятием «пары нюансных цветов» большого цветового круга. Формирование знаний о дополнительных цветах. Выполнение эскиза витража (например, «Жар – птица», </w:t>
      </w:r>
      <w:r w:rsidR="00FC1A5B">
        <w:rPr>
          <w:sz w:val="28"/>
          <w:szCs w:val="28"/>
        </w:rPr>
        <w:t>«В</w:t>
      </w:r>
      <w:r>
        <w:rPr>
          <w:sz w:val="28"/>
          <w:szCs w:val="28"/>
        </w:rPr>
        <w:t>олшебный цветок</w:t>
      </w:r>
      <w:r w:rsidR="00FC1A5B">
        <w:rPr>
          <w:sz w:val="28"/>
          <w:szCs w:val="28"/>
        </w:rPr>
        <w:t>», «З</w:t>
      </w:r>
      <w:r>
        <w:rPr>
          <w:sz w:val="28"/>
          <w:szCs w:val="28"/>
        </w:rPr>
        <w:t>олотой петушок</w:t>
      </w:r>
      <w:r w:rsidR="00FC1A5B">
        <w:rPr>
          <w:sz w:val="28"/>
          <w:szCs w:val="28"/>
        </w:rPr>
        <w:t>», «Б</w:t>
      </w:r>
      <w:r>
        <w:rPr>
          <w:sz w:val="28"/>
          <w:szCs w:val="28"/>
        </w:rPr>
        <w:t>абочки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>). Использование формата А4, акварели.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произведениями известных художников, изучен</w:t>
      </w:r>
      <w:r w:rsidR="00FC1A5B">
        <w:rPr>
          <w:sz w:val="28"/>
          <w:szCs w:val="28"/>
        </w:rPr>
        <w:t xml:space="preserve">ие техники витража в журналах.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гармонии в пределах 2-3</w:t>
      </w:r>
      <w:r w:rsidR="00FC1A5B">
        <w:rPr>
          <w:b/>
          <w:sz w:val="28"/>
          <w:szCs w:val="28"/>
        </w:rPr>
        <w:t>-х</w:t>
      </w:r>
      <w:r>
        <w:rPr>
          <w:b/>
          <w:sz w:val="28"/>
          <w:szCs w:val="28"/>
        </w:rPr>
        <w:t xml:space="preserve"> цветов.</w:t>
      </w:r>
      <w:r>
        <w:rPr>
          <w:sz w:val="28"/>
          <w:szCs w:val="28"/>
        </w:rPr>
        <w:t xml:space="preserve"> Использование ограниченной палитры цветов в создании композиции. Выполнение эскиза афиши, флаэра. Использование формата А4, акварели, гуаши.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FC1A5B">
        <w:rPr>
          <w:sz w:val="28"/>
          <w:szCs w:val="28"/>
        </w:rPr>
        <w:t>: изучение рекламной продукции.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</w:t>
      </w:r>
      <w:r>
        <w:rPr>
          <w:sz w:val="28"/>
          <w:szCs w:val="28"/>
        </w:rPr>
        <w:t xml:space="preserve"> Умение целесообразно использовать технику, согласно задуманному образу. Выполнение эскиза композиции (</w:t>
      </w:r>
      <w:r w:rsidR="00FC1A5B">
        <w:rPr>
          <w:sz w:val="28"/>
          <w:szCs w:val="28"/>
        </w:rPr>
        <w:t>например, «Замороженное оконце»</w:t>
      </w:r>
      <w:r>
        <w:rPr>
          <w:sz w:val="28"/>
          <w:szCs w:val="28"/>
        </w:rPr>
        <w:t xml:space="preserve"> и др.)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акварели, воска (восковая свеча), соли, гелиевых карандашей с блеском, цветных контуров, гелиевых ручек и др.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 w:rsidR="00FC1A5B">
        <w:rPr>
          <w:sz w:val="28"/>
          <w:szCs w:val="28"/>
        </w:rPr>
        <w:t>тографирование морозных узоров.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музыке.</w:t>
      </w:r>
      <w:r>
        <w:rPr>
          <w:sz w:val="28"/>
          <w:szCs w:val="28"/>
        </w:rPr>
        <w:t xml:space="preserve"> Развитие абстрактного мышления. Прослуши</w:t>
      </w:r>
      <w:r w:rsidR="00FC1A5B">
        <w:rPr>
          <w:sz w:val="28"/>
          <w:szCs w:val="28"/>
        </w:rPr>
        <w:t>вание музыкальных произведений П.И.Чайковский</w:t>
      </w:r>
      <w:r>
        <w:rPr>
          <w:sz w:val="28"/>
          <w:szCs w:val="28"/>
        </w:rPr>
        <w:t xml:space="preserve"> «Времена года», «Вальс цветов», выполнение ассоциативных цветовых композиций. Использование формата А4, акварели.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прослушивани</w:t>
      </w:r>
      <w:r w:rsidR="00FC1A5B">
        <w:rPr>
          <w:sz w:val="28"/>
          <w:szCs w:val="28"/>
        </w:rPr>
        <w:t>е шедевров классической музыки.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 цвета.</w:t>
      </w:r>
      <w:r>
        <w:rPr>
          <w:sz w:val="28"/>
          <w:szCs w:val="28"/>
        </w:rPr>
        <w:t xml:space="preserve"> Знакомить с психологическими характеристиками цвета на примере цветовых карт Люшера. Выполнение эскизов образов положительных или отрицательных сказочных героев (например, Буратино, Карабас – Барабас, Пьеро, баба Яга и т. д.).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любого формата, материалов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тестирование на предмет цвет-настроение, сочинение сказки о </w:t>
      </w:r>
      <w:r w:rsidR="00FC1A5B">
        <w:rPr>
          <w:sz w:val="28"/>
          <w:szCs w:val="28"/>
        </w:rPr>
        <w:t>цветах и красках.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эскиза к сюжетной композиции (например, «праздник», «каникулы»). Использования формата любого размера и  материалов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подбор подготовительного материала, вып</w:t>
      </w:r>
      <w:r w:rsidR="00FC1A5B">
        <w:rPr>
          <w:sz w:val="28"/>
          <w:szCs w:val="28"/>
        </w:rPr>
        <w:t>олнение композиционных поисков.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«Зоопарк», «Человек и животное»).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любого размера, материалов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</w:t>
      </w:r>
      <w:r w:rsidR="00FC1A5B">
        <w:rPr>
          <w:sz w:val="28"/>
          <w:szCs w:val="28"/>
        </w:rPr>
        <w:t>олнение композиционных поисков.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«Театр»).  Использование формата любого размера, материалы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 подбор подготовительного материала, выполнени</w:t>
      </w:r>
      <w:r w:rsidR="00FC1A5B">
        <w:rPr>
          <w:sz w:val="28"/>
          <w:szCs w:val="28"/>
        </w:rPr>
        <w:t>е композиционных поисков.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«Путешествие»). Использование формата любого размера, материалов на выбор (гуашь, акварель).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8243AE" w:rsidRDefault="008243AE">
      <w:pPr>
        <w:rPr>
          <w:sz w:val="16"/>
          <w:szCs w:val="16"/>
        </w:rPr>
      </w:pPr>
    </w:p>
    <w:p w:rsidR="00DB59C9" w:rsidRPr="00196747" w:rsidRDefault="00DB59C9">
      <w:pPr>
        <w:rPr>
          <w:sz w:val="16"/>
          <w:szCs w:val="16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ТРЕБОВАНИЯ </w:t>
      </w:r>
      <w:r w:rsidR="00104CE0">
        <w:rPr>
          <w:b/>
          <w:sz w:val="28"/>
          <w:szCs w:val="28"/>
        </w:rPr>
        <w:t>К УРОВНЮ ПОДГОТОВКИ ОБУЧАЮЩИХСЯ</w:t>
      </w:r>
    </w:p>
    <w:p w:rsidR="008243AE" w:rsidRPr="00196747" w:rsidRDefault="008243AE">
      <w:pPr>
        <w:jc w:val="center"/>
        <w:rPr>
          <w:b/>
          <w:sz w:val="16"/>
          <w:szCs w:val="16"/>
        </w:rPr>
      </w:pP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«Основы изобразительной грамоты и рисование»: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жанров изобразительного искусства.</w:t>
      </w:r>
    </w:p>
    <w:p w:rsidR="008243AE" w:rsidRDefault="008243AE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терминологии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 цветоведения </w:t>
      </w:r>
      <w:r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>
        <w:rPr>
          <w:sz w:val="28"/>
          <w:szCs w:val="28"/>
        </w:rPr>
        <w:t>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разнообразных техник и технологий, художественных материалов в изобразительной деятельности и  умение их применять в творческой работе.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выразительных средств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формальных элементов композиции: принципа трехкомпонентности, силуэта, ритма, пластического контраста, соразмерности, центричности-децентричности, статики-динамики, симметрии-асимметрии.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организации плоскости листа, композиционного решения изображения.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формы, характера предмета.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колористические решения в этюдах, зарисовках, набросках.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Наличие творческой инициативы, понимания выразительности цветового и композиционного решения.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образного мышления, памяти, эстетического отношения к действительности.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отражать в своей работе различные чувства, мысли, эмоции</w:t>
      </w:r>
      <w:r>
        <w:rPr>
          <w:sz w:val="28"/>
          <w:szCs w:val="28"/>
        </w:rPr>
        <w:t>.</w:t>
      </w:r>
    </w:p>
    <w:p w:rsidR="008243AE" w:rsidRDefault="008243AE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правильно оценивать и анализировать результаты собственной творческой деятельности.</w:t>
      </w:r>
    </w:p>
    <w:p w:rsidR="00DB59C9" w:rsidRPr="00DB59C9" w:rsidRDefault="00DB59C9">
      <w:pPr>
        <w:jc w:val="center"/>
        <w:rPr>
          <w:b/>
          <w:sz w:val="28"/>
          <w:szCs w:val="28"/>
        </w:rPr>
      </w:pPr>
    </w:p>
    <w:p w:rsidR="008243AE" w:rsidRDefault="008243AE">
      <w:pPr>
        <w:jc w:val="center"/>
        <w:rPr>
          <w:b/>
          <w:sz w:val="28"/>
        </w:rPr>
      </w:pPr>
      <w:r>
        <w:rPr>
          <w:b/>
          <w:sz w:val="28"/>
        </w:rPr>
        <w:t>5. ФОРМЫ И МЕТОДЫ КОНТРОЛЯ, СИСТЕМА ОЦЕНОК</w:t>
      </w:r>
    </w:p>
    <w:p w:rsidR="008243AE" w:rsidRPr="00DB59C9" w:rsidRDefault="008243AE">
      <w:pPr>
        <w:jc w:val="center"/>
        <w:rPr>
          <w:b/>
          <w:sz w:val="16"/>
          <w:szCs w:val="16"/>
        </w:rPr>
      </w:pPr>
    </w:p>
    <w:p w:rsidR="008243AE" w:rsidRDefault="008243AE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Программа предусматривает текущий контроль успеваемости, промежуточную аттестацию. </w:t>
      </w:r>
    </w:p>
    <w:p w:rsidR="008243AE" w:rsidRDefault="008243A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243AE" w:rsidRDefault="008243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8243AE" w:rsidRDefault="008243AE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В качестве средств </w:t>
      </w:r>
      <w:r>
        <w:rPr>
          <w:rStyle w:val="c5c1c19"/>
          <w:b/>
          <w:sz w:val="28"/>
          <w:szCs w:val="28"/>
        </w:rPr>
        <w:t>текущего контроля</w:t>
      </w:r>
      <w:r>
        <w:rPr>
          <w:rStyle w:val="c5c1c19"/>
          <w:sz w:val="28"/>
          <w:szCs w:val="28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 графического реше</w:t>
      </w:r>
      <w:r w:rsidR="00E775AB">
        <w:rPr>
          <w:rStyle w:val="c5c1c19"/>
          <w:sz w:val="28"/>
          <w:szCs w:val="28"/>
        </w:rPr>
        <w:t>ния каждой работы. Это обеспечивает</w:t>
      </w:r>
      <w:r>
        <w:rPr>
          <w:rStyle w:val="c5c1c19"/>
          <w:sz w:val="28"/>
          <w:szCs w:val="28"/>
        </w:rPr>
        <w:t xml:space="preserve"> стимул к творческой деятельности и объективную самооценку учащихся. </w:t>
      </w: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b/>
          <w:sz w:val="28"/>
        </w:rPr>
        <w:t>Промежуточная аттестация</w:t>
      </w:r>
      <w:r>
        <w:rPr>
          <w:sz w:val="28"/>
        </w:rPr>
        <w:t xml:space="preserve"> проводится в форме просм</w:t>
      </w:r>
      <w:r w:rsidR="00FC1A5B">
        <w:rPr>
          <w:sz w:val="28"/>
        </w:rPr>
        <w:t>отров работ учащихся во 2-м и 4-</w:t>
      </w:r>
      <w:r>
        <w:rPr>
          <w:sz w:val="28"/>
        </w:rPr>
        <w:t xml:space="preserve">м полугодиях за счет аудиторного времени. </w:t>
      </w:r>
      <w:r>
        <w:rPr>
          <w:rStyle w:val="c5c1c19"/>
          <w:sz w:val="28"/>
          <w:szCs w:val="28"/>
        </w:rPr>
        <w:t xml:space="preserve">На просмотрах работ учащихся выставляется итоговая оценка за полугодие. </w:t>
      </w:r>
    </w:p>
    <w:p w:rsidR="008243AE" w:rsidRDefault="008243AE" w:rsidP="00875C8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окончании предмета проводится промежуточная аттест</w:t>
      </w:r>
      <w:r w:rsidR="00FC1A5B">
        <w:rPr>
          <w:sz w:val="28"/>
        </w:rPr>
        <w:t>ация,  вид аттестации – экзамен,</w:t>
      </w:r>
      <w:r>
        <w:rPr>
          <w:color w:val="002060"/>
          <w:sz w:val="28"/>
        </w:rPr>
        <w:t xml:space="preserve"> </w:t>
      </w:r>
      <w:r>
        <w:rPr>
          <w:sz w:val="28"/>
        </w:rPr>
        <w:t>оценка за который в</w:t>
      </w:r>
      <w:r w:rsidR="00FC1A5B">
        <w:rPr>
          <w:sz w:val="28"/>
        </w:rPr>
        <w:t xml:space="preserve">ыставляется в 6-м полугодии и </w:t>
      </w:r>
      <w:r w:rsidR="00A951FC">
        <w:rPr>
          <w:sz w:val="28"/>
        </w:rPr>
        <w:t>заносится</w:t>
      </w:r>
      <w:r>
        <w:rPr>
          <w:sz w:val="28"/>
        </w:rPr>
        <w:t xml:space="preserve"> в свидетельство об окончании предмета </w:t>
      </w:r>
      <w:r>
        <w:rPr>
          <w:rStyle w:val="c5c1c19"/>
          <w:sz w:val="28"/>
          <w:szCs w:val="28"/>
        </w:rPr>
        <w:t>«Основы изобразительной грамоты и рисование»</w:t>
      </w:r>
      <w:r>
        <w:rPr>
          <w:sz w:val="28"/>
        </w:rPr>
        <w:t>. Учащемуся предлагается выполнить сюжетную композицию на заданную тему (например, «Человек и животное», «В мире сказок», «Каникулы», «Я путешествую»). На выполнение задания отводится 4 часа. Оценка работ учащихся ставится исходя</w:t>
      </w:r>
      <w:r w:rsidR="00875C89">
        <w:rPr>
          <w:sz w:val="28"/>
        </w:rPr>
        <w:t xml:space="preserve"> из прописанных ниже критериев.</w:t>
      </w:r>
    </w:p>
    <w:p w:rsidR="008243AE" w:rsidRDefault="008243AE">
      <w:pPr>
        <w:pStyle w:val="c0c23c4c36"/>
        <w:shd w:val="clear" w:color="auto" w:fill="FFFFFF"/>
        <w:ind w:firstLine="360"/>
        <w:jc w:val="center"/>
        <w:rPr>
          <w:rStyle w:val="c5c1c19"/>
          <w:b/>
          <w:i/>
          <w:sz w:val="28"/>
          <w:szCs w:val="28"/>
        </w:rPr>
      </w:pPr>
      <w:r>
        <w:rPr>
          <w:rStyle w:val="c5c1c19"/>
          <w:b/>
          <w:i/>
          <w:sz w:val="28"/>
          <w:szCs w:val="28"/>
        </w:rPr>
        <w:lastRenderedPageBreak/>
        <w:t>Критерии оценки</w:t>
      </w: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</w:rPr>
        <w:t xml:space="preserve">Для развития творческого потенциала учащихся, а также стимулирования творческого роста программой предлагается введение поэтапного контроля, включающего в себя три составляющие: </w:t>
      </w:r>
      <w:r>
        <w:rPr>
          <w:rStyle w:val="c5c1c19"/>
          <w:sz w:val="28"/>
          <w:szCs w:val="28"/>
        </w:rPr>
        <w:t>фантазию, композицию, технику исполнения (выразительность цветового или графического решения).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«Фантазия».</w:t>
      </w:r>
      <w:r>
        <w:rPr>
          <w:sz w:val="28"/>
          <w:szCs w:val="28"/>
        </w:rPr>
        <w:t xml:space="preserve"> На первом этапе оценивается оригинальность мышления ребенка, новизна идеи, отсутствие шаблонного представления задания. 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(отлично)  - учащийся демонстрирует свое оригинальное решение задачи;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(хорошо) - решение поставленной задачи с помощью преподавателя;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 - использование готового решения (срисовывание с образца).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Композиция». </w:t>
      </w:r>
      <w:r>
        <w:rPr>
          <w:sz w:val="28"/>
          <w:szCs w:val="28"/>
        </w:rPr>
        <w:t>Предполагает грамотный выбор формата, определение величины предмета</w:t>
      </w:r>
      <w:r w:rsidR="00A951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951FC">
        <w:rPr>
          <w:sz w:val="28"/>
          <w:szCs w:val="28"/>
        </w:rPr>
        <w:t>предмето</w:t>
      </w:r>
      <w:r>
        <w:rPr>
          <w:sz w:val="28"/>
          <w:szCs w:val="28"/>
        </w:rPr>
        <w:t>в), пропорциональные отношения величин, знание элементарных законов композиции (равновесие, плановость, загораживание, статика, динамика и др.).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имеются незначительные ошибки;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грубые ошибки, учащийся плохо осваивает формат, допускает искажения в передаче пропорций и формы предметов.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«Техника исполнения» (в</w:t>
      </w:r>
      <w:r>
        <w:rPr>
          <w:rStyle w:val="c5c1c19"/>
          <w:b/>
          <w:sz w:val="28"/>
          <w:szCs w:val="28"/>
        </w:rPr>
        <w:t>ыразительность цветового и (или) графического решения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предполагает обобщение знаний по изученным разделам, наличие индивидуального цветового (графического решения), законченность работы.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работой учащегося руководит преподаватель (в большей части словесно);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работой учащегося руководит преподаватель, используя наглядный показ на работе учащегося.</w:t>
      </w:r>
    </w:p>
    <w:p w:rsidR="00DB59C9" w:rsidRPr="00196747" w:rsidRDefault="00DB59C9">
      <w:pPr>
        <w:spacing w:line="360" w:lineRule="auto"/>
        <w:ind w:firstLine="709"/>
        <w:jc w:val="both"/>
        <w:rPr>
          <w:sz w:val="16"/>
          <w:szCs w:val="16"/>
        </w:rPr>
      </w:pPr>
    </w:p>
    <w:p w:rsidR="008243AE" w:rsidRDefault="008243AE" w:rsidP="00787FCB">
      <w:pPr>
        <w:pStyle w:val="c0c23c4c36"/>
        <w:shd w:val="clear" w:color="auto" w:fill="FFFFFF"/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УЧЕБНОГО ПРОЦЕССА</w:t>
      </w:r>
    </w:p>
    <w:p w:rsidR="008243AE" w:rsidRPr="004A0F0B" w:rsidRDefault="004A0F0B" w:rsidP="00787FCB">
      <w:pPr>
        <w:pStyle w:val="c0c23c4c36"/>
        <w:shd w:val="clear" w:color="auto" w:fill="FFFFFF"/>
        <w:spacing w:before="0" w:after="0" w:line="360" w:lineRule="auto"/>
        <w:jc w:val="center"/>
        <w:rPr>
          <w:b/>
          <w:i/>
          <w:sz w:val="28"/>
          <w:szCs w:val="28"/>
        </w:rPr>
      </w:pPr>
      <w:r w:rsidRPr="004A0F0B">
        <w:rPr>
          <w:b/>
          <w:i/>
          <w:sz w:val="28"/>
          <w:szCs w:val="28"/>
        </w:rPr>
        <w:t>Методические рекомендации преподавателям</w:t>
      </w:r>
    </w:p>
    <w:p w:rsidR="008243AE" w:rsidRDefault="008243AE" w:rsidP="00875C89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Занятия изобразительным искусством – одно из самых больших удовольствий для ребенка</w:t>
      </w:r>
      <w:r>
        <w:rPr>
          <w:rStyle w:val="c5c1c19"/>
          <w:color w:val="FF0000"/>
          <w:sz w:val="28"/>
          <w:szCs w:val="28"/>
        </w:rPr>
        <w:t xml:space="preserve"> </w:t>
      </w:r>
      <w:r>
        <w:rPr>
          <w:rStyle w:val="c5c1c19"/>
          <w:color w:val="000000"/>
          <w:sz w:val="28"/>
          <w:szCs w:val="28"/>
        </w:rPr>
        <w:t xml:space="preserve">младшего школьного возраста. </w:t>
      </w:r>
      <w:r>
        <w:rPr>
          <w:rStyle w:val="c5c1c19"/>
          <w:sz w:val="28"/>
          <w:szCs w:val="28"/>
        </w:rPr>
        <w:t xml:space="preserve">Они приносят много радости и положительных эмоций, являясь источником развития творческих способностей. Особенностью этого возраста является любознательность, желание познавать окружающую действительность,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:rsidR="008243AE" w:rsidRDefault="008243AE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A951FC">
        <w:rPr>
          <w:rStyle w:val="c5c1"/>
          <w:sz w:val="28"/>
          <w:szCs w:val="28"/>
        </w:rPr>
        <w:t xml:space="preserve">у ребенка </w:t>
      </w:r>
      <w:r>
        <w:rPr>
          <w:rStyle w:val="c5c1"/>
          <w:sz w:val="28"/>
          <w:szCs w:val="28"/>
        </w:rPr>
        <w:t>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 и графики (используя богатые книжные фонды и фонды мультимедиатеки школьной библиотеки). Важной составляющей творческой заинтересованности учащихся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конкурсах).</w:t>
      </w:r>
    </w:p>
    <w:p w:rsidR="008243AE" w:rsidRDefault="008243AE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243AE" w:rsidRDefault="008243AE" w:rsidP="00787FCB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Самостоятельная работа учащихся</w:t>
      </w:r>
    </w:p>
    <w:p w:rsidR="008243AE" w:rsidRDefault="008243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учащихся отводится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8243AE" w:rsidRDefault="008243AE" w:rsidP="00196747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обучения</w:t>
      </w:r>
    </w:p>
    <w:p w:rsidR="008243AE" w:rsidRDefault="008243AE" w:rsidP="00196747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доски);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r>
        <w:rPr>
          <w:sz w:val="28"/>
          <w:szCs w:val="28"/>
        </w:rPr>
        <w:t>слайд-фильмы, видеофильмы, уч</w:t>
      </w:r>
      <w:r w:rsidR="004A0F0B">
        <w:rPr>
          <w:sz w:val="28"/>
          <w:szCs w:val="28"/>
        </w:rPr>
        <w:t>ебные кинофильмы, аудио-записи.</w:t>
      </w:r>
    </w:p>
    <w:p w:rsidR="00DB59C9" w:rsidRPr="004A0F0B" w:rsidRDefault="00DB59C9" w:rsidP="004A0F0B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8243AE" w:rsidRDefault="008243AE" w:rsidP="00787FC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СПИСОК ЛИТЕРАТУРЫ </w:t>
      </w:r>
    </w:p>
    <w:p w:rsidR="008243AE" w:rsidRDefault="008243AE" w:rsidP="00787F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литература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Алехин А.Д. Изобразительное искусство. Художник. Педаго</w:t>
      </w:r>
      <w:r w:rsidR="004A0F0B">
        <w:rPr>
          <w:sz w:val="28"/>
          <w:szCs w:val="28"/>
        </w:rPr>
        <w:t>г. ш</w:t>
      </w:r>
      <w:r>
        <w:rPr>
          <w:sz w:val="28"/>
          <w:szCs w:val="28"/>
        </w:rPr>
        <w:t>кола: книга для учи</w:t>
      </w:r>
      <w:r w:rsidR="004A0F0B">
        <w:rPr>
          <w:sz w:val="28"/>
          <w:szCs w:val="28"/>
        </w:rPr>
        <w:t xml:space="preserve">теля. – М.: Просвещение, 1984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творчество в детском возрасте.- 3-</w:t>
      </w:r>
      <w:r w:rsidR="004A0F0B">
        <w:rPr>
          <w:sz w:val="28"/>
          <w:szCs w:val="28"/>
        </w:rPr>
        <w:t xml:space="preserve">е изд.- М.: Просвещение, 1991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Горяева Н.А. первые шаги в мире искусства: Из опыта работы: Книга для у</w:t>
      </w:r>
      <w:r w:rsidR="004A0F0B">
        <w:rPr>
          <w:sz w:val="28"/>
          <w:szCs w:val="28"/>
        </w:rPr>
        <w:t xml:space="preserve">чителя. М.: Просвещение, 1991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Давыдов В.В. Проблемы развивающего обучения. Опыт теоретического и экспериментального психологического исслед</w:t>
      </w:r>
      <w:r w:rsidR="004A0F0B">
        <w:rPr>
          <w:sz w:val="28"/>
          <w:szCs w:val="28"/>
        </w:rPr>
        <w:t xml:space="preserve">ования. - М.: Педагогика,1989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Зеленина Е.Л. Играем, познаем, ри</w:t>
      </w:r>
      <w:r w:rsidR="004A0F0B">
        <w:rPr>
          <w:sz w:val="28"/>
          <w:szCs w:val="28"/>
        </w:rPr>
        <w:t xml:space="preserve">суем. – М.: Просвещение, 1996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Казакова Т.С. Изобразительная деятельность и художественное развитие дошк</w:t>
      </w:r>
      <w:r w:rsidR="004A0F0B">
        <w:rPr>
          <w:sz w:val="28"/>
          <w:szCs w:val="28"/>
        </w:rPr>
        <w:t xml:space="preserve">ольника. М.: Педагогика, 1983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Кирилло А. Учителю об изобразительных матери</w:t>
      </w:r>
      <w:r w:rsidR="004A0F0B">
        <w:rPr>
          <w:sz w:val="28"/>
          <w:szCs w:val="28"/>
        </w:rPr>
        <w:t xml:space="preserve">алах. – М.: Просвещение, 1971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Комарова Т.С. Как научить ребенка рисовать. – М.: Столетие, 1998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Компанцева Л.В. Поэтический образ природы в детском рис</w:t>
      </w:r>
      <w:r w:rsidR="004A0F0B">
        <w:rPr>
          <w:sz w:val="28"/>
          <w:szCs w:val="28"/>
        </w:rPr>
        <w:t xml:space="preserve">унке. – М.: Просвещение, 1985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Курчевский В.В. А что там, за </w:t>
      </w:r>
      <w:r w:rsidR="004A0F0B">
        <w:rPr>
          <w:sz w:val="28"/>
          <w:szCs w:val="28"/>
        </w:rPr>
        <w:t xml:space="preserve">окном? – М.: Педагогика, 1985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Люблинская А.А. Учителю о психологии младшего школь</w:t>
      </w:r>
      <w:r w:rsidR="004A0F0B">
        <w:rPr>
          <w:sz w:val="28"/>
          <w:szCs w:val="28"/>
        </w:rPr>
        <w:t xml:space="preserve">ника. – М.: Просвещение, 1977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Полунина В. Искусство и дети. Из опыта работы учителя. – М.: Просвещение, 19</w:t>
      </w:r>
      <w:r w:rsidR="004A0F0B">
        <w:rPr>
          <w:sz w:val="28"/>
          <w:szCs w:val="28"/>
        </w:rPr>
        <w:t xml:space="preserve">82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 и методика его преподавания в начальной школе. - М., Академия, 2008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Швайко Г.С. Занятия по изобразительной деятельности в детском </w:t>
      </w:r>
      <w:r w:rsidR="004A0F0B">
        <w:rPr>
          <w:sz w:val="28"/>
          <w:szCs w:val="28"/>
        </w:rPr>
        <w:t xml:space="preserve">саду. – М.: Просвещение, 1985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Щеблыкин И.К., Романина В.И., Когогкова И.И. Аппликационные работы в начальных кла</w:t>
      </w:r>
      <w:r w:rsidR="004A0F0B">
        <w:rPr>
          <w:sz w:val="28"/>
          <w:szCs w:val="28"/>
        </w:rPr>
        <w:t xml:space="preserve">ссах. – М.: Просвещение, 1990 </w:t>
      </w:r>
    </w:p>
    <w:p w:rsidR="008243AE" w:rsidRDefault="008243AE" w:rsidP="00787FCB">
      <w:pPr>
        <w:tabs>
          <w:tab w:val="left" w:pos="0"/>
        </w:tabs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литература</w:t>
      </w:r>
    </w:p>
    <w:p w:rsidR="004A0F0B" w:rsidRDefault="008243AE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>Акварельная живопись: Учебное пособие. Часть 1. Начальный рисунок. – М.: Издательство школы акварели Сергея Андрияки, 2009</w:t>
      </w:r>
    </w:p>
    <w:p w:rsidR="008243AE" w:rsidRPr="004A0F0B" w:rsidRDefault="008243AE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>Бесчастнов М.П. Графика пейзажа.- М.: Гуман</w:t>
      </w:r>
      <w:r w:rsidR="004A0F0B" w:rsidRPr="004A0F0B">
        <w:rPr>
          <w:sz w:val="28"/>
          <w:szCs w:val="28"/>
        </w:rPr>
        <w:t xml:space="preserve">итарное издание ВЛАДОС, 2008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Искусство вокруг нас. Учебник для 2 кл./Под ред. Б.М.Неменс</w:t>
      </w:r>
      <w:r w:rsidR="004A0F0B">
        <w:rPr>
          <w:sz w:val="28"/>
          <w:szCs w:val="28"/>
        </w:rPr>
        <w:t xml:space="preserve">кого. – М.: Просвещение, 1998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Искусство и ты. Учебник для 1 кл./Под ред. Б.М. Неменс</w:t>
      </w:r>
      <w:r w:rsidR="004A0F0B">
        <w:rPr>
          <w:sz w:val="28"/>
          <w:szCs w:val="28"/>
        </w:rPr>
        <w:t xml:space="preserve">кого. – М.: Просвещение, 1998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Г.М. Декоративная композиция: учеб. пособие для студентов вузов, обучающихся по специальности "Изобразительное искусство"– М.: Гуманитар. изд. ц</w:t>
      </w:r>
      <w:r w:rsidR="004A0F0B">
        <w:rPr>
          <w:sz w:val="28"/>
          <w:szCs w:val="28"/>
        </w:rPr>
        <w:t>ентр ВЛАДОС, 2008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Ломоносова М.Т. Графика и живопись: учеб. пособие – М.: Астрел</w:t>
      </w:r>
      <w:r w:rsidR="004A0F0B">
        <w:rPr>
          <w:sz w:val="28"/>
          <w:szCs w:val="28"/>
        </w:rPr>
        <w:t>ь: АСТ, 2006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Фатеева А.А. Рисуем без кисточки. – Яросл</w:t>
      </w:r>
      <w:r w:rsidR="004A0F0B">
        <w:rPr>
          <w:sz w:val="28"/>
          <w:szCs w:val="28"/>
        </w:rPr>
        <w:t xml:space="preserve">авль: Академия развития, 2009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Шалаева Т.П. Учимся р</w:t>
      </w:r>
      <w:r w:rsidR="004A0F0B">
        <w:rPr>
          <w:sz w:val="28"/>
          <w:szCs w:val="28"/>
        </w:rPr>
        <w:t xml:space="preserve">исовать.- М.: АСТ Слово, 2010 </w:t>
      </w:r>
    </w:p>
    <w:p w:rsidR="008243AE" w:rsidRDefault="008243AE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sectPr w:rsidR="008243AE" w:rsidSect="00EC7E2A">
      <w:footerReference w:type="default" r:id="rId8"/>
      <w:pgSz w:w="11906" w:h="16838"/>
      <w:pgMar w:top="907" w:right="851" w:bottom="1134" w:left="1418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4D" w:rsidRDefault="00F7044D" w:rsidP="008E73D2">
      <w:r>
        <w:separator/>
      </w:r>
    </w:p>
  </w:endnote>
  <w:endnote w:type="continuationSeparator" w:id="0">
    <w:p w:rsidR="00F7044D" w:rsidRDefault="00F7044D" w:rsidP="008E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794"/>
      <w:docPartObj>
        <w:docPartGallery w:val="Page Numbers (Bottom of Page)"/>
        <w:docPartUnique/>
      </w:docPartObj>
    </w:sdtPr>
    <w:sdtEndPr/>
    <w:sdtContent>
      <w:p w:rsidR="00EC7E2A" w:rsidRDefault="00EC7E2A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3C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7E2A" w:rsidRDefault="00EC7E2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4D" w:rsidRDefault="00F7044D" w:rsidP="008E73D2">
      <w:r>
        <w:separator/>
      </w:r>
    </w:p>
  </w:footnote>
  <w:footnote w:type="continuationSeparator" w:id="0">
    <w:p w:rsidR="00F7044D" w:rsidRDefault="00F7044D" w:rsidP="008E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51E4ED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6DE7921"/>
    <w:multiLevelType w:val="hybridMultilevel"/>
    <w:tmpl w:val="E65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234"/>
    <w:rsid w:val="000451D4"/>
    <w:rsid w:val="00104CE0"/>
    <w:rsid w:val="00116F75"/>
    <w:rsid w:val="00196747"/>
    <w:rsid w:val="001F3CFA"/>
    <w:rsid w:val="00214509"/>
    <w:rsid w:val="002C1709"/>
    <w:rsid w:val="002C6C3C"/>
    <w:rsid w:val="00397089"/>
    <w:rsid w:val="003B1DD9"/>
    <w:rsid w:val="003E1385"/>
    <w:rsid w:val="003F4E6C"/>
    <w:rsid w:val="00483F27"/>
    <w:rsid w:val="004A0F0B"/>
    <w:rsid w:val="004F36FD"/>
    <w:rsid w:val="005460D7"/>
    <w:rsid w:val="005A6329"/>
    <w:rsid w:val="005E3CC9"/>
    <w:rsid w:val="005F7E53"/>
    <w:rsid w:val="00652FB6"/>
    <w:rsid w:val="006B6A38"/>
    <w:rsid w:val="006B6F53"/>
    <w:rsid w:val="006F2604"/>
    <w:rsid w:val="00765739"/>
    <w:rsid w:val="007674E2"/>
    <w:rsid w:val="00786B01"/>
    <w:rsid w:val="00787E1A"/>
    <w:rsid w:val="00787FCB"/>
    <w:rsid w:val="008243AE"/>
    <w:rsid w:val="0083120A"/>
    <w:rsid w:val="008713AB"/>
    <w:rsid w:val="00875C89"/>
    <w:rsid w:val="008C4244"/>
    <w:rsid w:val="008E73D2"/>
    <w:rsid w:val="0090112F"/>
    <w:rsid w:val="00943AEC"/>
    <w:rsid w:val="00945DF3"/>
    <w:rsid w:val="009A152C"/>
    <w:rsid w:val="009E4726"/>
    <w:rsid w:val="00A47CDF"/>
    <w:rsid w:val="00A951FC"/>
    <w:rsid w:val="00A962FA"/>
    <w:rsid w:val="00AE5C6D"/>
    <w:rsid w:val="00B667B4"/>
    <w:rsid w:val="00B706B3"/>
    <w:rsid w:val="00B9475A"/>
    <w:rsid w:val="00BC6C66"/>
    <w:rsid w:val="00BF454D"/>
    <w:rsid w:val="00CC2776"/>
    <w:rsid w:val="00CD3C22"/>
    <w:rsid w:val="00CF6A3C"/>
    <w:rsid w:val="00D10932"/>
    <w:rsid w:val="00D743F3"/>
    <w:rsid w:val="00DB59C9"/>
    <w:rsid w:val="00E64D1D"/>
    <w:rsid w:val="00E775AB"/>
    <w:rsid w:val="00E91234"/>
    <w:rsid w:val="00EC7E2A"/>
    <w:rsid w:val="00EE5F85"/>
    <w:rsid w:val="00F7044D"/>
    <w:rsid w:val="00F71226"/>
    <w:rsid w:val="00FC1A5B"/>
    <w:rsid w:val="00FD340F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DB729B-7848-4F03-B8B3-022494E0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C6C66"/>
    <w:rPr>
      <w:rFonts w:ascii="Symbol" w:hAnsi="Symbol"/>
    </w:rPr>
  </w:style>
  <w:style w:type="character" w:customStyle="1" w:styleId="WW8Num2z1">
    <w:name w:val="WW8Num2z1"/>
    <w:rsid w:val="00BC6C66"/>
    <w:rPr>
      <w:rFonts w:ascii="Courier New" w:hAnsi="Courier New" w:cs="Courier New"/>
    </w:rPr>
  </w:style>
  <w:style w:type="character" w:customStyle="1" w:styleId="WW8Num2z2">
    <w:name w:val="WW8Num2z2"/>
    <w:rsid w:val="00BC6C66"/>
    <w:rPr>
      <w:rFonts w:ascii="Wingdings" w:hAnsi="Wingdings"/>
    </w:rPr>
  </w:style>
  <w:style w:type="character" w:customStyle="1" w:styleId="WW8Num10z0">
    <w:name w:val="WW8Num10z0"/>
    <w:rsid w:val="00BC6C66"/>
    <w:rPr>
      <w:rFonts w:ascii="Symbol" w:hAnsi="Symbol"/>
    </w:rPr>
  </w:style>
  <w:style w:type="character" w:customStyle="1" w:styleId="WW8Num10z1">
    <w:name w:val="WW8Num10z1"/>
    <w:rsid w:val="00BC6C66"/>
    <w:rPr>
      <w:rFonts w:ascii="Courier New" w:hAnsi="Courier New" w:cs="Courier New"/>
    </w:rPr>
  </w:style>
  <w:style w:type="character" w:customStyle="1" w:styleId="WW8Num10z2">
    <w:name w:val="WW8Num10z2"/>
    <w:rsid w:val="00BC6C66"/>
    <w:rPr>
      <w:rFonts w:ascii="Wingdings" w:hAnsi="Wingdings"/>
    </w:rPr>
  </w:style>
  <w:style w:type="character" w:customStyle="1" w:styleId="WW8Num11z0">
    <w:name w:val="WW8Num11z0"/>
    <w:rsid w:val="00BC6C66"/>
    <w:rPr>
      <w:rFonts w:ascii="Symbol" w:hAnsi="Symbol"/>
    </w:rPr>
  </w:style>
  <w:style w:type="character" w:customStyle="1" w:styleId="WW8Num11z1">
    <w:name w:val="WW8Num11z1"/>
    <w:rsid w:val="00BC6C66"/>
    <w:rPr>
      <w:rFonts w:ascii="Courier New" w:hAnsi="Courier New" w:cs="Courier New"/>
    </w:rPr>
  </w:style>
  <w:style w:type="character" w:customStyle="1" w:styleId="WW8Num11z2">
    <w:name w:val="WW8Num11z2"/>
    <w:rsid w:val="00BC6C66"/>
    <w:rPr>
      <w:rFonts w:ascii="Wingdings" w:hAnsi="Wingdings"/>
    </w:rPr>
  </w:style>
  <w:style w:type="character" w:customStyle="1" w:styleId="WW8Num16z0">
    <w:name w:val="WW8Num16z0"/>
    <w:rsid w:val="00BC6C66"/>
    <w:rPr>
      <w:rFonts w:ascii="Symbol" w:hAnsi="Symbol"/>
    </w:rPr>
  </w:style>
  <w:style w:type="character" w:customStyle="1" w:styleId="WW8Num16z1">
    <w:name w:val="WW8Num16z1"/>
    <w:rsid w:val="00BC6C66"/>
    <w:rPr>
      <w:rFonts w:ascii="Courier New" w:hAnsi="Courier New" w:cs="Courier New"/>
    </w:rPr>
  </w:style>
  <w:style w:type="character" w:customStyle="1" w:styleId="WW8Num16z2">
    <w:name w:val="WW8Num16z2"/>
    <w:rsid w:val="00BC6C66"/>
    <w:rPr>
      <w:rFonts w:ascii="Wingdings" w:hAnsi="Wingdings"/>
    </w:rPr>
  </w:style>
  <w:style w:type="character" w:customStyle="1" w:styleId="1">
    <w:name w:val="Основной шрифт абзаца1"/>
    <w:rsid w:val="00BC6C66"/>
  </w:style>
  <w:style w:type="character" w:customStyle="1" w:styleId="c5c1c19">
    <w:name w:val="c5 c1 c19"/>
    <w:basedOn w:val="1"/>
    <w:rsid w:val="00BC6C66"/>
  </w:style>
  <w:style w:type="character" w:customStyle="1" w:styleId="c5c1">
    <w:name w:val="c5 c1"/>
    <w:basedOn w:val="1"/>
    <w:rsid w:val="00BC6C66"/>
  </w:style>
  <w:style w:type="character" w:customStyle="1" w:styleId="c1c51">
    <w:name w:val="c1 c51"/>
    <w:basedOn w:val="1"/>
    <w:rsid w:val="00BC6C66"/>
  </w:style>
  <w:style w:type="character" w:customStyle="1" w:styleId="c5c1c19c8">
    <w:name w:val="c5 c1 c19 c8"/>
    <w:basedOn w:val="1"/>
    <w:rsid w:val="00BC6C66"/>
  </w:style>
  <w:style w:type="character" w:customStyle="1" w:styleId="c1">
    <w:name w:val="c1"/>
    <w:basedOn w:val="1"/>
    <w:rsid w:val="00BC6C66"/>
  </w:style>
  <w:style w:type="character" w:customStyle="1" w:styleId="a3">
    <w:name w:val="Маркеры списка"/>
    <w:rsid w:val="00BC6C6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C6C66"/>
  </w:style>
  <w:style w:type="character" w:customStyle="1" w:styleId="ListLabel4">
    <w:name w:val="ListLabel 4"/>
    <w:rsid w:val="00BC6C66"/>
    <w:rPr>
      <w:rFonts w:cs="Courier New"/>
    </w:rPr>
  </w:style>
  <w:style w:type="paragraph" w:customStyle="1" w:styleId="a5">
    <w:name w:val="Заголовок"/>
    <w:basedOn w:val="a"/>
    <w:next w:val="a6"/>
    <w:rsid w:val="00BC6C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C6C66"/>
    <w:pPr>
      <w:spacing w:after="120"/>
    </w:pPr>
    <w:rPr>
      <w:sz w:val="28"/>
      <w:szCs w:val="28"/>
    </w:rPr>
  </w:style>
  <w:style w:type="paragraph" w:styleId="a7">
    <w:name w:val="List"/>
    <w:basedOn w:val="a6"/>
    <w:rsid w:val="00BC6C66"/>
    <w:rPr>
      <w:rFonts w:ascii="Arial" w:hAnsi="Arial" w:cs="Mangal"/>
    </w:rPr>
  </w:style>
  <w:style w:type="paragraph" w:customStyle="1" w:styleId="10">
    <w:name w:val="Название1"/>
    <w:basedOn w:val="a"/>
    <w:rsid w:val="00BC6C6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C6C66"/>
    <w:pPr>
      <w:suppressLineNumbers/>
    </w:pPr>
    <w:rPr>
      <w:rFonts w:ascii="Arial" w:hAnsi="Arial" w:cs="Mangal"/>
    </w:rPr>
  </w:style>
  <w:style w:type="paragraph" w:customStyle="1" w:styleId="c0c28c4">
    <w:name w:val="c0 c28 c4"/>
    <w:basedOn w:val="a"/>
    <w:rsid w:val="00BC6C66"/>
    <w:pPr>
      <w:spacing w:before="90" w:after="90"/>
    </w:pPr>
  </w:style>
  <w:style w:type="paragraph" w:customStyle="1" w:styleId="c0c4c50">
    <w:name w:val="c0 c4 c50"/>
    <w:basedOn w:val="a"/>
    <w:rsid w:val="00BC6C66"/>
    <w:pPr>
      <w:spacing w:before="90" w:after="90"/>
    </w:pPr>
  </w:style>
  <w:style w:type="paragraph" w:customStyle="1" w:styleId="c0c23c4">
    <w:name w:val="c0 c23 c4"/>
    <w:basedOn w:val="a"/>
    <w:rsid w:val="00BC6C66"/>
    <w:pPr>
      <w:spacing w:before="90" w:after="90"/>
    </w:pPr>
  </w:style>
  <w:style w:type="paragraph" w:customStyle="1" w:styleId="c0c23c4c36">
    <w:name w:val="c0 c23 c4 c36"/>
    <w:basedOn w:val="a"/>
    <w:rsid w:val="00BC6C66"/>
    <w:pPr>
      <w:spacing w:before="90" w:after="90"/>
    </w:pPr>
  </w:style>
  <w:style w:type="paragraph" w:customStyle="1" w:styleId="c0c25c4">
    <w:name w:val="c0 c25 c4"/>
    <w:basedOn w:val="a"/>
    <w:rsid w:val="00BC6C66"/>
    <w:pPr>
      <w:spacing w:before="90" w:after="90"/>
    </w:pPr>
  </w:style>
  <w:style w:type="paragraph" w:customStyle="1" w:styleId="c7c16c0c4">
    <w:name w:val="c7 c16 c0 c4"/>
    <w:basedOn w:val="a"/>
    <w:rsid w:val="00BC6C66"/>
    <w:pPr>
      <w:spacing w:before="90" w:after="90"/>
    </w:pPr>
  </w:style>
  <w:style w:type="paragraph" w:customStyle="1" w:styleId="c0c23">
    <w:name w:val="c0 c23"/>
    <w:basedOn w:val="a"/>
    <w:rsid w:val="00BC6C66"/>
    <w:pPr>
      <w:spacing w:before="90" w:after="90"/>
    </w:pPr>
  </w:style>
  <w:style w:type="paragraph" w:customStyle="1" w:styleId="a8">
    <w:name w:val="Содержимое таблицы"/>
    <w:basedOn w:val="a"/>
    <w:rsid w:val="00BC6C66"/>
    <w:pPr>
      <w:suppressLineNumbers/>
    </w:pPr>
  </w:style>
  <w:style w:type="paragraph" w:customStyle="1" w:styleId="a9">
    <w:name w:val="Заголовок таблицы"/>
    <w:basedOn w:val="a8"/>
    <w:rsid w:val="00BC6C66"/>
    <w:pPr>
      <w:jc w:val="center"/>
    </w:pPr>
    <w:rPr>
      <w:b/>
      <w:bCs/>
    </w:rPr>
  </w:style>
  <w:style w:type="paragraph" w:customStyle="1" w:styleId="Body1">
    <w:name w:val="Body 1"/>
    <w:rsid w:val="00BC6C66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lang w:val="en-US" w:eastAsia="hi-IN" w:bidi="hi-IN"/>
    </w:rPr>
  </w:style>
  <w:style w:type="paragraph" w:customStyle="1" w:styleId="12">
    <w:name w:val="Абзац списка1"/>
    <w:basedOn w:val="a"/>
    <w:rsid w:val="00BC6C66"/>
    <w:pPr>
      <w:ind w:left="720"/>
    </w:pPr>
  </w:style>
  <w:style w:type="paragraph" w:styleId="aa">
    <w:name w:val="List Paragraph"/>
    <w:basedOn w:val="a"/>
    <w:qFormat/>
    <w:rsid w:val="00B667B4"/>
    <w:pPr>
      <w:ind w:left="720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F4E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E6C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8E73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73D2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73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73D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8532B-81D5-4EE1-83CF-C0404F91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29</Pages>
  <Words>6638</Words>
  <Characters>37838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META</Company>
  <LinksUpToDate>false</LinksUpToDate>
  <CharactersWithSpaces>44388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User</cp:lastModifiedBy>
  <cp:revision>22</cp:revision>
  <cp:lastPrinted>2012-12-10T12:51:00Z</cp:lastPrinted>
  <dcterms:created xsi:type="dcterms:W3CDTF">2013-02-11T11:51:00Z</dcterms:created>
  <dcterms:modified xsi:type="dcterms:W3CDTF">2023-09-06T15:15:00Z</dcterms:modified>
</cp:coreProperties>
</file>