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028" w:rsidRPr="001A1028" w:rsidRDefault="001A1028" w:rsidP="001A10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КУЛЬТУРЫ АДМИНИСТРАЦИИ БОГОРОДСКОГО ГОРОДСКОГО ОКРУГА МОСКОВСКОЙ ОБЛАСТИ</w:t>
      </w:r>
    </w:p>
    <w:p w:rsidR="001A1028" w:rsidRPr="001A1028" w:rsidRDefault="001A1028" w:rsidP="001A10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028" w:rsidRPr="001A1028" w:rsidRDefault="001A1028" w:rsidP="001A10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учреждение дополнительного образования </w:t>
      </w:r>
    </w:p>
    <w:p w:rsidR="001A1028" w:rsidRPr="001A1028" w:rsidRDefault="001A1028" w:rsidP="001A10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«Дубровская </w:t>
      </w:r>
      <w:r w:rsidR="0034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детская </w:t>
      </w:r>
      <w:r w:rsidRPr="001A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школа»</w:t>
      </w:r>
    </w:p>
    <w:p w:rsidR="001A1028" w:rsidRPr="001A1028" w:rsidRDefault="001A1028" w:rsidP="001A10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28" w:rsidRPr="001A1028" w:rsidRDefault="001A1028" w:rsidP="001A10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28" w:rsidRPr="001A1028" w:rsidRDefault="001A1028" w:rsidP="001A10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028">
        <w:rPr>
          <w:rFonts w:ascii="Times New Roman" w:eastAsia="Times New Roman" w:hAnsi="Times New Roman" w:cs="Times New Roman"/>
          <w:szCs w:val="24"/>
          <w:lang w:eastAsia="ru-RU"/>
        </w:rPr>
        <w:t xml:space="preserve">Принято                                                                    </w:t>
      </w:r>
      <w:r w:rsidR="0032215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</w:t>
      </w:r>
      <w:r w:rsidRPr="001A1028">
        <w:rPr>
          <w:rFonts w:ascii="Times New Roman" w:eastAsia="Times New Roman" w:hAnsi="Times New Roman" w:cs="Times New Roman"/>
          <w:szCs w:val="24"/>
          <w:lang w:eastAsia="ru-RU"/>
        </w:rPr>
        <w:t>Утверждаю</w:t>
      </w:r>
    </w:p>
    <w:p w:rsidR="001A1028" w:rsidRPr="001A1028" w:rsidRDefault="001A1028" w:rsidP="001A10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028">
        <w:rPr>
          <w:rFonts w:ascii="Times New Roman" w:eastAsia="Times New Roman" w:hAnsi="Times New Roman" w:cs="Times New Roman"/>
          <w:szCs w:val="24"/>
          <w:lang w:eastAsia="ru-RU"/>
        </w:rPr>
        <w:t xml:space="preserve">Педагогическим советом                                        </w:t>
      </w:r>
      <w:r w:rsidR="0032215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Д</w:t>
      </w:r>
      <w:r w:rsidRPr="001A1028">
        <w:rPr>
          <w:rFonts w:ascii="Times New Roman" w:eastAsia="Times New Roman" w:hAnsi="Times New Roman" w:cs="Times New Roman"/>
          <w:szCs w:val="24"/>
          <w:lang w:eastAsia="ru-RU"/>
        </w:rPr>
        <w:t>иректор МУДО</w:t>
      </w:r>
    </w:p>
    <w:p w:rsidR="001A1028" w:rsidRPr="001A1028" w:rsidRDefault="001A1028" w:rsidP="001A10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028">
        <w:rPr>
          <w:rFonts w:ascii="Times New Roman" w:eastAsia="Times New Roman" w:hAnsi="Times New Roman" w:cs="Times New Roman"/>
          <w:szCs w:val="24"/>
          <w:lang w:eastAsia="ru-RU"/>
        </w:rPr>
        <w:t xml:space="preserve">Протокол  №  </w:t>
      </w:r>
      <w:r w:rsidR="00322157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1A102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Дубровская ДМШ </w:t>
      </w:r>
    </w:p>
    <w:p w:rsidR="001A1028" w:rsidRPr="001A1028" w:rsidRDefault="001A1028" w:rsidP="001A10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028">
        <w:rPr>
          <w:rFonts w:ascii="Times New Roman" w:eastAsia="Times New Roman" w:hAnsi="Times New Roman" w:cs="Times New Roman"/>
          <w:szCs w:val="24"/>
          <w:lang w:eastAsia="ru-RU"/>
        </w:rPr>
        <w:t xml:space="preserve">От  </w:t>
      </w:r>
      <w:r w:rsidR="00322157">
        <w:rPr>
          <w:rFonts w:ascii="Times New Roman" w:eastAsia="Times New Roman" w:hAnsi="Times New Roman" w:cs="Times New Roman"/>
          <w:szCs w:val="24"/>
          <w:lang w:eastAsia="ru-RU"/>
        </w:rPr>
        <w:t>31 августа</w:t>
      </w:r>
      <w:r w:rsidRPr="001A1028">
        <w:rPr>
          <w:rFonts w:ascii="Times New Roman" w:eastAsia="Times New Roman" w:hAnsi="Times New Roman" w:cs="Times New Roman"/>
          <w:szCs w:val="24"/>
          <w:lang w:eastAsia="ru-RU"/>
        </w:rPr>
        <w:t xml:space="preserve"> 202</w:t>
      </w:r>
      <w:r w:rsidR="00322157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1A1028">
        <w:rPr>
          <w:rFonts w:ascii="Times New Roman" w:eastAsia="Times New Roman" w:hAnsi="Times New Roman" w:cs="Times New Roman"/>
          <w:szCs w:val="24"/>
          <w:lang w:eastAsia="ru-RU"/>
        </w:rPr>
        <w:t xml:space="preserve">г.                                                             </w:t>
      </w:r>
      <w:r w:rsidR="0032215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</w:t>
      </w:r>
      <w:r w:rsidRPr="001A102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 Краснова Н.В.</w:t>
      </w:r>
    </w:p>
    <w:p w:rsidR="001A1028" w:rsidRPr="001A1028" w:rsidRDefault="001A1028" w:rsidP="001A10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02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</w:t>
      </w:r>
      <w:r w:rsidR="0032215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</w:t>
      </w:r>
      <w:r w:rsidR="00322157">
        <w:rPr>
          <w:rFonts w:ascii="Times New Roman" w:eastAsia="Times New Roman" w:hAnsi="Times New Roman" w:cs="Times New Roman"/>
          <w:szCs w:val="24"/>
          <w:lang w:eastAsia="ru-RU"/>
        </w:rPr>
        <w:t>31 августа</w:t>
      </w:r>
      <w:r w:rsidR="00322157" w:rsidRPr="001A1028">
        <w:rPr>
          <w:rFonts w:ascii="Times New Roman" w:eastAsia="Times New Roman" w:hAnsi="Times New Roman" w:cs="Times New Roman"/>
          <w:szCs w:val="24"/>
          <w:lang w:eastAsia="ru-RU"/>
        </w:rPr>
        <w:t xml:space="preserve"> 202</w:t>
      </w:r>
      <w:r w:rsidR="00322157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322157" w:rsidRPr="001A1028">
        <w:rPr>
          <w:rFonts w:ascii="Times New Roman" w:eastAsia="Times New Roman" w:hAnsi="Times New Roman" w:cs="Times New Roman"/>
          <w:szCs w:val="24"/>
          <w:lang w:eastAsia="ru-RU"/>
        </w:rPr>
        <w:t xml:space="preserve">г.                                                              </w:t>
      </w:r>
    </w:p>
    <w:p w:rsidR="001A1028" w:rsidRPr="001A1028" w:rsidRDefault="001A1028" w:rsidP="001A10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28" w:rsidRPr="001A1028" w:rsidRDefault="001A1028" w:rsidP="001A10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28" w:rsidRPr="001A1028" w:rsidRDefault="001A1028" w:rsidP="001A10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предпрофессиональные  общеобразовательные программы в области изобрази</w:t>
      </w:r>
      <w:r w:rsidR="0089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тельного искусства «Живопись»</w:t>
      </w: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7D79A3" w:rsidRPr="00E45B7C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FD" w:rsidRPr="00E45B7C" w:rsidRDefault="00B10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B10DFD" w:rsidRDefault="007D79A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5A542B" w:rsidRDefault="00BE79D2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E45B7C">
        <w:rPr>
          <w:rFonts w:ascii="Times New Roman" w:hAnsi="Times New Roman"/>
          <w:b/>
          <w:sz w:val="40"/>
          <w:szCs w:val="36"/>
        </w:rPr>
        <w:t>ПО.</w:t>
      </w:r>
      <w:r w:rsidR="00EA3A1C" w:rsidRPr="00E45B7C">
        <w:rPr>
          <w:rFonts w:ascii="Times New Roman" w:hAnsi="Times New Roman"/>
          <w:b/>
          <w:sz w:val="40"/>
          <w:szCs w:val="36"/>
        </w:rPr>
        <w:t>01.</w:t>
      </w:r>
      <w:r w:rsidR="007D79A3" w:rsidRPr="00E45B7C">
        <w:rPr>
          <w:rFonts w:ascii="Times New Roman" w:hAnsi="Times New Roman"/>
          <w:b/>
          <w:sz w:val="40"/>
          <w:szCs w:val="36"/>
        </w:rPr>
        <w:t>УП.0</w:t>
      </w:r>
      <w:r w:rsidR="00892EF8">
        <w:rPr>
          <w:rFonts w:ascii="Times New Roman" w:hAnsi="Times New Roman"/>
          <w:b/>
          <w:sz w:val="40"/>
          <w:szCs w:val="36"/>
        </w:rPr>
        <w:t>6</w:t>
      </w:r>
      <w:r w:rsidR="00B10DFD" w:rsidRPr="00E45B7C">
        <w:rPr>
          <w:rFonts w:ascii="Times New Roman" w:hAnsi="Times New Roman"/>
          <w:b/>
          <w:sz w:val="40"/>
          <w:szCs w:val="36"/>
        </w:rPr>
        <w:t>.</w:t>
      </w:r>
      <w:r w:rsidR="007D79A3" w:rsidRPr="00E45B7C">
        <w:rPr>
          <w:rFonts w:ascii="Times New Roman" w:hAnsi="Times New Roman"/>
          <w:b/>
          <w:sz w:val="40"/>
          <w:szCs w:val="36"/>
        </w:rPr>
        <w:t xml:space="preserve">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5B7C">
        <w:rPr>
          <w:rFonts w:ascii="Times New Roman" w:hAnsi="Times New Roman"/>
          <w:b/>
          <w:sz w:val="40"/>
          <w:szCs w:val="36"/>
        </w:rPr>
        <w:t>КОМПОЗИЦИЯ СТАНКОВАЯ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328" w:rsidRDefault="00322157" w:rsidP="001A1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157">
        <w:rPr>
          <w:rFonts w:ascii="Times New Roman" w:hAnsi="Times New Roman"/>
          <w:b/>
          <w:sz w:val="28"/>
          <w:szCs w:val="28"/>
        </w:rPr>
        <w:t>с. Стромынь,</w:t>
      </w:r>
      <w:r>
        <w:rPr>
          <w:rFonts w:ascii="Times New Roman" w:hAnsi="Times New Roman"/>
          <w:b/>
          <w:sz w:val="28"/>
          <w:szCs w:val="28"/>
        </w:rPr>
        <w:t xml:space="preserve"> мкр. Ногинск-9</w:t>
      </w:r>
    </w:p>
    <w:p w:rsidR="00322157" w:rsidRPr="00322157" w:rsidRDefault="00322157" w:rsidP="001A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2023г.</w:t>
      </w:r>
    </w:p>
    <w:p w:rsidR="005A542B" w:rsidRDefault="005A542B" w:rsidP="00C3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059" w:rsidRDefault="00FD6059" w:rsidP="00C301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6374" w:rsidRDefault="009C6374" w:rsidP="003221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D79A3" w:rsidRDefault="007D7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E7077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7D79A3" w:rsidRDefault="007D7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10DFD">
      <w:pPr>
        <w:pStyle w:val="ac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="0094239D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94239D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BE7077">
        <w:rPr>
          <w:rFonts w:ascii="Times New Roman" w:hAnsi="Times New Roman"/>
          <w:bCs/>
          <w:i/>
          <w:sz w:val="24"/>
          <w:szCs w:val="24"/>
        </w:rPr>
        <w:t>;</w:t>
      </w:r>
    </w:p>
    <w:p w:rsidR="007D79A3" w:rsidRDefault="007D79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94239D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E6231C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7D79A3" w:rsidRPr="00E6231C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7D79A3" w:rsidRDefault="007D79A3">
      <w:pPr>
        <w:pStyle w:val="ac"/>
        <w:ind w:firstLine="567"/>
        <w:rPr>
          <w:rFonts w:ascii="Times New Roman" w:hAnsi="Times New Roman"/>
        </w:rPr>
      </w:pPr>
    </w:p>
    <w:p w:rsidR="007D79A3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  <w:r w:rsidR="00A315AE">
        <w:rPr>
          <w:rFonts w:ascii="Times New Roman" w:hAnsi="Times New Roman"/>
          <w:i/>
          <w:sz w:val="24"/>
          <w:szCs w:val="24"/>
        </w:rPr>
        <w:t>.</w:t>
      </w:r>
    </w:p>
    <w:p w:rsidR="007D79A3" w:rsidRDefault="007D79A3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322157" w:rsidRDefault="00322157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322157" w:rsidRDefault="00322157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322157" w:rsidRDefault="00322157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322157" w:rsidRDefault="00322157">
      <w:pPr>
        <w:jc w:val="both"/>
        <w:rPr>
          <w:rFonts w:ascii="Times New Roman" w:eastAsia="ヒラギノ角ゴ Pro W3" w:hAnsi="Times New Roman" w:cs="Arial"/>
          <w:color w:val="000000"/>
        </w:rPr>
      </w:pPr>
      <w:bookmarkStart w:id="0" w:name="_GoBack"/>
      <w:bookmarkEnd w:id="0"/>
    </w:p>
    <w:p w:rsidR="007D79A3" w:rsidRDefault="007D79A3" w:rsidP="00CA1E01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7D79A3" w:rsidRDefault="007D0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="007D79A3">
        <w:rPr>
          <w:rFonts w:ascii="Times New Roman" w:hAnsi="Times New Roman"/>
          <w:sz w:val="28"/>
          <w:szCs w:val="28"/>
        </w:rPr>
        <w:t xml:space="preserve"> «Композиция станков</w:t>
      </w:r>
      <w:r>
        <w:rPr>
          <w:rFonts w:ascii="Times New Roman" w:hAnsi="Times New Roman"/>
          <w:sz w:val="28"/>
          <w:szCs w:val="28"/>
        </w:rPr>
        <w:t xml:space="preserve">ая» разработана на основе и </w:t>
      </w:r>
      <w:r w:rsidR="007D79A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учетом федеральных государственных требований к</w:t>
      </w:r>
      <w:r w:rsidR="007D79A3">
        <w:rPr>
          <w:rFonts w:ascii="Times New Roman" w:hAnsi="Times New Roman"/>
          <w:sz w:val="28"/>
          <w:szCs w:val="28"/>
        </w:rPr>
        <w:t xml:space="preserve"> допол</w:t>
      </w:r>
      <w:r>
        <w:rPr>
          <w:rFonts w:ascii="Times New Roman" w:hAnsi="Times New Roman"/>
          <w:sz w:val="28"/>
          <w:szCs w:val="28"/>
        </w:rPr>
        <w:t>нительной  предпрофессиональной общеобразовательной  программе в</w:t>
      </w:r>
      <w:r w:rsidR="007D79A3">
        <w:rPr>
          <w:rFonts w:ascii="Times New Roman" w:hAnsi="Times New Roman"/>
          <w:sz w:val="28"/>
          <w:szCs w:val="28"/>
        </w:rPr>
        <w:t xml:space="preserve"> облас</w:t>
      </w:r>
      <w:r>
        <w:rPr>
          <w:rFonts w:ascii="Times New Roman" w:hAnsi="Times New Roman"/>
          <w:sz w:val="28"/>
          <w:szCs w:val="28"/>
        </w:rPr>
        <w:t>ти изобразительного искусства</w:t>
      </w:r>
      <w:r w:rsidR="007D79A3">
        <w:rPr>
          <w:rFonts w:ascii="Times New Roman" w:hAnsi="Times New Roman"/>
          <w:sz w:val="28"/>
          <w:szCs w:val="28"/>
        </w:rPr>
        <w:t xml:space="preserve"> «Живопись».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Default="007D79A3" w:rsidP="00B10DF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Default="007D7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7D79A3" w:rsidRDefault="007D79A3" w:rsidP="00F174E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:rsidR="007D79A3" w:rsidRDefault="007D79A3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79A3" w:rsidRDefault="007D79A3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CA1E01" w:rsidRPr="00CA1E01" w:rsidRDefault="00CA1E01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«Композиция станковая»  при 5-летнем и 8-летнем сроках обучения составляет 924 часа. Из них: 363 часа</w:t>
      </w:r>
      <w:r w:rsidR="00B10DFD">
        <w:rPr>
          <w:rFonts w:ascii="Times New Roman" w:hAnsi="Times New Roman"/>
          <w:sz w:val="28"/>
        </w:rPr>
        <w:t xml:space="preserve"> – аудиторные занятия, 561 час</w:t>
      </w:r>
      <w:r>
        <w:rPr>
          <w:rFonts w:ascii="Times New Roman" w:hAnsi="Times New Roman"/>
          <w:sz w:val="28"/>
        </w:rPr>
        <w:t xml:space="preserve"> - самостоятельная работа.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:rsidR="0094239D" w:rsidRDefault="009423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1E01" w:rsidRDefault="00CA1E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6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7D79A3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A3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FB4E7A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C4467F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7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C4467F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Tr="00FB4E7A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Tr="00FB4E7A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FB4E7A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FB4E7A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FB4E7A" w:rsidTr="0094239D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7ED" w:rsidRDefault="00F06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7ED" w:rsidRDefault="00F06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9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658"/>
        <w:gridCol w:w="709"/>
        <w:gridCol w:w="567"/>
        <w:gridCol w:w="766"/>
        <w:gridCol w:w="652"/>
        <w:gridCol w:w="567"/>
        <w:gridCol w:w="581"/>
        <w:gridCol w:w="694"/>
        <w:gridCol w:w="567"/>
        <w:gridCol w:w="709"/>
        <w:gridCol w:w="910"/>
        <w:gridCol w:w="740"/>
      </w:tblGrid>
      <w:tr w:rsidR="007D79A3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  <w:r w:rsidR="00C4467F">
              <w:rPr>
                <w:rFonts w:ascii="Times New Roman" w:hAnsi="Times New Roman"/>
                <w:b/>
                <w:sz w:val="24"/>
                <w:szCs w:val="24"/>
              </w:rPr>
              <w:t>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C4467F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C4467F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C4467F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429</w:t>
            </w:r>
          </w:p>
        </w:tc>
      </w:tr>
      <w:tr w:rsidR="007D79A3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693</w:t>
            </w:r>
          </w:p>
        </w:tc>
      </w:tr>
      <w:tr w:rsidR="007D79A3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1122</w:t>
            </w:r>
          </w:p>
        </w:tc>
      </w:tr>
      <w:tr w:rsidR="007D79A3" w:rsidTr="0094239D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4ED" w:rsidRDefault="00F174ED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5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7D79A3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D39CF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091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D79A3" w:rsidRDefault="007D79A3">
      <w:pPr>
        <w:spacing w:after="0" w:line="240" w:lineRule="auto"/>
      </w:pPr>
    </w:p>
    <w:p w:rsidR="0072255C" w:rsidRDefault="0072255C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7207C" w:rsidRDefault="00C7207C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8 лет</w:t>
      </w:r>
    </w:p>
    <w:p w:rsidR="00DD4C17" w:rsidRPr="00C7207C" w:rsidRDefault="00DD4C17" w:rsidP="00C7207C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09117E">
        <w:trPr>
          <w:trHeight w:val="51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C7207C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</w:p>
          <w:p w:rsidR="0072255C" w:rsidRDefault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7D79A3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D39CF" w:rsidRDefault="003D39C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39CF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94F0A" w:rsidRPr="00C7207C" w:rsidRDefault="00394F0A" w:rsidP="00C7207C">
      <w:pPr>
        <w:spacing w:after="0" w:line="240" w:lineRule="auto"/>
        <w:rPr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недельная нагрузка в часах: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1 - 4 классы – 2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5 - 6 классы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 классы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5 классы – 4 часа</w:t>
      </w:r>
    </w:p>
    <w:p w:rsidR="007D79A3" w:rsidRDefault="00F067E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Целью учебного п</w:t>
      </w:r>
      <w:r w:rsidR="00E6231C">
        <w:rPr>
          <w:rFonts w:ascii="Times New Roman" w:hAnsi="Times New Roman"/>
          <w:sz w:val="28"/>
          <w:szCs w:val="28"/>
        </w:rPr>
        <w:t xml:space="preserve">редмета «Композиция станковая»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  <w:r w:rsidR="00F067ED">
        <w:rPr>
          <w:rFonts w:ascii="Times New Roman" w:hAnsi="Times New Roman"/>
          <w:sz w:val="28"/>
          <w:szCs w:val="28"/>
        </w:rPr>
        <w:t>личности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231C">
        <w:rPr>
          <w:rFonts w:ascii="Times New Roman" w:hAnsi="Times New Roman"/>
          <w:sz w:val="28"/>
          <w:szCs w:val="28"/>
        </w:rPr>
        <w:t xml:space="preserve">на основе приобретенных </w:t>
      </w:r>
      <w:r w:rsidR="00F067ED">
        <w:rPr>
          <w:rFonts w:ascii="Times New Roman" w:hAnsi="Times New Roman"/>
          <w:sz w:val="28"/>
          <w:szCs w:val="28"/>
        </w:rPr>
        <w:t>им</w:t>
      </w:r>
      <w:r w:rsidR="00E6231C"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="008F231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>
        <w:rPr>
          <w:rFonts w:ascii="Times New Roman" w:hAnsi="Times New Roman"/>
          <w:sz w:val="28"/>
          <w:szCs w:val="28"/>
        </w:rPr>
        <w:t xml:space="preserve">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и подготовка </w:t>
      </w:r>
      <w:r w:rsidR="00F067E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«Композиция станковая» являются: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приобретение обучающимися  опыта творческой деятельности;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7D79A3" w:rsidRDefault="007D79A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4239D" w:rsidRDefault="0094239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7D79A3" w:rsidRDefault="007D79A3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7D79A3" w:rsidRDefault="007D79A3">
      <w:pPr>
        <w:pStyle w:val="af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lastRenderedPageBreak/>
        <w:t>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7D79A3" w:rsidRDefault="007D79A3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394F0A" w:rsidRDefault="00394F0A" w:rsidP="00394F0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394F0A" w:rsidRPr="00EF26BE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394F0A" w:rsidRDefault="00394F0A" w:rsidP="00394F0A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</w:t>
      </w:r>
      <w:r w:rsidR="00F067ED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архитектуры, транспорта, пейзажа, интерьера, портрета, костюма.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7D79A3" w:rsidRDefault="007D7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39D" w:rsidRDefault="0094239D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F174E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7D79A3" w:rsidRPr="0094239D" w:rsidRDefault="007D79A3" w:rsidP="0094239D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Вид </w:t>
            </w:r>
            <w:r>
              <w:rPr>
                <w:rFonts w:ascii="Times New Roman" w:hAnsi="Times New Roman"/>
                <w:b/>
                <w:szCs w:val="28"/>
              </w:rPr>
              <w:lastRenderedPageBreak/>
              <w:t>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Общий объе</w:t>
            </w:r>
            <w:r w:rsidR="007D79A3">
              <w:rPr>
                <w:rFonts w:ascii="Times New Roman" w:hAnsi="Times New Roman"/>
                <w:b/>
                <w:szCs w:val="28"/>
              </w:rPr>
              <w:t>м времени (в часах)</w:t>
            </w:r>
          </w:p>
        </w:tc>
      </w:tr>
      <w:tr w:rsidR="007D79A3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Максимальная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</w:t>
            </w:r>
            <w:r w:rsidR="0009117E">
              <w:rPr>
                <w:rFonts w:ascii="Times New Roman" w:hAnsi="Times New Roman"/>
                <w:b/>
                <w:szCs w:val="28"/>
              </w:rPr>
              <w:t>-</w:t>
            </w:r>
            <w:r>
              <w:rPr>
                <w:rFonts w:ascii="Times New Roman" w:hAnsi="Times New Roman"/>
                <w:b/>
                <w:szCs w:val="28"/>
              </w:rPr>
              <w:t>ные занятия</w:t>
            </w:r>
          </w:p>
        </w:tc>
      </w:tr>
      <w:tr w:rsidR="007D79A3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О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беседа об основны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2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Равновесие основн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r w:rsidR="00F06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цвета, составные и дополнительные (комплиментарные, оппонентные). Эмо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выразительности композиции с помощью цветов</w:t>
            </w:r>
            <w:r w:rsidR="00F067ED">
              <w:rPr>
                <w:rFonts w:ascii="Times New Roman" w:hAnsi="Times New Roman"/>
                <w:sz w:val="28"/>
                <w:szCs w:val="28"/>
              </w:rPr>
              <w:t>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Сюжетная композиция по литературному произведению. Понятия «симметрия» и</w:t>
            </w:r>
            <w:r w:rsidR="00F4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9423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 w:rsidP="00260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Ограничение цветовой 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D7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Однофигурная, двухфигурная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многофигурная композиции, варианты построения схем (ста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Монокомпозиция в декоратив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ном искусстве, общие принципы 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</w:t>
            </w:r>
            <w:r w:rsidR="002600F0">
              <w:rPr>
                <w:rFonts w:ascii="Times New Roman" w:hAnsi="Times New Roman"/>
                <w:color w:val="000000"/>
                <w:sz w:val="28"/>
                <w:szCs w:val="28"/>
              </w:rPr>
              <w:t>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Живописная композиция в интерьере с н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Сюжетная</w:t>
            </w:r>
            <w:r w:rsidR="00F42436">
              <w:rPr>
                <w:rFonts w:ascii="Times New Roman" w:hAnsi="Times New Roman"/>
                <w:b/>
                <w:sz w:val="28"/>
                <w:szCs w:val="28"/>
              </w:rPr>
              <w:t xml:space="preserve">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мини-серии (диптих, триптих) графических комп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1.Создание художественного образа в композиции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Однофигурная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лите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к классическим произведениям русской и мировой литерату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Иллюстрация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Сюжетна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итоговой работы: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1. Книжная графика. </w:t>
            </w:r>
          </w:p>
          <w:p w:rsidR="00FE48F4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(3-4 фигуры)</w:t>
            </w:r>
            <w:r w:rsidR="00F424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сложной образной графической композиции.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Графический лист «Аллегория».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2. Основы мультипликации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 малых форм.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1.Разработка праздничной открытки</w:t>
            </w:r>
          </w:p>
          <w:p w:rsidR="007D79A3" w:rsidRDefault="00260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2. Экслибрис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</w:t>
            </w:r>
            <w:r w:rsidR="002600F0">
              <w:rPr>
                <w:rFonts w:ascii="Times New Roman" w:hAnsi="Times New Roman"/>
                <w:b/>
                <w:sz w:val="28"/>
                <w:szCs w:val="28"/>
              </w:rPr>
              <w:t>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2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композиция. Триптих</w:t>
            </w:r>
            <w:r w:rsidR="007D7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в городской среде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7D79A3" w:rsidRDefault="007D79A3">
      <w:pPr>
        <w:spacing w:after="0" w:line="240" w:lineRule="auto"/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2600F0" w:rsidRPr="001E1585" w:rsidRDefault="002600F0" w:rsidP="001E1585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585">
        <w:rPr>
          <w:rFonts w:ascii="Times New Roman" w:hAnsi="Times New Roman"/>
          <w:sz w:val="28"/>
          <w:szCs w:val="28"/>
        </w:rPr>
        <w:t xml:space="preserve">Для 6-летнего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1E1585">
        <w:rPr>
          <w:rFonts w:ascii="Times New Roman" w:hAnsi="Times New Roman"/>
          <w:i/>
          <w:sz w:val="28"/>
          <w:szCs w:val="28"/>
        </w:rPr>
        <w:t xml:space="preserve"> </w:t>
      </w:r>
      <w:r w:rsidR="001E1585">
        <w:rPr>
          <w:rFonts w:ascii="Times New Roman" w:hAnsi="Times New Roman"/>
          <w:i/>
          <w:sz w:val="28"/>
          <w:szCs w:val="28"/>
        </w:rPr>
        <w:t>«</w:t>
      </w:r>
      <w:r w:rsidRPr="001E1585">
        <w:rPr>
          <w:rFonts w:ascii="Times New Roman" w:hAnsi="Times New Roman"/>
          <w:i/>
          <w:sz w:val="28"/>
          <w:szCs w:val="28"/>
        </w:rPr>
        <w:t>Аттестация</w:t>
      </w:r>
      <w:r w:rsidR="001E1585">
        <w:rPr>
          <w:rFonts w:ascii="Times New Roman" w:hAnsi="Times New Roman"/>
          <w:i/>
          <w:sz w:val="28"/>
          <w:szCs w:val="28"/>
        </w:rPr>
        <w:t xml:space="preserve">: цели, виды, форма, содержание» </w:t>
      </w:r>
      <w:r w:rsidR="001E1585">
        <w:rPr>
          <w:rFonts w:ascii="Times New Roman" w:hAnsi="Times New Roman"/>
          <w:sz w:val="28"/>
          <w:szCs w:val="28"/>
        </w:rPr>
        <w:t>предложены методические рекомендации по организации и проведению итоговой аттестации учащихся.</w:t>
      </w:r>
    </w:p>
    <w:p w:rsidR="002600F0" w:rsidRPr="001E1585" w:rsidRDefault="002600F0" w:rsidP="001E1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2600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Содержание разделов и тем. </w:t>
      </w:r>
      <w:r w:rsidR="007D79A3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7D79A3" w:rsidRDefault="007D79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1E1585">
        <w:rPr>
          <w:rFonts w:ascii="Times New Roman" w:hAnsi="Times New Roman"/>
          <w:b/>
          <w:color w:val="000000"/>
          <w:sz w:val="28"/>
          <w:szCs w:val="28"/>
        </w:rPr>
        <w:t>1. Основы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</w:t>
      </w:r>
      <w:r w:rsidR="001E1585">
        <w:rPr>
          <w:rFonts w:ascii="Times New Roman" w:hAnsi="Times New Roman"/>
          <w:sz w:val="28"/>
          <w:szCs w:val="28"/>
        </w:rPr>
        <w:t>применяемыми при создании композиций</w:t>
      </w:r>
      <w:r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школьной  библиотеке.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</w:t>
      </w:r>
      <w:r w:rsidR="001E1585">
        <w:rPr>
          <w:rFonts w:ascii="Times New Roman" w:hAnsi="Times New Roman"/>
          <w:sz w:val="28"/>
          <w:szCs w:val="28"/>
        </w:rPr>
        <w:t>матом</w:t>
      </w:r>
      <w:r>
        <w:rPr>
          <w:rFonts w:ascii="Times New Roman" w:hAnsi="Times New Roman"/>
          <w:sz w:val="28"/>
          <w:szCs w:val="28"/>
        </w:rPr>
        <w:t xml:space="preserve"> как с рабочей плоскостью художника, выбор формата в зависимости от замысла.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="00C62DCD">
        <w:rPr>
          <w:rFonts w:ascii="Times New Roman" w:hAnsi="Times New Roman"/>
          <w:b/>
          <w:color w:val="000000"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 и дополнительные (комплиментарные, оппонентные).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</w:t>
      </w:r>
      <w:r w:rsidR="00C62DCD">
        <w:rPr>
          <w:rFonts w:ascii="Times New Roman" w:hAnsi="Times New Roman"/>
          <w:color w:val="000000"/>
          <w:sz w:val="28"/>
          <w:szCs w:val="28"/>
        </w:rPr>
        <w:t>тый цвет + че</w:t>
      </w:r>
      <w:r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</w:t>
      </w:r>
      <w:r>
        <w:rPr>
          <w:rFonts w:ascii="Times New Roman" w:hAnsi="Times New Roman"/>
          <w:color w:val="000000"/>
          <w:sz w:val="28"/>
          <w:szCs w:val="28"/>
        </w:rPr>
        <w:t>плой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теплохолодности», «контраст форм», «силуэт», приобретение умения определять гл</w:t>
      </w:r>
      <w:r w:rsidR="00C62DCD">
        <w:rPr>
          <w:rFonts w:ascii="Times New Roman" w:hAnsi="Times New Roman"/>
          <w:sz w:val="28"/>
          <w:szCs w:val="28"/>
        </w:rPr>
        <w:t>авное и второстепенное в работе.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 w:rsidR="00C62DCD">
        <w:rPr>
          <w:rFonts w:ascii="Times New Roman" w:hAnsi="Times New Roman"/>
          <w:sz w:val="28"/>
          <w:szCs w:val="28"/>
        </w:rPr>
        <w:t xml:space="preserve"> создание цветовых выкрасок </w:t>
      </w:r>
      <w:r>
        <w:rPr>
          <w:rFonts w:ascii="Times New Roman" w:hAnsi="Times New Roman"/>
          <w:sz w:val="28"/>
          <w:szCs w:val="28"/>
        </w:rPr>
        <w:t>в теплой и холодной цветовой гамме, цветовые эскизы образов деревьев.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48F4" w:rsidRDefault="00FE48F4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в  композиции станковой. Изучение понятия композиционного ритма.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Default="007D79A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Салтане» (или другие сказки Пушкина). Несложный сюж</w:t>
      </w:r>
      <w:r w:rsidR="00C62DCD">
        <w:rPr>
          <w:rFonts w:ascii="Times New Roman" w:hAnsi="Times New Roman"/>
          <w:color w:val="000000"/>
          <w:sz w:val="28"/>
          <w:szCs w:val="28"/>
        </w:rPr>
        <w:t>ет с двумя-тремя фигурами, двух</w:t>
      </w:r>
      <w:r>
        <w:rPr>
          <w:rFonts w:ascii="Times New Roman" w:hAnsi="Times New Roman"/>
          <w:color w:val="000000"/>
          <w:sz w:val="28"/>
          <w:szCs w:val="28"/>
        </w:rPr>
        <w:t>плановое пространство, работа с ограниченным количеством цветов.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состояния</w:t>
      </w:r>
      <w:r w:rsidR="00703F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1.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 овладение способами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7D79A3" w:rsidRDefault="00703FE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Однофигурная, двухфигурная и многофигурная композиции, варианты построения схем (статичная и динамичная композиции).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</w:t>
      </w:r>
      <w:r w:rsidR="00703FE0">
        <w:rPr>
          <w:rFonts w:ascii="Times New Roman" w:hAnsi="Times New Roman"/>
          <w:color w:val="000000"/>
          <w:sz w:val="28"/>
          <w:szCs w:val="28"/>
        </w:rPr>
        <w:t>тто «Тайная вечеря», И.Е. Репин «Не ждали», А.А. Дейнека, Г.С. Верейский, Е.С. Кругликова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зарисовок двух фигур для изучения их пластического и ритмиче</w:t>
      </w:r>
      <w:r w:rsidR="00703FE0">
        <w:rPr>
          <w:rFonts w:ascii="Times New Roman" w:hAnsi="Times New Roman"/>
          <w:sz w:val="28"/>
          <w:szCs w:val="28"/>
        </w:rPr>
        <w:t>ского взаимодействия; выполнение</w:t>
      </w:r>
      <w:r>
        <w:rPr>
          <w:rFonts w:ascii="Times New Roman" w:hAnsi="Times New Roman"/>
          <w:sz w:val="28"/>
          <w:szCs w:val="28"/>
        </w:rPr>
        <w:t xml:space="preserve"> композиционных эскизных поисков с целью определения лучших вариантов. </w:t>
      </w:r>
    </w:p>
    <w:p w:rsidR="00C7207C" w:rsidRDefault="00C72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здел 3. Декоративная композиция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Монокомпозиция в декоратив</w:t>
      </w:r>
      <w:r w:rsidR="00703FE0">
        <w:rPr>
          <w:rFonts w:ascii="Times New Roman" w:hAnsi="Times New Roman"/>
          <w:sz w:val="28"/>
          <w:szCs w:val="28"/>
        </w:rPr>
        <w:t>ном искусстве, общие принципы ее</w:t>
      </w:r>
      <w:r>
        <w:rPr>
          <w:rFonts w:ascii="Times New Roman" w:hAnsi="Times New Roman"/>
          <w:sz w:val="28"/>
          <w:szCs w:val="28"/>
        </w:rPr>
        <w:t xml:space="preserve"> построения.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7D79A3">
        <w:rPr>
          <w:rFonts w:ascii="Times New Roman" w:hAnsi="Times New Roman"/>
          <w:color w:val="000000"/>
          <w:sz w:val="28"/>
          <w:szCs w:val="28"/>
        </w:rPr>
        <w:t>исунок с натуры предмета (чайник, кувшин и т.п.), определение «большой тени»;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7D79A3">
        <w:rPr>
          <w:rFonts w:ascii="Times New Roman" w:hAnsi="Times New Roman"/>
          <w:color w:val="000000"/>
          <w:sz w:val="28"/>
          <w:szCs w:val="28"/>
        </w:rPr>
        <w:t>зображение силуэта этого предмета.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 w:rsidR="0070611D">
        <w:rPr>
          <w:rFonts w:ascii="Times New Roman" w:hAnsi="Times New Roman"/>
          <w:color w:val="000000"/>
          <w:sz w:val="28"/>
          <w:szCs w:val="28"/>
        </w:rPr>
        <w:t>синтез новой формы на основе ее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первоначальных характеристик.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Декоративная композиция натюрморта.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этюдировании.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пятновой трактовке форм: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натюрморт с натуры с выявлени</w:t>
      </w:r>
      <w:r w:rsidR="00B10DFD" w:rsidRPr="0070611D">
        <w:rPr>
          <w:rFonts w:ascii="Times New Roman" w:hAnsi="Times New Roman"/>
          <w:color w:val="000000"/>
          <w:sz w:val="28"/>
          <w:szCs w:val="28"/>
        </w:rPr>
        <w:t xml:space="preserve">ем объема при изучении «большой </w:t>
      </w:r>
      <w:r w:rsidRPr="0070611D">
        <w:rPr>
          <w:rFonts w:ascii="Times New Roman" w:hAnsi="Times New Roman"/>
          <w:color w:val="000000"/>
          <w:sz w:val="28"/>
          <w:szCs w:val="28"/>
        </w:rPr>
        <w:t>тени» и «большого света»;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lastRenderedPageBreak/>
        <w:t>вариант «черно-белое изображение»;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эскиз натюрморта с пятновой трактовкой композиции, где все внимание обращается на фактуру.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Стилизация изображения животных.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7D79A3" w:rsidRDefault="007D79A3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7D79A3" w:rsidRDefault="007D79A3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61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 орнаментальных композиций с изображением зверей в выбранном стиле.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</w:tbl>
    <w:p w:rsidR="007D79A3" w:rsidRDefault="007061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Пейзаж, как жанр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трехпланового пространства, с учетом перспективных построений, соблюдением масштаба.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Гога, А.П. Остоумовой-Лебедевой, Н.Н. Куприянова, О.Г. Верейского, А.В. Кокорина.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70611D">
        <w:rPr>
          <w:rFonts w:ascii="Times New Roman" w:hAnsi="Times New Roman"/>
          <w:b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исполнение композиционных зарисовок и этюдов интерьера с фигурами людей с раз</w:t>
      </w:r>
      <w:r w:rsidR="0070611D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>ным цветотональным решением.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Сюжетная</w:t>
      </w:r>
      <w:r w:rsidR="0070611D">
        <w:rPr>
          <w:rFonts w:ascii="Times New Roman" w:hAnsi="Times New Roman"/>
          <w:b/>
          <w:sz w:val="28"/>
          <w:szCs w:val="28"/>
        </w:rPr>
        <w:t xml:space="preserve"> композиция (исторический жанр)</w:t>
      </w:r>
    </w:p>
    <w:p w:rsidR="007D79A3" w:rsidRDefault="007D79A3" w:rsidP="00706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разновременных событий;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формата, техники, стилистики исполнения; изучение роли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7D79A3" w:rsidRPr="0094239D" w:rsidRDefault="007D79A3" w:rsidP="009423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5A542B" w:rsidRDefault="007D79A3" w:rsidP="005A542B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Default="007D79A3" w:rsidP="005A542B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Калиныч» и др.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Однофигурная композиция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7D79A3" w:rsidRPr="00C7207C" w:rsidRDefault="007D79A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>
        <w:rPr>
          <w:rFonts w:ascii="Times New Roman" w:hAnsi="Times New Roman"/>
          <w:color w:val="000000"/>
          <w:sz w:val="28"/>
          <w:szCs w:val="28"/>
        </w:rPr>
        <w:t xml:space="preserve"> тон», «композиционная схема», </w:t>
      </w:r>
      <w:r>
        <w:rPr>
          <w:rFonts w:ascii="Times New Roman" w:hAnsi="Times New Roman"/>
          <w:color w:val="000000"/>
          <w:sz w:val="28"/>
          <w:szCs w:val="28"/>
        </w:rPr>
        <w:t>применение основных правил и законов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1.1</w:t>
      </w:r>
      <w:r>
        <w:rPr>
          <w:rFonts w:ascii="Times New Roman" w:hAnsi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</w:t>
      </w:r>
      <w:r w:rsidR="00B13AC6">
        <w:rPr>
          <w:rFonts w:ascii="Times New Roman" w:hAnsi="Times New Roman"/>
          <w:sz w:val="28"/>
          <w:szCs w:val="28"/>
        </w:rPr>
        <w:t>и. Умение использовать орнамент</w:t>
      </w:r>
      <w:r>
        <w:rPr>
          <w:rFonts w:ascii="Times New Roman" w:hAnsi="Times New Roman"/>
          <w:sz w:val="28"/>
          <w:szCs w:val="28"/>
        </w:rPr>
        <w:t xml:space="preserve"> как одну из главных составляющих книжной иллюстрации. Изучение материальной культуры различных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Графический лист с визуальным эффектом.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Иллюстрация.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 отбор самого выразительного </w:t>
      </w:r>
      <w:r w:rsidR="00B13AC6">
        <w:rPr>
          <w:rFonts w:ascii="Times New Roman" w:hAnsi="Times New Roman"/>
          <w:sz w:val="28"/>
          <w:szCs w:val="28"/>
        </w:rPr>
        <w:t>эпизода литературного произведения</w:t>
      </w:r>
      <w:r>
        <w:rPr>
          <w:rFonts w:ascii="Times New Roman" w:hAnsi="Times New Roman"/>
          <w:sz w:val="28"/>
          <w:szCs w:val="28"/>
        </w:rPr>
        <w:t xml:space="preserve"> для наиболее полного раскрытия его через визуальный эффект. Изучение соответствующей материальной  культуры.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Архитектурная фантазия.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7D79A3" w:rsidRDefault="007D79A3" w:rsidP="00B13AC6">
      <w:pPr>
        <w:pStyle w:val="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</w:t>
      </w:r>
      <w:r w:rsidR="00B13AC6">
        <w:rPr>
          <w:rFonts w:ascii="Times New Roman" w:hAnsi="Times New Roman"/>
          <w:b w:val="0"/>
          <w:sz w:val="28"/>
          <w:szCs w:val="28"/>
        </w:rPr>
        <w:t xml:space="preserve">ие создавать визуальный эффект, </w:t>
      </w:r>
      <w:r>
        <w:rPr>
          <w:rFonts w:ascii="Times New Roman" w:hAnsi="Times New Roman"/>
          <w:b w:val="0"/>
          <w:sz w:val="28"/>
          <w:szCs w:val="28"/>
        </w:rPr>
        <w:t xml:space="preserve">трансформирующий архитектурные формы на примерах творчества Джованни Батиста Пиранези.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Выполнение сюжетной композиции на конкурсную тему.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</w:t>
      </w:r>
      <w:r w:rsidR="009E5303">
        <w:rPr>
          <w:rFonts w:ascii="Times New Roman" w:hAnsi="Times New Roman"/>
          <w:sz w:val="28"/>
          <w:szCs w:val="28"/>
        </w:rPr>
        <w:t>в композиции. Пространственно-</w:t>
      </w:r>
      <w:r>
        <w:rPr>
          <w:rFonts w:ascii="Times New Roman" w:hAnsi="Times New Roman"/>
          <w:sz w:val="28"/>
          <w:szCs w:val="28"/>
        </w:rPr>
        <w:t>плановое, тональное и цветовое решение.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FE48F4" w:rsidRDefault="00FE48F4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раздел. Итоговая работа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Выполнение итоговой работы: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Декоративный натюрморт. </w:t>
      </w:r>
    </w:p>
    <w:p w:rsidR="007D79A3" w:rsidRDefault="007D79A3">
      <w:pPr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Закрепление понятий и применение основных правил и законов станковой многофигурной  тематической 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>
      <w:pPr>
        <w:numPr>
          <w:ilvl w:val="1"/>
          <w:numId w:val="2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сложной образной графической композиции.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1. Графический лист «Аллегория».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абстрактно-образного мышления.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 задание:</w:t>
      </w:r>
      <w:r>
        <w:rPr>
          <w:rFonts w:ascii="Times New Roman" w:hAnsi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Основы мультипликации. Разработка персонажей и фона.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образная характеристика персонажей и среды, в которой они будут взаимодействовать.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 w:rsidR="009E5303">
        <w:rPr>
          <w:rFonts w:ascii="Times New Roman" w:hAnsi="Times New Roman"/>
          <w:sz w:val="28"/>
          <w:szCs w:val="28"/>
        </w:rPr>
        <w:t>: создание</w:t>
      </w:r>
      <w:r>
        <w:rPr>
          <w:rFonts w:ascii="Times New Roman" w:hAnsi="Times New Roman"/>
          <w:sz w:val="28"/>
          <w:szCs w:val="28"/>
        </w:rPr>
        <w:t xml:space="preserve"> фона для персонажей с учетом плановости.</w:t>
      </w:r>
    </w:p>
    <w:p w:rsidR="007D79A3" w:rsidRDefault="007D79A3">
      <w:pPr>
        <w:pStyle w:val="ac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Разработка  праздничной открытки.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графикой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выразительность и оригинальность образа в малом формате.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станковой композиции малых графических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тематического материала. Изучение классических аналогов.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Экслибрис.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композиции</w:t>
      </w:r>
      <w:r w:rsidR="009E53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 эскизов с учетом характерных особенностей графики малых форм. Сбор материала.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 Шрифтовая композиция.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различных видов  и конструктивных особенностей шрифта.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 композиции, в которой шрифт будет нести главную смысловую и эстетическую нагрузку.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создание оригинальной тематической шрифтовой композиции с учетом понятия цветности шрифта (цветность – соотношение толщины букв и межбуквенных пространств).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ΙΙ полугодие</w:t>
            </w:r>
          </w:p>
        </w:tc>
      </w:tr>
    </w:tbl>
    <w:p w:rsidR="007D79A3" w:rsidRDefault="009E5303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Сюжетная 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Сюжетная композиция. Триптих.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Создать композицию, составные части которой будут подчинен</w:t>
      </w:r>
      <w:r w:rsidR="009E5303">
        <w:rPr>
          <w:rFonts w:ascii="Times New Roman" w:hAnsi="Times New Roman"/>
          <w:sz w:val="28"/>
          <w:szCs w:val="28"/>
        </w:rPr>
        <w:t xml:space="preserve">ы раскрытию общей идеи, и в то </w:t>
      </w:r>
      <w:r>
        <w:rPr>
          <w:rFonts w:ascii="Times New Roman" w:hAnsi="Times New Roman"/>
          <w:sz w:val="28"/>
          <w:szCs w:val="28"/>
        </w:rPr>
        <w:t>же время будут рассматриваться как самостоятельные.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Сюжетная композиция на конкурсные темы.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полученных традиционных композиционных базовых законов и правил.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формирование  навыков самостоятельной работы в различных жанрах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различных заданий, определенных тематикой конкурсов, тональных и цветовых эскизов. Создание </w:t>
      </w:r>
      <w:r>
        <w:rPr>
          <w:rFonts w:ascii="Times New Roman" w:hAnsi="Times New Roman"/>
          <w:sz w:val="28"/>
          <w:szCs w:val="28"/>
        </w:rPr>
        <w:lastRenderedPageBreak/>
        <w:t xml:space="preserve">многофигурной композиции в определенном формате с учетом плановости и динамики действия.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</w:t>
      </w:r>
      <w:r w:rsidR="009E5303"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Графика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Графическая композиция в городской среде.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художественным решением городской среды.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создать  графическую  композицию, вписывающуюся  в архитектурную среду города.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 эскиза сложной композиции, несущей эстетическую и смысловую нагрузку – фрески, сграффито</w:t>
      </w:r>
      <w:r w:rsidR="009E5303"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</w:t>
      </w:r>
    </w:p>
    <w:p w:rsidR="007D79A3" w:rsidRDefault="007D79A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4239D" w:rsidRPr="00F174ED" w:rsidRDefault="0094239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УРОВНЮ ПОДГОТОВКИ ОБУЧАЮЩИХСЯ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7D79A3" w:rsidRPr="00F174ED" w:rsidRDefault="007D79A3">
      <w:pPr>
        <w:spacing w:after="0" w:line="36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обучающихся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7D79A3" w:rsidRPr="00F174ED" w:rsidRDefault="007D79A3" w:rsidP="00F174E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7D79A3" w:rsidRDefault="009E530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</w:t>
      </w:r>
      <w:r w:rsidR="007D79A3">
        <w:rPr>
          <w:rFonts w:ascii="Times New Roman" w:hAnsi="Times New Roman"/>
          <w:sz w:val="28"/>
          <w:szCs w:val="28"/>
        </w:rPr>
        <w:t xml:space="preserve"> в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материал в работе над сюжетной композицией;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C37D5A">
        <w:rPr>
          <w:rFonts w:ascii="Times New Roman" w:hAnsi="Times New Roman"/>
          <w:sz w:val="28"/>
          <w:szCs w:val="28"/>
        </w:rPr>
        <w:t>оздании декоративной композиции;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7D79A3" w:rsidRDefault="00C37D5A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последовательно поэтапно </w:t>
      </w:r>
      <w:r w:rsidR="007D79A3">
        <w:rPr>
          <w:rFonts w:ascii="Times New Roman" w:hAnsi="Times New Roman"/>
          <w:sz w:val="28"/>
          <w:szCs w:val="28"/>
        </w:rPr>
        <w:t>работать над сюжетной композицией;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</w:t>
      </w:r>
      <w:r w:rsidR="00C37D5A">
        <w:rPr>
          <w:rFonts w:ascii="Times New Roman" w:hAnsi="Times New Roman"/>
          <w:sz w:val="28"/>
          <w:szCs w:val="28"/>
        </w:rPr>
        <w:t>ельности и цельности композиции;</w:t>
      </w:r>
    </w:p>
    <w:p w:rsidR="007D79A3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</w:t>
      </w:r>
      <w:r w:rsidR="00C37D5A">
        <w:rPr>
          <w:rFonts w:ascii="Times New Roman" w:hAnsi="Times New Roman"/>
          <w:sz w:val="28"/>
          <w:szCs w:val="28"/>
        </w:rPr>
        <w:t>атериал для создания композиции;</w:t>
      </w:r>
    </w:p>
    <w:p w:rsidR="007D79A3" w:rsidRDefault="007D79A3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7D79A3" w:rsidRPr="00F174ED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Default="007D79A3" w:rsidP="0094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соразмерности фигур человек</w:t>
      </w:r>
      <w:r w:rsidR="00C37D5A">
        <w:rPr>
          <w:rFonts w:ascii="Times New Roman" w:hAnsi="Times New Roman"/>
          <w:sz w:val="28"/>
          <w:szCs w:val="28"/>
        </w:rPr>
        <w:t>а, животного и частей интерьера;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</w:t>
      </w:r>
      <w:r w:rsidR="00C37D5A">
        <w:rPr>
          <w:rFonts w:ascii="Times New Roman" w:hAnsi="Times New Roman"/>
          <w:sz w:val="28"/>
          <w:szCs w:val="28"/>
        </w:rPr>
        <w:t>; несложных композиционных схем;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7D79A3" w:rsidRDefault="007D79A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целостности цветотонального решения листа.</w:t>
      </w:r>
    </w:p>
    <w:p w:rsidR="007D79A3" w:rsidRPr="00F174ED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7D79A3" w:rsidRDefault="00C37D5A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грамотно и последовательно вести </w:t>
      </w:r>
      <w:r w:rsidR="00C37D5A">
        <w:rPr>
          <w:rFonts w:ascii="Times New Roman" w:hAnsi="Times New Roman"/>
          <w:sz w:val="28"/>
          <w:szCs w:val="28"/>
        </w:rPr>
        <w:t>работу над сюжетной композицией</w:t>
      </w:r>
      <w:r>
        <w:rPr>
          <w:rFonts w:ascii="Times New Roman" w:hAnsi="Times New Roman"/>
          <w:sz w:val="28"/>
          <w:szCs w:val="28"/>
        </w:rPr>
        <w:t xml:space="preserve"> с соблюдением всех подготовительных этапов, включая работу с историческим материалом;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</w:t>
      </w:r>
      <w:r w:rsidR="00C37D5A">
        <w:rPr>
          <w:rFonts w:ascii="Times New Roman" w:hAnsi="Times New Roman"/>
          <w:sz w:val="28"/>
          <w:szCs w:val="28"/>
        </w:rPr>
        <w:t xml:space="preserve">ельно тонально выдержанно и колористически </w:t>
      </w:r>
      <w:r>
        <w:rPr>
          <w:rFonts w:ascii="Times New Roman" w:hAnsi="Times New Roman"/>
          <w:sz w:val="28"/>
          <w:szCs w:val="28"/>
        </w:rPr>
        <w:t>грамотно решить плоскость листа;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7D79A3" w:rsidRDefault="007D79A3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</w:t>
      </w:r>
      <w:r w:rsidR="00C37D5A">
        <w:rPr>
          <w:rFonts w:ascii="Times New Roman" w:hAnsi="Times New Roman"/>
          <w:sz w:val="28"/>
          <w:szCs w:val="28"/>
        </w:rPr>
        <w:t>ь форму цветом, тоном, фактурой;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- навыки: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7D79A3" w:rsidRPr="00F174ED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особенностей композиционного построения графики малых форм;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различных видов и конструктивных особенностей шрифта;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созданию оригинальной тематической шрифтовой композиции с учетом понятия цветности шрифта;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7D79A3" w:rsidRDefault="007D79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сложные художественные образы;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выразительные и оригинальные образы в малых графических формах;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ED14F4">
        <w:rPr>
          <w:rFonts w:ascii="Times New Roman" w:hAnsi="Times New Roman"/>
          <w:sz w:val="28"/>
          <w:szCs w:val="28"/>
        </w:rPr>
        <w:t xml:space="preserve">вать композиции, наиболее полно </w:t>
      </w:r>
      <w:r>
        <w:rPr>
          <w:rFonts w:ascii="Times New Roman" w:hAnsi="Times New Roman"/>
          <w:sz w:val="28"/>
          <w:szCs w:val="28"/>
        </w:rPr>
        <w:t>отражающие профессиональные, любительские интересы и литературные пристрастия владельца к</w:t>
      </w:r>
      <w:r w:rsidR="00ED14F4">
        <w:rPr>
          <w:rFonts w:ascii="Times New Roman" w:hAnsi="Times New Roman"/>
          <w:sz w:val="28"/>
          <w:szCs w:val="28"/>
        </w:rPr>
        <w:t>ниги при работе над экслибрисом;</w:t>
      </w:r>
    </w:p>
    <w:p w:rsidR="007D79A3" w:rsidRDefault="007D79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7D79A3" w:rsidRDefault="007D79A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символов в изображении;</w:t>
      </w:r>
    </w:p>
    <w:p w:rsidR="007D79A3" w:rsidRPr="00FC3E88" w:rsidRDefault="007D79A3" w:rsidP="00FC3E88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композиции с использованием шрифта.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Pr="00FC3E88" w:rsidRDefault="007D79A3" w:rsidP="00CA1E01">
      <w:pPr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7D79A3" w:rsidRDefault="007D79A3">
      <w:pPr>
        <w:pStyle w:val="ac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Аттестация: цели, виды, форма, содержание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 самост</w:t>
      </w:r>
      <w:r w:rsidR="00ED14F4">
        <w:rPr>
          <w:rFonts w:ascii="Times New Roman" w:hAnsi="Times New Roman"/>
          <w:sz w:val="28"/>
          <w:szCs w:val="28"/>
        </w:rPr>
        <w:t xml:space="preserve">оятельной работы обучающегося, </w:t>
      </w:r>
      <w:r>
        <w:rPr>
          <w:rFonts w:ascii="Times New Roman" w:hAnsi="Times New Roman"/>
          <w:sz w:val="28"/>
          <w:szCs w:val="28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промежуточной аттестации:</w:t>
      </w:r>
    </w:p>
    <w:p w:rsidR="007D79A3" w:rsidRDefault="00ED14F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</w:t>
      </w:r>
      <w:r w:rsidR="007D79A3">
        <w:rPr>
          <w:rFonts w:ascii="Times New Roman" w:hAnsi="Times New Roman"/>
          <w:sz w:val="28"/>
          <w:szCs w:val="28"/>
        </w:rPr>
        <w:t xml:space="preserve">т –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 w:rsidR="007D79A3">
        <w:rPr>
          <w:rFonts w:ascii="Times New Roman" w:hAnsi="Times New Roman"/>
          <w:sz w:val="28"/>
          <w:szCs w:val="28"/>
        </w:rPr>
        <w:t>просмотр (проводится в счет аудиторного времени);</w:t>
      </w:r>
    </w:p>
    <w:p w:rsidR="007D79A3" w:rsidRDefault="007D79A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учреждения. Экзамен проводится за пределами аудиторных занятий.</w:t>
      </w:r>
    </w:p>
    <w:p w:rsidR="007D79A3" w:rsidRDefault="007D79A3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 сроке освоения образовательной программы «Живопись» 8 лет – в 8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оиски темы, выстраивание концепции серии; сбор и обработка мате</w:t>
      </w:r>
      <w:r>
        <w:rPr>
          <w:rFonts w:ascii="Times New Roman" w:hAnsi="Times New Roman"/>
          <w:bCs/>
          <w:color w:val="000000"/>
          <w:sz w:val="28"/>
          <w:szCs w:val="28"/>
        </w:rPr>
        <w:t>риала; зарисовки, эскизы, этюды;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оиски графических и живописных решений, как отдельных листов </w:t>
      </w:r>
      <w:r>
        <w:rPr>
          <w:rFonts w:ascii="Times New Roman" w:hAnsi="Times New Roman"/>
          <w:bCs/>
          <w:color w:val="000000"/>
          <w:sz w:val="28"/>
          <w:szCs w:val="28"/>
        </w:rPr>
        <w:t>серии, так и всей серии в целом;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дача итоговых листов и завершение вс</w:t>
      </w:r>
      <w:r>
        <w:rPr>
          <w:rFonts w:ascii="Times New Roman" w:hAnsi="Times New Roman"/>
          <w:bCs/>
          <w:color w:val="000000"/>
          <w:sz w:val="28"/>
          <w:szCs w:val="28"/>
        </w:rPr>
        <w:t>ей работы в конце учебного года;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ыставка и обсуждение итоговых работ. </w:t>
      </w:r>
    </w:p>
    <w:p w:rsidR="007D79A3" w:rsidRDefault="007D79A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7D79A3" w:rsidRDefault="007D79A3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394F0A" w:rsidRDefault="00394F0A" w:rsidP="00394F0A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394F0A" w:rsidRPr="00E6231C" w:rsidRDefault="00394F0A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E6231C" w:rsidRDefault="00394F0A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Тональные форэскизы.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Упражнения по цветоведению, по законам композиции, по техникам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цветотональных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E6231C" w:rsidRPr="00E6231C" w:rsidRDefault="00E6231C" w:rsidP="00E62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>
        <w:rPr>
          <w:rFonts w:ascii="Times New Roman" w:hAnsi="Times New Roman"/>
          <w:sz w:val="28"/>
          <w:szCs w:val="28"/>
        </w:rPr>
        <w:t xml:space="preserve">аудиторных </w:t>
      </w:r>
      <w:r>
        <w:rPr>
          <w:rFonts w:ascii="Times New Roman" w:hAnsi="Times New Roman"/>
          <w:sz w:val="28"/>
          <w:szCs w:val="28"/>
        </w:rPr>
        <w:t xml:space="preserve">часов, </w:t>
      </w:r>
      <w:r>
        <w:rPr>
          <w:rFonts w:ascii="Times New Roman" w:hAnsi="Times New Roman"/>
          <w:sz w:val="28"/>
          <w:szCs w:val="28"/>
        </w:rPr>
        <w:lastRenderedPageBreak/>
        <w:t xml:space="preserve">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Default="00E6231C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E6231C" w:rsidRDefault="00E6231C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E6231C" w:rsidRDefault="00E6231C" w:rsidP="00E623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Default="00E6231C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 материалы</w:t>
      </w:r>
    </w:p>
    <w:p w:rsidR="007D79A3" w:rsidRDefault="007D79A3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по цветоведению;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из методического фонда школы;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E6231C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презентационные </w:t>
      </w:r>
      <w:r w:rsidR="00FC3E88">
        <w:rPr>
          <w:rFonts w:ascii="Times New Roman" w:hAnsi="Times New Roman"/>
          <w:sz w:val="28"/>
          <w:szCs w:val="28"/>
        </w:rPr>
        <w:t>материалы по тематике разделов.</w:t>
      </w:r>
    </w:p>
    <w:p w:rsidR="007D79A3" w:rsidRDefault="007D79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CA1E0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7D79A3" w:rsidRDefault="007D79A3" w:rsidP="00FC3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 w:rsidP="00CA1E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Голубева </w:t>
      </w:r>
      <w:r w:rsidR="00FC3E88">
        <w:rPr>
          <w:rFonts w:ascii="Times New Roman" w:hAnsi="Times New Roman"/>
          <w:sz w:val="28"/>
          <w:szCs w:val="28"/>
        </w:rPr>
        <w:t xml:space="preserve">О.Л. </w:t>
      </w:r>
      <w:r>
        <w:rPr>
          <w:rFonts w:ascii="Times New Roman" w:hAnsi="Times New Roman"/>
          <w:sz w:val="28"/>
          <w:szCs w:val="28"/>
        </w:rPr>
        <w:t>Основы композиции. Изда</w:t>
      </w:r>
      <w:r w:rsidR="00FC3E88">
        <w:rPr>
          <w:rFonts w:ascii="Times New Roman" w:hAnsi="Times New Roman"/>
          <w:sz w:val="28"/>
          <w:szCs w:val="28"/>
        </w:rPr>
        <w:t>тельский дом искусств. М., 2004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В.Н. Основы художественного оформления текстильных изделий. М.: «Легкая </w:t>
      </w:r>
      <w:r w:rsidR="00FC3E88">
        <w:rPr>
          <w:rFonts w:ascii="Times New Roman" w:hAnsi="Times New Roman"/>
          <w:sz w:val="28"/>
          <w:szCs w:val="28"/>
        </w:rPr>
        <w:t>и пищевая промышленность»,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Фаворский В.А. Художественное творчество детей в культуре России первой половины 20 </w:t>
      </w:r>
      <w:r w:rsidR="00FC3E88">
        <w:rPr>
          <w:rFonts w:ascii="Times New Roman" w:hAnsi="Times New Roman"/>
          <w:sz w:val="28"/>
          <w:szCs w:val="28"/>
        </w:rPr>
        <w:t>века. М.: Педагогика, 2002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 компо</w:t>
      </w:r>
      <w:r w:rsidR="00FC3E88">
        <w:rPr>
          <w:rFonts w:ascii="Times New Roman" w:hAnsi="Times New Roman"/>
          <w:sz w:val="28"/>
          <w:szCs w:val="28"/>
        </w:rPr>
        <w:t>зиции. // «Искусство» №1-2, 1983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Арнхейм Р. Искусство и </w:t>
      </w:r>
      <w:r w:rsidR="00E6231C">
        <w:rPr>
          <w:rFonts w:ascii="Times New Roman" w:hAnsi="Times New Roman"/>
          <w:sz w:val="28"/>
          <w:szCs w:val="28"/>
        </w:rPr>
        <w:t>визуальное восприятие, М., 1974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Претте М.К., Капальдо Альфонсо. Творчество и выражение. Курс художе</w:t>
      </w:r>
      <w:r w:rsidR="00E6231C">
        <w:rPr>
          <w:rFonts w:ascii="Times New Roman" w:hAnsi="Times New Roman"/>
          <w:sz w:val="28"/>
          <w:szCs w:val="28"/>
        </w:rPr>
        <w:t>ственного воспитания. М.,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Анциферов</w:t>
      </w:r>
      <w:r w:rsidR="00FC3E88"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</w:rPr>
        <w:t>, Анциферова</w:t>
      </w:r>
      <w:r w:rsidR="00FC3E88">
        <w:rPr>
          <w:rFonts w:ascii="Times New Roman" w:hAnsi="Times New Roman"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 xml:space="preserve">, Кисляковская </w:t>
      </w:r>
      <w:r w:rsidR="00FC3E88">
        <w:rPr>
          <w:rFonts w:ascii="Times New Roman" w:hAnsi="Times New Roman"/>
          <w:sz w:val="28"/>
          <w:szCs w:val="28"/>
        </w:rPr>
        <w:t xml:space="preserve">Т.Н. </w:t>
      </w:r>
      <w:r>
        <w:rPr>
          <w:rFonts w:ascii="Times New Roman" w:hAnsi="Times New Roman"/>
          <w:sz w:val="28"/>
          <w:szCs w:val="28"/>
        </w:rPr>
        <w:t>Станковая композиция. Примерная программа для ДХШ и изобрази</w:t>
      </w:r>
      <w:r w:rsidR="00E6231C">
        <w:rPr>
          <w:rFonts w:ascii="Times New Roman" w:hAnsi="Times New Roman"/>
          <w:sz w:val="28"/>
          <w:szCs w:val="28"/>
        </w:rPr>
        <w:t>тельных отделений ДШИ</w:t>
      </w:r>
      <w:r w:rsidR="00FC3E88">
        <w:rPr>
          <w:rFonts w:ascii="Times New Roman" w:hAnsi="Times New Roman"/>
          <w:sz w:val="28"/>
          <w:szCs w:val="28"/>
        </w:rPr>
        <w:t>.</w:t>
      </w:r>
      <w:r w:rsidR="00E6231C">
        <w:rPr>
          <w:rFonts w:ascii="Times New Roman" w:hAnsi="Times New Roman"/>
          <w:sz w:val="28"/>
          <w:szCs w:val="28"/>
        </w:rPr>
        <w:t xml:space="preserve"> М., 2003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Елизаров </w:t>
      </w:r>
      <w:r w:rsidR="00FC3E88">
        <w:rPr>
          <w:rFonts w:ascii="Times New Roman" w:hAnsi="Times New Roman"/>
          <w:sz w:val="28"/>
          <w:szCs w:val="28"/>
        </w:rPr>
        <w:t xml:space="preserve">В.Е. </w:t>
      </w:r>
      <w:r>
        <w:rPr>
          <w:rFonts w:ascii="Times New Roman" w:hAnsi="Times New Roman"/>
          <w:sz w:val="28"/>
          <w:szCs w:val="28"/>
        </w:rPr>
        <w:t xml:space="preserve">Примерная программа для ДХШ </w:t>
      </w:r>
      <w:r w:rsidR="00FC3E88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E6231C">
        <w:rPr>
          <w:rFonts w:ascii="Times New Roman" w:hAnsi="Times New Roman"/>
          <w:sz w:val="28"/>
          <w:szCs w:val="28"/>
        </w:rPr>
        <w:t xml:space="preserve"> М., 2008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</w:t>
      </w:r>
      <w:r w:rsidR="00E6231C">
        <w:rPr>
          <w:rFonts w:ascii="Times New Roman" w:hAnsi="Times New Roman"/>
          <w:sz w:val="28"/>
          <w:szCs w:val="28"/>
        </w:rPr>
        <w:t>намент в книге. М., Книга, 1990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Н.Н. </w:t>
      </w:r>
      <w:r w:rsidR="00E6231C">
        <w:rPr>
          <w:rFonts w:ascii="Times New Roman" w:hAnsi="Times New Roman"/>
          <w:sz w:val="28"/>
          <w:szCs w:val="28"/>
        </w:rPr>
        <w:t>Композиция в живописи. М., 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</w:t>
      </w:r>
      <w:r w:rsidR="00E6231C">
        <w:rPr>
          <w:rFonts w:ascii="Times New Roman" w:hAnsi="Times New Roman"/>
          <w:sz w:val="28"/>
          <w:szCs w:val="28"/>
        </w:rPr>
        <w:t>йль Герман. Симметрия. М., 1968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</w:t>
      </w:r>
      <w:r w:rsidR="00E6231C">
        <w:rPr>
          <w:rFonts w:ascii="Times New Roman" w:hAnsi="Times New Roman"/>
          <w:sz w:val="28"/>
          <w:szCs w:val="28"/>
        </w:rPr>
        <w:t>зиции. // «Творчество» №3, 1984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Кибрик Е.А. Объективные законы композиции в изобразительном искусстве. </w:t>
      </w:r>
      <w:r w:rsidR="00E6231C">
        <w:rPr>
          <w:rFonts w:ascii="Times New Roman" w:hAnsi="Times New Roman"/>
          <w:sz w:val="28"/>
          <w:szCs w:val="28"/>
        </w:rPr>
        <w:t>«Вопросы философии» №10, 1966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 А.С. Наука о цвете </w:t>
      </w:r>
      <w:r w:rsidR="00E6231C">
        <w:rPr>
          <w:rFonts w:ascii="Times New Roman" w:hAnsi="Times New Roman"/>
          <w:sz w:val="28"/>
          <w:szCs w:val="28"/>
        </w:rPr>
        <w:t>и живописи. М., Искусство,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Алямовская А.</w:t>
      </w:r>
      <w:r w:rsidR="00FC3E8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, Лазурский </w:t>
      </w:r>
      <w:r w:rsidR="00FC3E88"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</w:rPr>
        <w:t>//Сб</w:t>
      </w:r>
      <w:r w:rsidR="00FC3E88">
        <w:rPr>
          <w:rFonts w:ascii="Times New Roman" w:hAnsi="Times New Roman"/>
          <w:sz w:val="28"/>
          <w:szCs w:val="28"/>
        </w:rPr>
        <w:t>орник «Искусство книги»</w:t>
      </w:r>
      <w:r w:rsidR="00E6231C">
        <w:rPr>
          <w:rFonts w:ascii="Times New Roman" w:hAnsi="Times New Roman"/>
          <w:sz w:val="28"/>
          <w:szCs w:val="28"/>
        </w:rPr>
        <w:t xml:space="preserve"> №7, 1971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шрифта: работы москов</w:t>
      </w:r>
      <w:r w:rsidR="00FC3E88">
        <w:rPr>
          <w:rFonts w:ascii="Times New Roman" w:hAnsi="Times New Roman"/>
          <w:sz w:val="28"/>
          <w:szCs w:val="28"/>
        </w:rPr>
        <w:t>ских художников книги 1959-1974.</w:t>
      </w:r>
      <w:r>
        <w:rPr>
          <w:rFonts w:ascii="Times New Roman" w:hAnsi="Times New Roman"/>
          <w:sz w:val="28"/>
          <w:szCs w:val="28"/>
        </w:rPr>
        <w:t xml:space="preserve"> М., </w:t>
      </w:r>
      <w:r w:rsidR="00E6231C">
        <w:rPr>
          <w:rFonts w:ascii="Times New Roman" w:hAnsi="Times New Roman"/>
          <w:sz w:val="28"/>
          <w:szCs w:val="28"/>
        </w:rPr>
        <w:t>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Ровенский М.Г. Отечественные шрифты</w:t>
      </w:r>
      <w:r w:rsidR="00FC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E6231C">
        <w:rPr>
          <w:rFonts w:ascii="Times New Roman" w:hAnsi="Times New Roman"/>
          <w:sz w:val="28"/>
          <w:szCs w:val="28"/>
        </w:rPr>
        <w:t>Полиграфист и издатель №4, 1995</w:t>
      </w:r>
    </w:p>
    <w:p w:rsidR="007D79A3" w:rsidRDefault="00E6231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Шицгал А.Г.</w:t>
      </w:r>
      <w:r w:rsidR="007D79A3">
        <w:rPr>
          <w:rFonts w:ascii="Times New Roman" w:hAnsi="Times New Roman"/>
          <w:sz w:val="28"/>
          <w:szCs w:val="28"/>
        </w:rPr>
        <w:t xml:space="preserve"> Русский типографский шрифт (вопросы теории и</w:t>
      </w:r>
      <w:r>
        <w:rPr>
          <w:rFonts w:ascii="Times New Roman" w:hAnsi="Times New Roman"/>
          <w:sz w:val="28"/>
          <w:szCs w:val="28"/>
        </w:rPr>
        <w:t xml:space="preserve"> практики применения). М., 1985</w:t>
      </w:r>
    </w:p>
    <w:p w:rsidR="004657AE" w:rsidRDefault="004657A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 w:rsidP="004657AE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Изображение растительных мотивов. М.: Гуманитарный издате</w:t>
      </w:r>
      <w:r w:rsidR="00FC3E88">
        <w:rPr>
          <w:rFonts w:ascii="Times New Roman" w:hAnsi="Times New Roman"/>
          <w:sz w:val="28"/>
          <w:szCs w:val="28"/>
        </w:rPr>
        <w:t>льский центр «Владос», 2004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Графика натюрморта.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«Владос», 2008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Бесчастнов Н.П. Графика пейзажа.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«Владос», 2005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Черно-белая графика.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«Владос», 2002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Логвиненко Г.М. Декоративн</w:t>
      </w:r>
      <w:r w:rsidR="00FC3E88">
        <w:rPr>
          <w:rFonts w:ascii="Times New Roman" w:hAnsi="Times New Roman"/>
          <w:sz w:val="28"/>
          <w:szCs w:val="28"/>
        </w:rPr>
        <w:t>ая композиция. М.: Владос, 2006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</w:t>
      </w:r>
      <w:r w:rsidR="00FC3E88">
        <w:rPr>
          <w:rFonts w:ascii="Times New Roman" w:hAnsi="Times New Roman"/>
          <w:sz w:val="28"/>
          <w:szCs w:val="28"/>
        </w:rPr>
        <w:t>сновы композиции. Обнинск, 1996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</w:t>
      </w:r>
      <w:r w:rsidR="00FC3E88">
        <w:rPr>
          <w:rFonts w:ascii="Times New Roman" w:hAnsi="Times New Roman"/>
          <w:sz w:val="28"/>
          <w:szCs w:val="28"/>
        </w:rPr>
        <w:t>иги. Дети. М.: Конец века, 1997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Барышников А.П. Перспекти</w:t>
      </w:r>
      <w:r w:rsidR="00FC3E88">
        <w:rPr>
          <w:rFonts w:ascii="Times New Roman" w:hAnsi="Times New Roman"/>
          <w:sz w:val="28"/>
          <w:szCs w:val="28"/>
        </w:rPr>
        <w:t>ва, М., 1955</w:t>
      </w:r>
    </w:p>
    <w:p w:rsidR="007D79A3" w:rsidRDefault="007D79A3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D79A3" w:rsidRDefault="007D79A3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r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7D79A3" w:rsidSect="00322157">
      <w:footerReference w:type="default" r:id="rId7"/>
      <w:pgSz w:w="11906" w:h="16838"/>
      <w:pgMar w:top="1134" w:right="850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D5" w:rsidRDefault="00982FD5">
      <w:r>
        <w:separator/>
      </w:r>
    </w:p>
  </w:endnote>
  <w:endnote w:type="continuationSeparator" w:id="0">
    <w:p w:rsidR="00982FD5" w:rsidRDefault="0098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9917"/>
      <w:docPartObj>
        <w:docPartGallery w:val="Page Numbers (Bottom of Page)"/>
        <w:docPartUnique/>
      </w:docPartObj>
    </w:sdtPr>
    <w:sdtEndPr/>
    <w:sdtContent>
      <w:p w:rsidR="00A315AE" w:rsidRDefault="00C65562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215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315AE" w:rsidRDefault="00A315A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D5" w:rsidRDefault="00982FD5">
      <w:r>
        <w:separator/>
      </w:r>
    </w:p>
  </w:footnote>
  <w:footnote w:type="continuationSeparator" w:id="0">
    <w:p w:rsidR="00982FD5" w:rsidRDefault="0098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 w15:restartNumberingAfterBreak="0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 w15:restartNumberingAfterBreak="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9A3"/>
    <w:rsid w:val="000264D6"/>
    <w:rsid w:val="00052437"/>
    <w:rsid w:val="000712FC"/>
    <w:rsid w:val="0009117E"/>
    <w:rsid w:val="000C2CFE"/>
    <w:rsid w:val="000D7919"/>
    <w:rsid w:val="001264B9"/>
    <w:rsid w:val="00191DE5"/>
    <w:rsid w:val="001A1028"/>
    <w:rsid w:val="001B5B6F"/>
    <w:rsid w:val="001C6DB6"/>
    <w:rsid w:val="001E1585"/>
    <w:rsid w:val="001E4378"/>
    <w:rsid w:val="001E6066"/>
    <w:rsid w:val="001F0E48"/>
    <w:rsid w:val="002600F0"/>
    <w:rsid w:val="00314AC6"/>
    <w:rsid w:val="0032138D"/>
    <w:rsid w:val="00322157"/>
    <w:rsid w:val="00341C27"/>
    <w:rsid w:val="00361B70"/>
    <w:rsid w:val="00394F0A"/>
    <w:rsid w:val="003B15CC"/>
    <w:rsid w:val="003B3762"/>
    <w:rsid w:val="003D39CF"/>
    <w:rsid w:val="004049B0"/>
    <w:rsid w:val="004657AE"/>
    <w:rsid w:val="004658D6"/>
    <w:rsid w:val="004C0BF7"/>
    <w:rsid w:val="004D1BC5"/>
    <w:rsid w:val="00552B6C"/>
    <w:rsid w:val="005664E2"/>
    <w:rsid w:val="005A542B"/>
    <w:rsid w:val="005A6F43"/>
    <w:rsid w:val="005C0533"/>
    <w:rsid w:val="00632E74"/>
    <w:rsid w:val="00657255"/>
    <w:rsid w:val="006609EB"/>
    <w:rsid w:val="00662E87"/>
    <w:rsid w:val="00671CBA"/>
    <w:rsid w:val="0067740A"/>
    <w:rsid w:val="006A198F"/>
    <w:rsid w:val="006D28B1"/>
    <w:rsid w:val="006E5360"/>
    <w:rsid w:val="00703FE0"/>
    <w:rsid w:val="0070611D"/>
    <w:rsid w:val="0072255C"/>
    <w:rsid w:val="00725552"/>
    <w:rsid w:val="0074364F"/>
    <w:rsid w:val="00767831"/>
    <w:rsid w:val="007D060E"/>
    <w:rsid w:val="007D0F47"/>
    <w:rsid w:val="007D79A3"/>
    <w:rsid w:val="0086655E"/>
    <w:rsid w:val="0088776C"/>
    <w:rsid w:val="00892EF8"/>
    <w:rsid w:val="00896F5E"/>
    <w:rsid w:val="008B2328"/>
    <w:rsid w:val="008E563B"/>
    <w:rsid w:val="008F231A"/>
    <w:rsid w:val="0094239D"/>
    <w:rsid w:val="00945FA0"/>
    <w:rsid w:val="00982FD5"/>
    <w:rsid w:val="009C11E9"/>
    <w:rsid w:val="009C4058"/>
    <w:rsid w:val="009C6374"/>
    <w:rsid w:val="009E5303"/>
    <w:rsid w:val="009E62E5"/>
    <w:rsid w:val="009F5423"/>
    <w:rsid w:val="00A11B1A"/>
    <w:rsid w:val="00A1236C"/>
    <w:rsid w:val="00A315AE"/>
    <w:rsid w:val="00A3166C"/>
    <w:rsid w:val="00A631B2"/>
    <w:rsid w:val="00B10DFD"/>
    <w:rsid w:val="00B13AC6"/>
    <w:rsid w:val="00B32E31"/>
    <w:rsid w:val="00B36F91"/>
    <w:rsid w:val="00B96F8C"/>
    <w:rsid w:val="00BA27A9"/>
    <w:rsid w:val="00BE7077"/>
    <w:rsid w:val="00BE79D2"/>
    <w:rsid w:val="00BF0595"/>
    <w:rsid w:val="00C30143"/>
    <w:rsid w:val="00C37D5A"/>
    <w:rsid w:val="00C4467F"/>
    <w:rsid w:val="00C62DCD"/>
    <w:rsid w:val="00C65562"/>
    <w:rsid w:val="00C7207C"/>
    <w:rsid w:val="00C76059"/>
    <w:rsid w:val="00CA1E01"/>
    <w:rsid w:val="00CC3CD4"/>
    <w:rsid w:val="00CF20ED"/>
    <w:rsid w:val="00D32084"/>
    <w:rsid w:val="00D723CB"/>
    <w:rsid w:val="00DD4C17"/>
    <w:rsid w:val="00E45B7C"/>
    <w:rsid w:val="00E6231C"/>
    <w:rsid w:val="00EA3A1C"/>
    <w:rsid w:val="00ED14F4"/>
    <w:rsid w:val="00EF2A59"/>
    <w:rsid w:val="00F067ED"/>
    <w:rsid w:val="00F174ED"/>
    <w:rsid w:val="00F42436"/>
    <w:rsid w:val="00F601B6"/>
    <w:rsid w:val="00F920C8"/>
    <w:rsid w:val="00FB4E7A"/>
    <w:rsid w:val="00FC3E88"/>
    <w:rsid w:val="00FD2772"/>
    <w:rsid w:val="00FD605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9D7707F-8B15-4066-92D7-71CB10D4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631B2"/>
    <w:pPr>
      <w:spacing w:after="120"/>
    </w:pPr>
  </w:style>
  <w:style w:type="paragraph" w:styleId="a9">
    <w:name w:val="List"/>
    <w:basedOn w:val="a8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a7"/>
    <w:next w:val="a8"/>
    <w:qFormat/>
    <w:rsid w:val="00A631B2"/>
    <w:pPr>
      <w:jc w:val="center"/>
    </w:pPr>
    <w:rPr>
      <w:i/>
      <w:iCs/>
    </w:rPr>
  </w:style>
  <w:style w:type="paragraph" w:styleId="ac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8060</Words>
  <Characters>45946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53899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User</cp:lastModifiedBy>
  <cp:revision>34</cp:revision>
  <cp:lastPrinted>2022-06-24T08:36:00Z</cp:lastPrinted>
  <dcterms:created xsi:type="dcterms:W3CDTF">2013-02-11T11:45:00Z</dcterms:created>
  <dcterms:modified xsi:type="dcterms:W3CDTF">2023-09-06T14:07:00Z</dcterms:modified>
</cp:coreProperties>
</file>