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53" w:rsidRDefault="00725853" w:rsidP="0072585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Управление культуры администрации </w:t>
      </w:r>
    </w:p>
    <w:p w:rsidR="00725853" w:rsidRDefault="00725853" w:rsidP="0072585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Богородского городского округа Московской области</w:t>
      </w:r>
    </w:p>
    <w:p w:rsidR="002B39CD" w:rsidRDefault="002B39CD" w:rsidP="0028300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83003" w:rsidRPr="00283003" w:rsidRDefault="00283003" w:rsidP="0028300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83003">
        <w:rPr>
          <w:b/>
          <w:sz w:val="28"/>
          <w:szCs w:val="28"/>
          <w:lang w:eastAsia="ru-RU"/>
        </w:rPr>
        <w:t xml:space="preserve">МУНИЦИПАЛЬНОЕ УЧРЕЖДЕНИЕ </w:t>
      </w:r>
    </w:p>
    <w:p w:rsidR="00283003" w:rsidRPr="00283003" w:rsidRDefault="00283003" w:rsidP="0028300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83003">
        <w:rPr>
          <w:b/>
          <w:sz w:val="28"/>
          <w:szCs w:val="28"/>
          <w:lang w:eastAsia="ru-RU"/>
        </w:rPr>
        <w:t xml:space="preserve">ДОПОЛНИТЕЛЬНОГО ОБРАЗОВАНИЯ </w:t>
      </w:r>
    </w:p>
    <w:p w:rsidR="00283003" w:rsidRPr="00283003" w:rsidRDefault="00283003" w:rsidP="0028300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83003">
        <w:rPr>
          <w:b/>
          <w:sz w:val="28"/>
          <w:szCs w:val="28"/>
          <w:lang w:eastAsia="ru-RU"/>
        </w:rPr>
        <w:t>«ДУБРОВСКАЯ ДЕТСКАЯ МУЗЫКАЛЬНАЯ ШКОЛА»</w:t>
      </w:r>
    </w:p>
    <w:p w:rsidR="00283003" w:rsidRPr="00283003" w:rsidRDefault="00283003" w:rsidP="00283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8"/>
        <w:jc w:val="center"/>
        <w:rPr>
          <w:sz w:val="28"/>
          <w:szCs w:val="28"/>
          <w:lang w:eastAsia="ru-RU"/>
        </w:rPr>
      </w:pPr>
    </w:p>
    <w:p w:rsidR="00283003" w:rsidRPr="00283003" w:rsidRDefault="00283003" w:rsidP="00283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/>
        <w:rPr>
          <w:b/>
          <w:sz w:val="28"/>
          <w:szCs w:val="28"/>
          <w:lang w:eastAsia="ru-RU"/>
        </w:rPr>
      </w:pPr>
    </w:p>
    <w:p w:rsidR="00283003" w:rsidRPr="00283003" w:rsidRDefault="00283003" w:rsidP="00283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283003">
        <w:rPr>
          <w:lang w:eastAsia="ru-RU"/>
        </w:rPr>
        <w:t>Принято                                                                                                Утверждаю</w:t>
      </w:r>
    </w:p>
    <w:p w:rsidR="00283003" w:rsidRPr="00283003" w:rsidRDefault="00283003" w:rsidP="00283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283003">
        <w:rPr>
          <w:lang w:eastAsia="ru-RU"/>
        </w:rPr>
        <w:t>Педагогическим советом                                                                    Директор МУДО</w:t>
      </w:r>
    </w:p>
    <w:p w:rsidR="00283003" w:rsidRPr="00283003" w:rsidRDefault="00283003" w:rsidP="00283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283003">
        <w:rPr>
          <w:lang w:eastAsia="ru-RU"/>
        </w:rPr>
        <w:t>Протокол №1                                                                                       Дубровская ДМШ</w:t>
      </w:r>
    </w:p>
    <w:p w:rsidR="00283003" w:rsidRPr="00283003" w:rsidRDefault="00283003" w:rsidP="00283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283003">
        <w:rPr>
          <w:lang w:eastAsia="ru-RU"/>
        </w:rPr>
        <w:t xml:space="preserve">От 31 августа 2023г.                              </w:t>
      </w:r>
    </w:p>
    <w:p w:rsidR="00283003" w:rsidRPr="00283003" w:rsidRDefault="00283003" w:rsidP="00283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94"/>
        <w:rPr>
          <w:lang w:eastAsia="ru-RU"/>
        </w:rPr>
      </w:pPr>
      <w:r w:rsidRPr="00283003">
        <w:rPr>
          <w:lang w:eastAsia="ru-RU"/>
        </w:rPr>
        <w:t xml:space="preserve">                                                                                                       _________ Краснова Н.В.</w:t>
      </w:r>
    </w:p>
    <w:p w:rsidR="00283003" w:rsidRPr="00283003" w:rsidRDefault="00283003" w:rsidP="00283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94"/>
        <w:rPr>
          <w:lang w:eastAsia="ru-RU"/>
        </w:rPr>
      </w:pPr>
      <w:r w:rsidRPr="00283003">
        <w:rPr>
          <w:lang w:eastAsia="ru-RU"/>
        </w:rPr>
        <w:t xml:space="preserve">                                                                                                      31 августа 2023г.</w:t>
      </w:r>
    </w:p>
    <w:p w:rsidR="00283003" w:rsidRPr="00283003" w:rsidRDefault="00283003" w:rsidP="00283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/>
        <w:ind w:firstLine="394"/>
        <w:jc w:val="center"/>
        <w:rPr>
          <w:b/>
          <w:sz w:val="28"/>
          <w:szCs w:val="28"/>
          <w:lang w:eastAsia="ru-RU"/>
        </w:rPr>
      </w:pPr>
    </w:p>
    <w:p w:rsidR="00283003" w:rsidRPr="00283003" w:rsidRDefault="00283003" w:rsidP="00283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/>
        <w:ind w:firstLine="394"/>
        <w:jc w:val="center"/>
        <w:rPr>
          <w:b/>
          <w:sz w:val="28"/>
          <w:szCs w:val="28"/>
          <w:lang w:eastAsia="ru-RU"/>
        </w:rPr>
      </w:pPr>
    </w:p>
    <w:p w:rsidR="00283003" w:rsidRPr="00283003" w:rsidRDefault="00283003" w:rsidP="00283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/>
        <w:ind w:firstLine="394"/>
        <w:jc w:val="center"/>
        <w:rPr>
          <w:b/>
          <w:sz w:val="28"/>
          <w:szCs w:val="28"/>
          <w:lang w:eastAsia="ru-RU"/>
        </w:rPr>
      </w:pPr>
    </w:p>
    <w:p w:rsidR="00283003" w:rsidRPr="00283003" w:rsidRDefault="00283003" w:rsidP="00283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/>
        <w:ind w:firstLine="394"/>
        <w:jc w:val="center"/>
        <w:rPr>
          <w:b/>
          <w:sz w:val="28"/>
          <w:szCs w:val="28"/>
          <w:lang w:eastAsia="ru-RU"/>
        </w:rPr>
      </w:pPr>
    </w:p>
    <w:p w:rsidR="00283003" w:rsidRPr="00283003" w:rsidRDefault="00283003" w:rsidP="00283003">
      <w:pPr>
        <w:suppressAutoHyphens w:val="0"/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83003">
        <w:rPr>
          <w:b/>
          <w:sz w:val="28"/>
          <w:szCs w:val="28"/>
          <w:lang w:eastAsia="ru-RU"/>
        </w:rPr>
        <w:t>ДОПОЛНИТЕЛЬНАЯ ОБЩЕРАЗВИВАЮЩАЯ ОБЩЕОБРАЗОВАТЕЛЬНАЯ  ПРОГРАММА  «</w:t>
      </w:r>
      <w:r w:rsidR="0084511D">
        <w:rPr>
          <w:b/>
          <w:sz w:val="28"/>
          <w:szCs w:val="28"/>
          <w:lang w:eastAsia="ru-RU"/>
        </w:rPr>
        <w:t>ЖИВОПИСЬ</w:t>
      </w:r>
      <w:r w:rsidRPr="00283003">
        <w:rPr>
          <w:b/>
          <w:sz w:val="28"/>
          <w:szCs w:val="28"/>
          <w:lang w:eastAsia="ru-RU"/>
        </w:rPr>
        <w:t>»</w:t>
      </w:r>
    </w:p>
    <w:p w:rsidR="00283003" w:rsidRPr="00283003" w:rsidRDefault="00283003" w:rsidP="00283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/>
        <w:ind w:firstLine="394"/>
        <w:jc w:val="center"/>
        <w:rPr>
          <w:b/>
          <w:sz w:val="28"/>
          <w:szCs w:val="28"/>
          <w:lang w:eastAsia="ru-RU"/>
        </w:rPr>
      </w:pPr>
      <w:r w:rsidRPr="00283003">
        <w:rPr>
          <w:b/>
          <w:sz w:val="28"/>
          <w:szCs w:val="28"/>
          <w:lang w:eastAsia="ru-RU"/>
        </w:rPr>
        <w:t>ПРОГРАММА</w:t>
      </w:r>
    </w:p>
    <w:p w:rsidR="00283003" w:rsidRPr="00283003" w:rsidRDefault="00283003" w:rsidP="00283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/>
        <w:ind w:firstLine="394"/>
        <w:jc w:val="center"/>
        <w:rPr>
          <w:b/>
          <w:sz w:val="36"/>
          <w:szCs w:val="36"/>
          <w:lang w:eastAsia="ru-RU"/>
        </w:rPr>
      </w:pPr>
      <w:r w:rsidRPr="00283003">
        <w:rPr>
          <w:b/>
          <w:sz w:val="36"/>
          <w:szCs w:val="36"/>
          <w:lang w:eastAsia="ru-RU"/>
        </w:rPr>
        <w:t xml:space="preserve">По учебному предмету </w:t>
      </w:r>
    </w:p>
    <w:p w:rsidR="00283003" w:rsidRPr="00283003" w:rsidRDefault="00283003" w:rsidP="00283003">
      <w:pPr>
        <w:widowControl w:val="0"/>
        <w:suppressAutoHyphens w:val="0"/>
        <w:autoSpaceDE w:val="0"/>
        <w:jc w:val="center"/>
        <w:rPr>
          <w:b/>
          <w:color w:val="000000"/>
          <w:sz w:val="36"/>
          <w:szCs w:val="36"/>
        </w:rPr>
      </w:pPr>
    </w:p>
    <w:p w:rsidR="00283003" w:rsidRPr="00283003" w:rsidRDefault="00283003" w:rsidP="00283003">
      <w:pPr>
        <w:widowControl w:val="0"/>
        <w:suppressAutoHyphens w:val="0"/>
        <w:autoSpaceDE w:val="0"/>
        <w:jc w:val="center"/>
        <w:rPr>
          <w:b/>
          <w:sz w:val="40"/>
          <w:szCs w:val="36"/>
        </w:rPr>
      </w:pPr>
      <w:r w:rsidRPr="00283003">
        <w:rPr>
          <w:b/>
          <w:sz w:val="40"/>
          <w:szCs w:val="36"/>
        </w:rPr>
        <w:t>«</w:t>
      </w:r>
      <w:r>
        <w:rPr>
          <w:b/>
          <w:sz w:val="40"/>
          <w:szCs w:val="36"/>
        </w:rPr>
        <w:t>РИСУНОК</w:t>
      </w:r>
      <w:r w:rsidRPr="00283003">
        <w:rPr>
          <w:b/>
          <w:sz w:val="40"/>
          <w:szCs w:val="36"/>
        </w:rPr>
        <w:t>»</w:t>
      </w:r>
    </w:p>
    <w:p w:rsidR="00283003" w:rsidRPr="00283003" w:rsidRDefault="00283003" w:rsidP="00283003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83003" w:rsidRPr="00283003" w:rsidRDefault="00283003" w:rsidP="00283003">
      <w:pPr>
        <w:widowControl w:val="0"/>
        <w:suppressAutoHyphens w:val="0"/>
        <w:autoSpaceDE w:val="0"/>
        <w:rPr>
          <w:rFonts w:eastAsia="Calibri"/>
          <w:b/>
          <w:sz w:val="22"/>
          <w:szCs w:val="28"/>
          <w:lang w:eastAsia="en-US"/>
        </w:rPr>
      </w:pPr>
    </w:p>
    <w:p w:rsidR="00283003" w:rsidRPr="00283003" w:rsidRDefault="00283003" w:rsidP="00283003">
      <w:pPr>
        <w:widowControl w:val="0"/>
        <w:suppressAutoHyphens w:val="0"/>
        <w:autoSpaceDE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283003" w:rsidRPr="00283003" w:rsidRDefault="00283003" w:rsidP="0028300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283003" w:rsidRPr="00283003" w:rsidRDefault="00283003" w:rsidP="0028300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283003" w:rsidRPr="00283003" w:rsidRDefault="00283003" w:rsidP="0028300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283003" w:rsidRPr="00283003" w:rsidRDefault="00283003" w:rsidP="0028300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283003" w:rsidRPr="00283003" w:rsidRDefault="00283003" w:rsidP="0028300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283003" w:rsidRPr="00283003" w:rsidRDefault="00283003" w:rsidP="00283003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283003" w:rsidRPr="00283003" w:rsidRDefault="00283003" w:rsidP="00283003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283003" w:rsidRPr="00283003" w:rsidRDefault="00283003" w:rsidP="00283003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283003" w:rsidRPr="00283003" w:rsidRDefault="00283003" w:rsidP="00283003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283003" w:rsidRPr="00283003" w:rsidRDefault="00283003" w:rsidP="00283003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283003" w:rsidRPr="00283003" w:rsidRDefault="00283003" w:rsidP="0028300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283003" w:rsidRPr="00283003" w:rsidRDefault="00283003" w:rsidP="00283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  <w:lang w:eastAsia="ru-RU"/>
        </w:rPr>
      </w:pPr>
      <w:r w:rsidRPr="00283003">
        <w:rPr>
          <w:b/>
          <w:spacing w:val="-2"/>
          <w:sz w:val="28"/>
          <w:szCs w:val="28"/>
          <w:lang w:eastAsia="ru-RU"/>
        </w:rPr>
        <w:t>с. Стромынь, мкр. Ногинск-9</w:t>
      </w:r>
    </w:p>
    <w:p w:rsidR="00283003" w:rsidRPr="00283003" w:rsidRDefault="00283003" w:rsidP="0028300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  <w:lang w:eastAsia="ru-RU"/>
        </w:rPr>
        <w:sectPr w:rsidR="00283003" w:rsidRPr="00283003" w:rsidSect="00B411F2">
          <w:pgSz w:w="11909" w:h="16834"/>
          <w:pgMar w:top="709" w:right="1136" w:bottom="720" w:left="1418" w:header="720" w:footer="720" w:gutter="0"/>
          <w:cols w:space="60"/>
          <w:noEndnote/>
        </w:sectPr>
      </w:pPr>
      <w:r w:rsidRPr="00283003">
        <w:rPr>
          <w:b/>
          <w:spacing w:val="-2"/>
          <w:sz w:val="28"/>
          <w:szCs w:val="28"/>
          <w:lang w:eastAsia="ru-RU"/>
        </w:rPr>
        <w:t>2023г.</w:t>
      </w:r>
    </w:p>
    <w:p w:rsidR="008243AE" w:rsidRPr="006B6A38" w:rsidRDefault="008243AE">
      <w:pPr>
        <w:jc w:val="center"/>
        <w:rPr>
          <w:b/>
          <w:sz w:val="32"/>
          <w:szCs w:val="32"/>
        </w:rPr>
      </w:pPr>
      <w:r w:rsidRPr="006B6A38">
        <w:rPr>
          <w:b/>
          <w:sz w:val="32"/>
          <w:szCs w:val="32"/>
        </w:rPr>
        <w:lastRenderedPageBreak/>
        <w:t>Содержание</w:t>
      </w:r>
    </w:p>
    <w:p w:rsidR="008243AE" w:rsidRPr="006B6A38" w:rsidRDefault="008243AE">
      <w:pPr>
        <w:jc w:val="center"/>
        <w:rPr>
          <w:b/>
          <w:sz w:val="32"/>
          <w:szCs w:val="32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8505"/>
        <w:gridCol w:w="254"/>
      </w:tblGrid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УЧЕБНО-ТЕМАТИЧЕСКИЙ ПЛАН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СОДЕРЖАНИЕ УЧЕБНОГО ПРЕДМЕТА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 w:rsidP="00F7122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ТРЕБОВАНИЯ К УРОВНЮ ПОДГОТОВКИ ОБУЧАЮЩИХСЯ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ФОРМЫ И МЕТОДЫ КОНТРОЛЯ, СИСТЕМА ОЦЕНОК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МЕТОДИЧЕСКОЕ ОБЕСПЕЧЕНИЕ УЧЕБНОГО ПРОЦЕССА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СПИСОК ЛИТЕРАТУРЫ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DB59C9" w:rsidRDefault="00DB59C9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8243AE" w:rsidRDefault="008243AE">
      <w:pPr>
        <w:ind w:left="720"/>
        <w:rPr>
          <w:b/>
          <w:sz w:val="28"/>
        </w:rPr>
      </w:pPr>
    </w:p>
    <w:p w:rsidR="009A7B08" w:rsidRDefault="009A7B08" w:rsidP="009A7B08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9A7B08" w:rsidRDefault="009A7B08" w:rsidP="009A7B08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образовательном процессе</w:t>
      </w:r>
    </w:p>
    <w:p w:rsidR="009A7B08" w:rsidRPr="009A7B08" w:rsidRDefault="009A7B08" w:rsidP="009A7B08">
      <w:pPr>
        <w:spacing w:line="276" w:lineRule="auto"/>
        <w:jc w:val="center"/>
        <w:rPr>
          <w:b/>
          <w:i/>
          <w:sz w:val="22"/>
          <w:szCs w:val="28"/>
        </w:rPr>
      </w:pPr>
    </w:p>
    <w:p w:rsidR="009A7B08" w:rsidRDefault="009A7B08" w:rsidP="009A7B0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805C1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Рисунок</w:t>
      </w:r>
      <w:r w:rsidRPr="002805C1">
        <w:rPr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 ГИ, а также с учетом многолетнего педагогического опыта в области изобразительного искусства в детских школах искусств. </w:t>
      </w:r>
    </w:p>
    <w:p w:rsidR="009A7B08" w:rsidRDefault="009A7B08" w:rsidP="009A7B0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предмет «Рисунок» дает возможность расширить и дополнить  образование детей в области изобразительного искусства. </w:t>
      </w:r>
    </w:p>
    <w:p w:rsidR="009A7B08" w:rsidRDefault="009A7B08" w:rsidP="009A7B0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9A7B08" w:rsidRDefault="009A7B08" w:rsidP="009A7B0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9A7B08" w:rsidRPr="009A7B08" w:rsidRDefault="009A7B08" w:rsidP="009A7B08">
      <w:pPr>
        <w:jc w:val="center"/>
        <w:rPr>
          <w:b/>
          <w:i/>
          <w:sz w:val="14"/>
        </w:rPr>
      </w:pPr>
    </w:p>
    <w:p w:rsidR="009A7B08" w:rsidRPr="0054713A" w:rsidRDefault="009A7B08" w:rsidP="009A7B08">
      <w:pPr>
        <w:jc w:val="center"/>
        <w:rPr>
          <w:b/>
          <w:i/>
          <w:sz w:val="28"/>
        </w:rPr>
      </w:pPr>
      <w:r w:rsidRPr="0054713A">
        <w:rPr>
          <w:b/>
          <w:i/>
          <w:sz w:val="28"/>
        </w:rPr>
        <w:t>Срок реализации учебного предмета</w:t>
      </w:r>
    </w:p>
    <w:p w:rsidR="009A7B08" w:rsidRDefault="009A7B08" w:rsidP="009A7B08">
      <w:pPr>
        <w:jc w:val="center"/>
        <w:rPr>
          <w:b/>
          <w:sz w:val="28"/>
        </w:rPr>
      </w:pPr>
    </w:p>
    <w:p w:rsidR="009A7B08" w:rsidRDefault="009A7B08" w:rsidP="009A7B0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</w:t>
      </w:r>
      <w:r w:rsidR="00FA003E">
        <w:rPr>
          <w:color w:val="000000"/>
          <w:sz w:val="28"/>
          <w:szCs w:val="28"/>
        </w:rPr>
        <w:t>Рисунок</w:t>
      </w:r>
      <w:r>
        <w:rPr>
          <w:color w:val="000000"/>
          <w:sz w:val="28"/>
          <w:szCs w:val="28"/>
        </w:rPr>
        <w:t xml:space="preserve">» реализуется при </w:t>
      </w:r>
      <w:r w:rsidR="004B242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-летнем сроке обучения.</w:t>
      </w:r>
    </w:p>
    <w:p w:rsidR="009A7B08" w:rsidRDefault="009A7B08" w:rsidP="009A7B08">
      <w:pPr>
        <w:shd w:val="clear" w:color="auto" w:fill="FFFFFF"/>
        <w:spacing w:line="360" w:lineRule="auto"/>
        <w:ind w:firstLine="720"/>
        <w:jc w:val="both"/>
        <w:rPr>
          <w:color w:val="000000"/>
          <w:sz w:val="12"/>
          <w:szCs w:val="28"/>
        </w:rPr>
      </w:pPr>
    </w:p>
    <w:p w:rsidR="009A7B08" w:rsidRPr="009A7B08" w:rsidRDefault="009A7B08" w:rsidP="009A7B08">
      <w:pPr>
        <w:shd w:val="clear" w:color="auto" w:fill="FFFFFF"/>
        <w:spacing w:line="360" w:lineRule="auto"/>
        <w:ind w:firstLine="720"/>
        <w:jc w:val="both"/>
        <w:rPr>
          <w:color w:val="000000"/>
          <w:sz w:val="12"/>
          <w:szCs w:val="28"/>
        </w:rPr>
      </w:pPr>
    </w:p>
    <w:p w:rsidR="009A7B08" w:rsidRPr="0054713A" w:rsidRDefault="009A7B08" w:rsidP="009A7B08">
      <w:pPr>
        <w:shd w:val="clear" w:color="auto" w:fill="FFFFFF"/>
        <w:spacing w:line="360" w:lineRule="auto"/>
        <w:ind w:firstLine="720"/>
        <w:jc w:val="center"/>
        <w:rPr>
          <w:b/>
          <w:i/>
          <w:caps/>
          <w:sz w:val="28"/>
          <w:szCs w:val="28"/>
        </w:rPr>
      </w:pPr>
      <w:r w:rsidRPr="0054713A">
        <w:rPr>
          <w:b/>
          <w:i/>
          <w:sz w:val="28"/>
          <w:szCs w:val="28"/>
        </w:rPr>
        <w:t xml:space="preserve">Объем </w:t>
      </w:r>
      <w:r w:rsidRPr="0054713A">
        <w:rPr>
          <w:b/>
          <w:i/>
          <w:sz w:val="28"/>
        </w:rPr>
        <w:t>учебного времени</w:t>
      </w:r>
      <w:r w:rsidRPr="0054713A">
        <w:rPr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9A7B08" w:rsidRDefault="009A7B08" w:rsidP="009A7B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68B9" w:rsidRDefault="002F68B9" w:rsidP="009A7B08">
      <w:pPr>
        <w:spacing w:line="360" w:lineRule="auto"/>
        <w:ind w:firstLine="709"/>
        <w:jc w:val="both"/>
        <w:rPr>
          <w:sz w:val="28"/>
          <w:szCs w:val="28"/>
        </w:rPr>
      </w:pPr>
      <w:r w:rsidRPr="00E073AC">
        <w:rPr>
          <w:sz w:val="28"/>
          <w:szCs w:val="28"/>
        </w:rPr>
        <w:t>Общая трудоемкость</w:t>
      </w:r>
      <w:r>
        <w:rPr>
          <w:sz w:val="28"/>
          <w:szCs w:val="28"/>
        </w:rPr>
        <w:t xml:space="preserve"> учебного предмета «</w:t>
      </w:r>
      <w:r w:rsidR="00FA003E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» при </w:t>
      </w:r>
      <w:r w:rsidR="004B242B">
        <w:rPr>
          <w:sz w:val="28"/>
          <w:szCs w:val="28"/>
        </w:rPr>
        <w:t>4</w:t>
      </w:r>
      <w:r w:rsidRPr="00E073AC">
        <w:rPr>
          <w:sz w:val="28"/>
          <w:szCs w:val="28"/>
        </w:rPr>
        <w:t>-летнем сроке обучения составляет 2</w:t>
      </w:r>
      <w:r w:rsidR="004B242B">
        <w:rPr>
          <w:sz w:val="28"/>
          <w:szCs w:val="28"/>
        </w:rPr>
        <w:t>72</w:t>
      </w:r>
      <w:r w:rsidRPr="00E073AC">
        <w:rPr>
          <w:sz w:val="28"/>
          <w:szCs w:val="28"/>
        </w:rPr>
        <w:t xml:space="preserve"> часа, из них: 1</w:t>
      </w:r>
      <w:r w:rsidR="004B242B">
        <w:rPr>
          <w:sz w:val="28"/>
          <w:szCs w:val="28"/>
        </w:rPr>
        <w:t>36</w:t>
      </w:r>
      <w:r w:rsidRPr="00E073AC">
        <w:rPr>
          <w:sz w:val="28"/>
          <w:szCs w:val="28"/>
        </w:rPr>
        <w:t xml:space="preserve"> часов – аудиторные занятия, </w:t>
      </w:r>
      <w:r>
        <w:rPr>
          <w:sz w:val="28"/>
          <w:szCs w:val="28"/>
        </w:rPr>
        <w:t>1</w:t>
      </w:r>
      <w:r w:rsidR="004B242B">
        <w:rPr>
          <w:sz w:val="28"/>
          <w:szCs w:val="28"/>
        </w:rPr>
        <w:t>36</w:t>
      </w:r>
      <w:r w:rsidRPr="00E073AC">
        <w:rPr>
          <w:sz w:val="28"/>
          <w:szCs w:val="28"/>
        </w:rPr>
        <w:t xml:space="preserve"> – самостоятельная работа.</w:t>
      </w:r>
    </w:p>
    <w:p w:rsidR="002F68B9" w:rsidRDefault="002F68B9" w:rsidP="009A7B08">
      <w:pPr>
        <w:spacing w:line="360" w:lineRule="auto"/>
        <w:ind w:firstLine="709"/>
        <w:jc w:val="both"/>
        <w:rPr>
          <w:sz w:val="28"/>
          <w:szCs w:val="28"/>
        </w:rPr>
      </w:pPr>
    </w:p>
    <w:p w:rsidR="002F68B9" w:rsidRDefault="002F68B9" w:rsidP="009A7B08">
      <w:pPr>
        <w:spacing w:line="360" w:lineRule="auto"/>
        <w:ind w:firstLine="709"/>
        <w:jc w:val="both"/>
        <w:rPr>
          <w:sz w:val="28"/>
          <w:szCs w:val="28"/>
        </w:rPr>
      </w:pPr>
    </w:p>
    <w:p w:rsidR="002F68B9" w:rsidRDefault="002F68B9" w:rsidP="009A7B0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8"/>
        <w:gridCol w:w="867"/>
        <w:gridCol w:w="709"/>
        <w:gridCol w:w="850"/>
        <w:gridCol w:w="851"/>
        <w:gridCol w:w="850"/>
        <w:gridCol w:w="851"/>
        <w:gridCol w:w="780"/>
        <w:gridCol w:w="780"/>
        <w:gridCol w:w="1416"/>
      </w:tblGrid>
      <w:tr w:rsidR="00334E64" w:rsidTr="00334E64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>Вид учебной работы, аттестации, учебной нагрузки</w:t>
            </w:r>
          </w:p>
        </w:tc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Затраты учебного времени,</w:t>
            </w:r>
          </w:p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график промежуточной аттестации</w:t>
            </w:r>
          </w:p>
          <w:p w:rsidR="00334E64" w:rsidRDefault="00334E64" w:rsidP="00EC0AD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334E64" w:rsidTr="00334E64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64" w:rsidRDefault="00334E64" w:rsidP="00334E64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34E64" w:rsidTr="00334E64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34E64" w:rsidRDefault="00334E64" w:rsidP="00EC0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64" w:rsidRDefault="00334E64" w:rsidP="00334E64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64" w:rsidRDefault="00334E64" w:rsidP="00334E64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64" w:rsidRDefault="00334E64" w:rsidP="00334E64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4E64" w:rsidTr="00334E64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64" w:rsidRDefault="00334E64" w:rsidP="00EC0AD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64" w:rsidRDefault="00334E64" w:rsidP="00EC0AD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64" w:rsidRDefault="00334E64" w:rsidP="00334E6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334E64" w:rsidTr="00334E64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64" w:rsidRDefault="00334E64" w:rsidP="00EC0AD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64" w:rsidRDefault="00334E64" w:rsidP="00334E6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64" w:rsidRDefault="00334E64" w:rsidP="00334E6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334E64" w:rsidTr="00334E64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64" w:rsidRDefault="00334E64" w:rsidP="00EC0AD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64" w:rsidRDefault="00334E64" w:rsidP="00EC0AD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334E64" w:rsidTr="00334E64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Pr="00334E64" w:rsidRDefault="00334E64" w:rsidP="00334E64">
            <w:pPr>
              <w:snapToGrid w:val="0"/>
              <w:spacing w:line="360" w:lineRule="auto"/>
              <w:ind w:left="-108"/>
              <w:jc w:val="center"/>
              <w:rPr>
                <w:b/>
                <w:sz w:val="22"/>
              </w:rPr>
            </w:pPr>
            <w:r w:rsidRPr="00334E64">
              <w:rPr>
                <w:b/>
                <w:sz w:val="22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Pr="00334E64" w:rsidRDefault="00334E64" w:rsidP="00EC0ADA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Pr="00334E64" w:rsidRDefault="00334E64" w:rsidP="00EC0ADA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334E64">
              <w:rPr>
                <w:b/>
                <w:sz w:val="22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Pr="00334E64" w:rsidRDefault="00334E64" w:rsidP="00EC0ADA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64" w:rsidRPr="00334E64" w:rsidRDefault="00334E64" w:rsidP="00EC0ADA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334E64">
              <w:rPr>
                <w:b/>
                <w:sz w:val="22"/>
              </w:rPr>
              <w:t>зачет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64" w:rsidRPr="00334E64" w:rsidRDefault="00334E64" w:rsidP="00EC0ADA">
            <w:pPr>
              <w:snapToGrid w:val="0"/>
              <w:spacing w:line="360" w:lineRule="auto"/>
              <w:jc w:val="both"/>
              <w:rPr>
                <w:b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64" w:rsidRPr="00334E64" w:rsidRDefault="004B242B" w:rsidP="00EC0ADA">
            <w:pPr>
              <w:snapToGrid w:val="0"/>
              <w:spacing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зачёт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64" w:rsidRDefault="00334E64" w:rsidP="00EC0ADA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9A7B08" w:rsidRDefault="009A7B08" w:rsidP="009A7B0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9A7B08" w:rsidRDefault="009A7B08" w:rsidP="009A7B08">
      <w:pPr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Форма проведения учебных аудиторных занятий</w:t>
      </w:r>
    </w:p>
    <w:p w:rsidR="009A7B08" w:rsidRPr="0040278B" w:rsidRDefault="009A7B08" w:rsidP="009A7B08">
      <w:pPr>
        <w:jc w:val="center"/>
        <w:rPr>
          <w:b/>
          <w:i/>
          <w:sz w:val="28"/>
        </w:rPr>
      </w:pPr>
    </w:p>
    <w:p w:rsidR="009A7B08" w:rsidRDefault="009A7B08" w:rsidP="009A7B0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Занятия по предмету «</w:t>
      </w:r>
      <w:r w:rsidR="00EC0ADA">
        <w:rPr>
          <w:sz w:val="28"/>
        </w:rPr>
        <w:t>Рисунок</w:t>
      </w:r>
      <w:r>
        <w:rPr>
          <w:sz w:val="28"/>
        </w:rPr>
        <w:t xml:space="preserve">» и проведение консультаций рекомендуется осуществлять в форме групповых занятий численностью  </w:t>
      </w:r>
      <w:r w:rsidRPr="00EF4FEA">
        <w:rPr>
          <w:sz w:val="28"/>
          <w:szCs w:val="28"/>
        </w:rPr>
        <w:t>10-12 человек; допускается состав групп по этим же предметам от 4 человек</w:t>
      </w:r>
      <w:r>
        <w:rPr>
          <w:sz w:val="28"/>
          <w:szCs w:val="28"/>
        </w:rPr>
        <w:t>.</w:t>
      </w:r>
    </w:p>
    <w:p w:rsidR="009A7B08" w:rsidRDefault="009A7B08" w:rsidP="009A7B0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Занятия подразделяются на аудиторные и самостоятельную работу.</w:t>
      </w:r>
    </w:p>
    <w:p w:rsidR="009A7B08" w:rsidRPr="00A85640" w:rsidRDefault="009A7B08" w:rsidP="009A7B08">
      <w:pPr>
        <w:spacing w:line="360" w:lineRule="auto"/>
        <w:ind w:firstLine="709"/>
        <w:jc w:val="both"/>
        <w:rPr>
          <w:i/>
          <w:sz w:val="28"/>
        </w:rPr>
      </w:pPr>
      <w:r w:rsidRPr="00A85640">
        <w:rPr>
          <w:i/>
          <w:sz w:val="28"/>
        </w:rPr>
        <w:t xml:space="preserve">Рекомендуемая недельная нагрузка в часах </w:t>
      </w:r>
    </w:p>
    <w:p w:rsidR="009A7B08" w:rsidRDefault="009A7B08" w:rsidP="009A7B0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аудиторные занятия: </w:t>
      </w:r>
    </w:p>
    <w:p w:rsidR="009A7B08" w:rsidRDefault="009A7B08" w:rsidP="009A7B0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1-</w:t>
      </w:r>
      <w:r w:rsidR="004B242B">
        <w:rPr>
          <w:sz w:val="28"/>
        </w:rPr>
        <w:t>4</w:t>
      </w:r>
      <w:r>
        <w:rPr>
          <w:sz w:val="28"/>
        </w:rPr>
        <w:t xml:space="preserve"> классы – 1 час в неделю, </w:t>
      </w:r>
    </w:p>
    <w:p w:rsidR="009A7B08" w:rsidRDefault="009A7B08" w:rsidP="009A7B0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самостоятельная работа:</w:t>
      </w:r>
    </w:p>
    <w:p w:rsidR="009A7B08" w:rsidRDefault="009A7B08" w:rsidP="009A7B0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1-</w:t>
      </w:r>
      <w:r w:rsidR="004B242B">
        <w:rPr>
          <w:sz w:val="28"/>
        </w:rPr>
        <w:t>4</w:t>
      </w:r>
      <w:r>
        <w:rPr>
          <w:sz w:val="28"/>
        </w:rPr>
        <w:t xml:space="preserve"> классы – 1 час в неделю.</w:t>
      </w:r>
    </w:p>
    <w:p w:rsidR="009A7B08" w:rsidRPr="00EC0ADA" w:rsidRDefault="00EC0ADA" w:rsidP="00EC0ADA">
      <w:pPr>
        <w:ind w:left="720"/>
        <w:jc w:val="center"/>
        <w:rPr>
          <w:b/>
          <w:i/>
          <w:sz w:val="28"/>
        </w:rPr>
      </w:pPr>
      <w:r w:rsidRPr="00EC0ADA">
        <w:rPr>
          <w:b/>
          <w:i/>
          <w:sz w:val="28"/>
        </w:rPr>
        <w:t>Цели и задачи учебного предмета</w:t>
      </w:r>
    </w:p>
    <w:p w:rsidR="0090112F" w:rsidRPr="00EC0ADA" w:rsidRDefault="0090112F" w:rsidP="00196747">
      <w:pPr>
        <w:spacing w:line="276" w:lineRule="auto"/>
        <w:ind w:firstLine="709"/>
        <w:jc w:val="both"/>
        <w:rPr>
          <w:b/>
          <w:sz w:val="28"/>
        </w:rPr>
      </w:pPr>
      <w:r w:rsidRPr="00EC0ADA">
        <w:rPr>
          <w:b/>
          <w:sz w:val="28"/>
        </w:rPr>
        <w:t>Цели:</w:t>
      </w:r>
    </w:p>
    <w:p w:rsidR="008243AE" w:rsidRDefault="008243AE" w:rsidP="00787E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одаренных детей в области изобразительного искусства в раннем детском возрасте.</w:t>
      </w:r>
    </w:p>
    <w:p w:rsidR="008243AE" w:rsidRDefault="002C6C3C">
      <w:pPr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sz w:val="28"/>
          <w:szCs w:val="28"/>
        </w:rPr>
        <w:t>2</w:t>
      </w:r>
      <w:r w:rsidR="008243AE">
        <w:rPr>
          <w:sz w:val="28"/>
          <w:szCs w:val="28"/>
        </w:rPr>
        <w:t xml:space="preserve">. </w:t>
      </w:r>
      <w:r w:rsidR="008243AE">
        <w:rPr>
          <w:rStyle w:val="c5c1c19"/>
          <w:sz w:val="28"/>
          <w:szCs w:val="28"/>
        </w:rPr>
        <w:t>Формирование у детей младшего школьного возраста</w:t>
      </w:r>
      <w:r w:rsidR="008243AE">
        <w:rPr>
          <w:rStyle w:val="c5c1"/>
          <w:sz w:val="28"/>
          <w:szCs w:val="28"/>
        </w:rPr>
        <w:t xml:space="preserve"> комплекса начальных знаний, умений и навыков в области изобразительного искусства.</w:t>
      </w:r>
    </w:p>
    <w:p w:rsidR="008243AE" w:rsidRDefault="002C6C3C" w:rsidP="009011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3</w:t>
      </w:r>
      <w:r w:rsidR="008243AE">
        <w:rPr>
          <w:rStyle w:val="c5c1"/>
          <w:sz w:val="28"/>
          <w:szCs w:val="28"/>
        </w:rPr>
        <w:t xml:space="preserve">. Формирование </w:t>
      </w:r>
      <w:r w:rsidR="00A962FA">
        <w:rPr>
          <w:rStyle w:val="c5c1"/>
          <w:sz w:val="28"/>
          <w:szCs w:val="28"/>
        </w:rPr>
        <w:t xml:space="preserve">понимания </w:t>
      </w:r>
      <w:r w:rsidR="008243AE">
        <w:rPr>
          <w:rStyle w:val="c5c1"/>
          <w:sz w:val="28"/>
          <w:szCs w:val="28"/>
        </w:rPr>
        <w:t>основ художественной культуры, как неотъе</w:t>
      </w:r>
      <w:r w:rsidR="0090112F">
        <w:rPr>
          <w:rStyle w:val="c5c1"/>
          <w:sz w:val="28"/>
          <w:szCs w:val="28"/>
        </w:rPr>
        <w:t>млемой части культуры духовной.</w:t>
      </w:r>
    </w:p>
    <w:p w:rsidR="008243AE" w:rsidRDefault="0090112F" w:rsidP="0019674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Задачи:</w:t>
      </w:r>
      <w:r w:rsidR="008243AE">
        <w:rPr>
          <w:b/>
          <w:sz w:val="28"/>
        </w:rPr>
        <w:t xml:space="preserve"> </w:t>
      </w:r>
    </w:p>
    <w:p w:rsidR="008243AE" w:rsidRPr="00FA003E" w:rsidRDefault="008243AE" w:rsidP="00EC0ADA">
      <w:pPr>
        <w:pStyle w:val="aa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Style w:val="c5c1"/>
          <w:sz w:val="28"/>
          <w:szCs w:val="28"/>
          <w:lang w:val="ru-RU"/>
        </w:rPr>
      </w:pPr>
      <w:r w:rsidRPr="00FA003E">
        <w:rPr>
          <w:rStyle w:val="c5c1"/>
          <w:sz w:val="28"/>
          <w:szCs w:val="28"/>
          <w:lang w:val="ru-RU"/>
        </w:rPr>
        <w:lastRenderedPageBreak/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8243AE" w:rsidRDefault="008243AE" w:rsidP="00EC0ADA">
      <w:pPr>
        <w:pStyle w:val="c7c16c0c4"/>
        <w:numPr>
          <w:ilvl w:val="0"/>
          <w:numId w:val="14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Воспитание эстетического вкуса, эмоциональной отзывчивости на прекрасное.</w:t>
      </w:r>
    </w:p>
    <w:p w:rsidR="008243AE" w:rsidRDefault="008243AE" w:rsidP="00EC0ADA">
      <w:pPr>
        <w:pStyle w:val="c7c16c0c4"/>
        <w:numPr>
          <w:ilvl w:val="0"/>
          <w:numId w:val="14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8243AE" w:rsidRDefault="008243AE" w:rsidP="00EC0ADA">
      <w:pPr>
        <w:pStyle w:val="c7c16c0c4"/>
        <w:numPr>
          <w:ilvl w:val="0"/>
          <w:numId w:val="14"/>
        </w:numPr>
        <w:shd w:val="clear" w:color="auto" w:fill="FFFFFF"/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Формирование элементарных основ изобразительной грамоты (чувства ритма, цветовой гармонии, компози</w:t>
      </w:r>
      <w:r w:rsidR="00E91234">
        <w:rPr>
          <w:rStyle w:val="c5c1"/>
          <w:sz w:val="28"/>
          <w:szCs w:val="28"/>
        </w:rPr>
        <w:t>ции, пропорциональности и т.д.).</w:t>
      </w:r>
    </w:p>
    <w:p w:rsidR="008243AE" w:rsidRPr="00EC0ADA" w:rsidRDefault="008243AE" w:rsidP="00EC0ADA">
      <w:pPr>
        <w:pStyle w:val="aa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ru-RU"/>
        </w:rPr>
      </w:pPr>
      <w:r w:rsidRPr="00EC0ADA">
        <w:rPr>
          <w:sz w:val="28"/>
          <w:szCs w:val="28"/>
          <w:lang w:val="ru-RU"/>
        </w:rPr>
        <w:t>Приобретение детьми опыта творческой деятельности.</w:t>
      </w:r>
    </w:p>
    <w:p w:rsidR="008243AE" w:rsidRDefault="008243AE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детьми духовными и культурными ценностями народов мира. </w:t>
      </w:r>
    </w:p>
    <w:p w:rsidR="00EC0ADA" w:rsidRDefault="00EC0ADA" w:rsidP="00EC0ADA">
      <w:pPr>
        <w:pStyle w:val="aa"/>
        <w:jc w:val="center"/>
        <w:rPr>
          <w:rStyle w:val="af1"/>
          <w:b/>
          <w:sz w:val="28"/>
          <w:szCs w:val="28"/>
          <w:lang w:val="ru-RU"/>
        </w:rPr>
      </w:pPr>
      <w:r w:rsidRPr="00FA003E">
        <w:rPr>
          <w:rStyle w:val="af1"/>
          <w:b/>
          <w:sz w:val="28"/>
          <w:szCs w:val="28"/>
          <w:lang w:val="ru-RU"/>
        </w:rPr>
        <w:t>Обоснование структуры программы</w:t>
      </w:r>
    </w:p>
    <w:p w:rsidR="008243AE" w:rsidRDefault="008243AE" w:rsidP="00EC0ADA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8243AE" w:rsidRDefault="008243AE" w:rsidP="002C6C3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8243AE" w:rsidRDefault="008243AE">
      <w:pPr>
        <w:pStyle w:val="14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8243AE" w:rsidRDefault="008243AE" w:rsidP="00EC0ADA">
      <w:pPr>
        <w:pStyle w:val="14"/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учебного предмета;</w:t>
      </w:r>
    </w:p>
    <w:p w:rsidR="008243AE" w:rsidRDefault="008243AE">
      <w:pPr>
        <w:pStyle w:val="14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8243AE" w:rsidRDefault="008243AE">
      <w:pPr>
        <w:pStyle w:val="14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8243AE" w:rsidRDefault="008243AE">
      <w:pPr>
        <w:pStyle w:val="14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т</w:t>
      </w:r>
      <w:r w:rsidR="00EC0ADA">
        <w:rPr>
          <w:rFonts w:eastAsia="Geeza Pro"/>
          <w:color w:val="000000"/>
          <w:sz w:val="28"/>
          <w:szCs w:val="28"/>
        </w:rPr>
        <w:t>ребования к уровню подготовки уча</w:t>
      </w:r>
      <w:r>
        <w:rPr>
          <w:rFonts w:eastAsia="Geeza Pro"/>
          <w:color w:val="000000"/>
          <w:sz w:val="28"/>
          <w:szCs w:val="28"/>
        </w:rPr>
        <w:t>щихся;</w:t>
      </w:r>
    </w:p>
    <w:p w:rsidR="008243AE" w:rsidRDefault="008243AE">
      <w:pPr>
        <w:pStyle w:val="14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8243AE" w:rsidRDefault="008243AE">
      <w:pPr>
        <w:pStyle w:val="14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8243AE" w:rsidRDefault="00BF454D">
      <w:pPr>
        <w:tabs>
          <w:tab w:val="left" w:pos="0"/>
        </w:tabs>
        <w:spacing w:line="360" w:lineRule="auto"/>
        <w:ind w:firstLine="705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ab/>
      </w:r>
      <w:r w:rsidR="008243AE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C0ADA" w:rsidRPr="00EC0ADA" w:rsidRDefault="00EC0ADA" w:rsidP="00EC0ADA">
      <w:pPr>
        <w:spacing w:line="360" w:lineRule="auto"/>
        <w:jc w:val="center"/>
        <w:rPr>
          <w:rStyle w:val="af1"/>
          <w:b/>
          <w:sz w:val="28"/>
          <w:szCs w:val="28"/>
        </w:rPr>
      </w:pPr>
      <w:r w:rsidRPr="00EC0ADA">
        <w:rPr>
          <w:rStyle w:val="af1"/>
          <w:b/>
          <w:sz w:val="28"/>
          <w:szCs w:val="28"/>
        </w:rPr>
        <w:t>Методы обучения</w:t>
      </w:r>
    </w:p>
    <w:p w:rsidR="00EC0ADA" w:rsidRDefault="00875C89" w:rsidP="00EC0AD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A003E">
        <w:rPr>
          <w:rStyle w:val="c5c1"/>
          <w:rFonts w:ascii="Times New Roman" w:hAnsi="Times New Roman"/>
          <w:sz w:val="28"/>
          <w:szCs w:val="28"/>
          <w:lang w:val="ru-RU"/>
        </w:rPr>
        <w:t xml:space="preserve">Программа составлена в соответствии с возрастными возможностями и учетом уровня развития детей. </w:t>
      </w:r>
      <w:r w:rsidRPr="00EC0ADA">
        <w:rPr>
          <w:rStyle w:val="c5c1"/>
          <w:rFonts w:ascii="Times New Roman" w:hAnsi="Times New Roman"/>
          <w:sz w:val="28"/>
          <w:szCs w:val="28"/>
          <w:lang w:val="ru-RU"/>
        </w:rPr>
        <w:t xml:space="preserve">Для воспитания и развития навыков творческой работы учащихся в учебном процессе применяются следующие </w:t>
      </w:r>
      <w:r w:rsidRPr="00EC0ADA">
        <w:rPr>
          <w:rStyle w:val="c5c1c19c8"/>
          <w:rFonts w:ascii="Times New Roman" w:hAnsi="Times New Roman"/>
          <w:sz w:val="28"/>
          <w:szCs w:val="28"/>
          <w:lang w:val="ru-RU"/>
        </w:rPr>
        <w:t>основные методы:</w:t>
      </w:r>
      <w:r w:rsidR="00EC0ADA" w:rsidRPr="00EC0ADA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EC0ADA" w:rsidRDefault="00EC0ADA" w:rsidP="00EC0ADA">
      <w:pPr>
        <w:pStyle w:val="14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словесный (объяснение, беседа, рассказ);</w:t>
      </w:r>
    </w:p>
    <w:p w:rsidR="00EC0ADA" w:rsidRDefault="00EC0ADA" w:rsidP="00EC0ADA">
      <w:pPr>
        <w:pStyle w:val="14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EC0ADA" w:rsidRDefault="00EC0ADA" w:rsidP="00EC0ADA">
      <w:pPr>
        <w:pStyle w:val="14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lastRenderedPageBreak/>
        <w:t>практический;</w:t>
      </w:r>
    </w:p>
    <w:p w:rsidR="00EC0ADA" w:rsidRPr="00EC0ADA" w:rsidRDefault="00EC0ADA" w:rsidP="00EC0ADA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EC0ADA" w:rsidRPr="00EF26BE" w:rsidRDefault="00EC0ADA" w:rsidP="00EC0ADA">
      <w:pPr>
        <w:pStyle w:val="14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Style w:val="af1"/>
          <w:rFonts w:eastAsia="Geeza Pro"/>
          <w:i w:val="0"/>
          <w:iCs w:val="0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эмоциональный (подбор ассоциаций, образов, создание художественных впечатлений).</w:t>
      </w:r>
    </w:p>
    <w:p w:rsidR="00875C89" w:rsidRPr="00EC0ADA" w:rsidRDefault="00EC0ADA" w:rsidP="00EC0ADA">
      <w:pPr>
        <w:pStyle w:val="Body1"/>
        <w:spacing w:line="360" w:lineRule="auto"/>
        <w:ind w:firstLine="709"/>
        <w:jc w:val="both"/>
        <w:rPr>
          <w:rStyle w:val="c5c1c19c8"/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EC0ADA" w:rsidRPr="0040278B" w:rsidRDefault="00EC0ADA" w:rsidP="00EC0ADA">
      <w:pPr>
        <w:spacing w:line="276" w:lineRule="auto"/>
        <w:jc w:val="center"/>
        <w:rPr>
          <w:rStyle w:val="af1"/>
          <w:b/>
          <w:sz w:val="28"/>
          <w:szCs w:val="28"/>
        </w:rPr>
      </w:pPr>
      <w:r w:rsidRPr="0040278B">
        <w:rPr>
          <w:rStyle w:val="af1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875C89" w:rsidRPr="005C279E" w:rsidRDefault="00875C89" w:rsidP="00875C8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C279E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видов народных ремёсел, техник работы с материалами, а также информацию  о мастерах и народных умельцах.</w:t>
      </w:r>
    </w:p>
    <w:p w:rsidR="00875C89" w:rsidRDefault="00875C89" w:rsidP="00875C89">
      <w:pPr>
        <w:spacing w:line="360" w:lineRule="auto"/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 xml:space="preserve">Библиотечный фонд  укомплектовывается печатными и электронными изданиями основной, дополнительной, учебной и учебно-методической литературой по </w:t>
      </w:r>
      <w:r w:rsidR="00D10932">
        <w:rPr>
          <w:sz w:val="28"/>
          <w:szCs w:val="28"/>
        </w:rPr>
        <w:t>изобразительному искусству</w:t>
      </w:r>
      <w:r w:rsidRPr="005C279E">
        <w:rPr>
          <w:sz w:val="28"/>
          <w:szCs w:val="28"/>
        </w:rPr>
        <w:t>, а также альбомами по искусству. Кабинет должен быть оборудован  удобной мебелью, наглядными пособиями, интерактивной доской.</w:t>
      </w:r>
    </w:p>
    <w:p w:rsidR="00196747" w:rsidRPr="00196747" w:rsidRDefault="00196747" w:rsidP="00196747">
      <w:pPr>
        <w:ind w:firstLine="709"/>
        <w:jc w:val="both"/>
        <w:rPr>
          <w:sz w:val="16"/>
          <w:szCs w:val="16"/>
        </w:rPr>
      </w:pPr>
    </w:p>
    <w:p w:rsidR="008243AE" w:rsidRDefault="008243A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 – ТЕМАТИЧЕСКИЙ ПЛАН</w:t>
      </w:r>
    </w:p>
    <w:p w:rsidR="008243AE" w:rsidRDefault="008243AE" w:rsidP="002F68B9">
      <w:pPr>
        <w:spacing w:before="120" w:after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4100"/>
        <w:gridCol w:w="993"/>
        <w:gridCol w:w="1275"/>
        <w:gridCol w:w="1275"/>
        <w:gridCol w:w="1276"/>
      </w:tblGrid>
      <w:tr w:rsidR="002F68B9" w:rsidTr="000E077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  <w:r w:rsidRPr="00801C65">
              <w:rPr>
                <w:b/>
              </w:rPr>
              <w:t>№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  <w:r w:rsidRPr="00801C65">
              <w:rPr>
                <w:b/>
              </w:rP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  <w:r w:rsidRPr="00801C65">
              <w:rPr>
                <w:b/>
              </w:rPr>
              <w:t>Вид учеб-ного заня-тия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  <w:r w:rsidRPr="00801C65">
              <w:rPr>
                <w:b/>
              </w:rPr>
              <w:t>Общий объем времени в часах</w:t>
            </w:r>
          </w:p>
        </w:tc>
      </w:tr>
      <w:tr w:rsidR="002F68B9" w:rsidTr="000E077B"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1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Pr="00801C65" w:rsidRDefault="002F68B9" w:rsidP="00801C65">
            <w:pPr>
              <w:snapToGrid w:val="0"/>
              <w:ind w:left="-109" w:right="-107"/>
              <w:jc w:val="center"/>
              <w:rPr>
                <w:b/>
                <w:sz w:val="22"/>
                <w:szCs w:val="22"/>
              </w:rPr>
            </w:pPr>
            <w:r w:rsidRPr="00801C65">
              <w:rPr>
                <w:b/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Pr="00801C65" w:rsidRDefault="002F68B9" w:rsidP="00801C65">
            <w:pPr>
              <w:snapToGrid w:val="0"/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801C65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8B9" w:rsidRPr="00801C65" w:rsidRDefault="002F68B9" w:rsidP="00801C65">
            <w:pPr>
              <w:snapToGrid w:val="0"/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801C65">
              <w:rPr>
                <w:b/>
                <w:sz w:val="22"/>
                <w:szCs w:val="22"/>
              </w:rPr>
              <w:t>Аудиторные занятия</w:t>
            </w:r>
          </w:p>
        </w:tc>
      </w:tr>
      <w:tr w:rsidR="002F68B9" w:rsidTr="000E077B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Default="002F68B9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Default="002F68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Default="002F68B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Pr="002F68B9" w:rsidRDefault="002F68B9">
            <w:pPr>
              <w:snapToGrid w:val="0"/>
              <w:jc w:val="center"/>
              <w:rPr>
                <w:b/>
              </w:rPr>
            </w:pPr>
            <w:r w:rsidRPr="002F68B9">
              <w:rPr>
                <w:b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Pr="002F68B9" w:rsidRDefault="002F68B9">
            <w:pPr>
              <w:snapToGrid w:val="0"/>
              <w:jc w:val="center"/>
              <w:rPr>
                <w:b/>
              </w:rPr>
            </w:pPr>
            <w:r w:rsidRPr="002F68B9">
              <w:rPr>
                <w:b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8B9" w:rsidRPr="002F68B9" w:rsidRDefault="002F68B9">
            <w:pPr>
              <w:snapToGrid w:val="0"/>
              <w:jc w:val="center"/>
              <w:rPr>
                <w:b/>
              </w:rPr>
            </w:pPr>
            <w:r w:rsidRPr="002F68B9">
              <w:rPr>
                <w:b/>
              </w:rPr>
              <w:t>34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Многообразие линий в природе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2C6C3C">
            <w:pPr>
              <w:snapToGrid w:val="0"/>
              <w:ind w:left="-108"/>
            </w:pPr>
            <w:r>
              <w:t xml:space="preserve">Выразительные средства </w:t>
            </w:r>
            <w:r w:rsidR="002C6C3C">
              <w:t>композиции: точки, линии, пятна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3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</w:pPr>
            <w:r>
              <w:t>Выразительные возможности цветных карандашей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5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</w:pPr>
            <w:r>
              <w:t>Орнамент. Виды ор</w:t>
            </w:r>
            <w:r w:rsidR="002C6C3C">
              <w:t>намента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801C65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  <w:ind w:left="-108"/>
            </w:pPr>
            <w:r>
              <w:t>Орнамент.</w:t>
            </w:r>
            <w:r w:rsidR="002C6C3C">
              <w:t xml:space="preserve"> Декорирование конкретной формы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7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2C6C3C" w:rsidP="00787FCB">
            <w:pPr>
              <w:snapToGrid w:val="0"/>
              <w:spacing w:line="276" w:lineRule="auto"/>
              <w:ind w:left="-108"/>
            </w:pPr>
            <w:r>
              <w:t>Кляксография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801C65">
        <w:trPr>
          <w:trHeight w:val="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lastRenderedPageBreak/>
              <w:t>8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  <w:ind w:left="-108"/>
            </w:pPr>
            <w:r>
              <w:t>Пуш</w:t>
            </w:r>
            <w:r w:rsidR="002C6C3C">
              <w:t>истые образы. Домашние животные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9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Фактуры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10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C6C3C" w:rsidP="00787FCB">
            <w:pPr>
              <w:snapToGrid w:val="0"/>
              <w:spacing w:line="276" w:lineRule="auto"/>
              <w:ind w:left="-108"/>
            </w:pPr>
            <w:r>
              <w:t>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</w:tbl>
    <w:p w:rsidR="008243AE" w:rsidRDefault="008243AE" w:rsidP="002F68B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4100"/>
        <w:gridCol w:w="993"/>
        <w:gridCol w:w="1259"/>
        <w:gridCol w:w="1276"/>
        <w:gridCol w:w="1292"/>
      </w:tblGrid>
      <w:tr w:rsidR="002F68B9" w:rsidTr="000E077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  <w:r w:rsidRPr="00801C65">
              <w:rPr>
                <w:b/>
              </w:rPr>
              <w:t>№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  <w:r w:rsidRPr="00801C65">
              <w:rPr>
                <w:b/>
              </w:rP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  <w:r w:rsidRPr="00801C65">
              <w:rPr>
                <w:b/>
              </w:rPr>
              <w:t>Вид учеб-ного заня-тия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  <w:r w:rsidRPr="00801C65">
              <w:rPr>
                <w:b/>
              </w:rPr>
              <w:t>Общий объем времени в часах</w:t>
            </w:r>
          </w:p>
        </w:tc>
      </w:tr>
      <w:tr w:rsidR="002F68B9" w:rsidTr="000E077B"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1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Pr="00801C65" w:rsidRDefault="002F68B9" w:rsidP="00801C65">
            <w:pPr>
              <w:snapToGrid w:val="0"/>
              <w:ind w:left="-109" w:right="-124"/>
              <w:jc w:val="center"/>
              <w:rPr>
                <w:b/>
                <w:sz w:val="22"/>
                <w:szCs w:val="22"/>
              </w:rPr>
            </w:pPr>
            <w:r w:rsidRPr="00801C65">
              <w:rPr>
                <w:b/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Pr="00801C65" w:rsidRDefault="002F68B9" w:rsidP="00801C65">
            <w:pPr>
              <w:snapToGrid w:val="0"/>
              <w:ind w:left="-92" w:right="-124"/>
              <w:jc w:val="center"/>
              <w:rPr>
                <w:b/>
                <w:sz w:val="22"/>
                <w:szCs w:val="22"/>
              </w:rPr>
            </w:pPr>
            <w:r w:rsidRPr="00801C65">
              <w:rPr>
                <w:b/>
                <w:sz w:val="22"/>
                <w:szCs w:val="22"/>
              </w:rPr>
              <w:t>Самостоя</w:t>
            </w:r>
            <w:r>
              <w:rPr>
                <w:b/>
                <w:sz w:val="22"/>
                <w:szCs w:val="22"/>
              </w:rPr>
              <w:t>-</w:t>
            </w:r>
            <w:r w:rsidRPr="00801C65">
              <w:rPr>
                <w:b/>
                <w:sz w:val="22"/>
                <w:szCs w:val="22"/>
              </w:rPr>
              <w:t>тельная работа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8B9" w:rsidRPr="00801C65" w:rsidRDefault="002F68B9" w:rsidP="00801C65">
            <w:pPr>
              <w:snapToGrid w:val="0"/>
              <w:ind w:left="-92" w:right="-108"/>
              <w:jc w:val="center"/>
              <w:rPr>
                <w:b/>
                <w:sz w:val="22"/>
                <w:szCs w:val="22"/>
              </w:rPr>
            </w:pPr>
            <w:r w:rsidRPr="00801C65">
              <w:rPr>
                <w:b/>
                <w:sz w:val="22"/>
                <w:szCs w:val="22"/>
              </w:rPr>
              <w:t>Аудиторные занятия</w:t>
            </w:r>
          </w:p>
        </w:tc>
      </w:tr>
      <w:tr w:rsidR="002F68B9" w:rsidTr="000E077B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Default="002F68B9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Default="002F68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Default="002F68B9">
            <w:pPr>
              <w:snapToGrid w:val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Pr="002F68B9" w:rsidRDefault="002F68B9" w:rsidP="000E077B">
            <w:pPr>
              <w:snapToGrid w:val="0"/>
              <w:jc w:val="center"/>
              <w:rPr>
                <w:b/>
              </w:rPr>
            </w:pPr>
            <w:r w:rsidRPr="002F68B9">
              <w:rPr>
                <w:b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Pr="002F68B9" w:rsidRDefault="002F68B9" w:rsidP="000E077B">
            <w:pPr>
              <w:snapToGrid w:val="0"/>
              <w:jc w:val="center"/>
              <w:rPr>
                <w:b/>
              </w:rPr>
            </w:pPr>
            <w:r w:rsidRPr="002F68B9">
              <w:rPr>
                <w:b/>
              </w:rPr>
              <w:t>34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8B9" w:rsidRPr="002F68B9" w:rsidRDefault="002F68B9" w:rsidP="000E077B">
            <w:pPr>
              <w:snapToGrid w:val="0"/>
              <w:jc w:val="center"/>
              <w:rPr>
                <w:b/>
              </w:rPr>
            </w:pPr>
            <w:r w:rsidRPr="002F68B9">
              <w:rPr>
                <w:b/>
              </w:rPr>
              <w:t>34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  <w:ind w:left="-108"/>
            </w:pPr>
            <w:r>
              <w:t>Противостояние линии. Характерные особеннос</w:t>
            </w:r>
            <w:r w:rsidR="00214509">
              <w:t>ти линий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2F68B9">
            <w:pPr>
              <w:snapToGrid w:val="0"/>
              <w:jc w:val="center"/>
            </w:pPr>
            <w:r>
              <w:t>4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Работа с геометрическими формами. Применение тона.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2F68B9">
            <w:pPr>
              <w:snapToGrid w:val="0"/>
              <w:jc w:val="center"/>
            </w:pPr>
            <w:r>
              <w:t>2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3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Стилизация. Преобразование геометр</w:t>
            </w:r>
            <w:r w:rsidR="00214509">
              <w:t>изированной формы в пластичную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2F68B9">
            <w:pPr>
              <w:snapToGrid w:val="0"/>
              <w:jc w:val="center"/>
            </w:pPr>
            <w:r>
              <w:t>4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Абстракция. Преобразование пластичес</w:t>
            </w:r>
            <w:r w:rsidR="00214509">
              <w:t>кой формы в геометризированную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2F68B9">
            <w:pPr>
              <w:snapToGrid w:val="0"/>
              <w:jc w:val="center"/>
            </w:pPr>
            <w:r>
              <w:t>4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5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Текстура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2F68B9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801C65">
        <w:trPr>
          <w:trHeight w:val="3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6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Ритм. Простой, усложненный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2F68B9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7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tabs>
                <w:tab w:val="left" w:pos="0"/>
              </w:tabs>
              <w:snapToGrid w:val="0"/>
              <w:spacing w:line="276" w:lineRule="auto"/>
            </w:pPr>
            <w:r>
              <w:t>Симметрия. Пятно.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2F68B9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Асимметрия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2F68B9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9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</w:pPr>
            <w:r>
              <w:t>Линия горизонта.</w:t>
            </w:r>
            <w:r>
              <w:rPr>
                <w:color w:val="FF0000"/>
              </w:rPr>
              <w:t xml:space="preserve"> </w:t>
            </w:r>
            <w:r w:rsidR="00214509"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F68B9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F68B9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2F68B9" w:rsidP="002F68B9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10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Техника работы фломастерами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2F68B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11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</w:pPr>
            <w:r>
              <w:t>Буквица. «Веселая</w:t>
            </w:r>
            <w:r w:rsidR="00214509">
              <w:t xml:space="preserve"> азбука»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2F68B9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CD71AD" w:rsidP="00787FCB">
            <w:pPr>
              <w:snapToGrid w:val="0"/>
              <w:spacing w:line="276" w:lineRule="auto"/>
              <w:jc w:val="center"/>
            </w:pPr>
            <w:r>
              <w:t>12.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214509" w:rsidRDefault="00214509" w:rsidP="00787FCB">
            <w:pPr>
              <w:snapToGrid w:val="0"/>
              <w:spacing w:line="276" w:lineRule="auto"/>
            </w:pPr>
            <w:r>
              <w:t>Творческая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2F68B9">
            <w:pPr>
              <w:snapToGrid w:val="0"/>
              <w:spacing w:line="276" w:lineRule="auto"/>
              <w:ind w:left="-92" w:firstLine="92"/>
              <w:jc w:val="center"/>
            </w:pPr>
            <w:r>
              <w:t>4</w:t>
            </w:r>
          </w:p>
        </w:tc>
      </w:tr>
    </w:tbl>
    <w:p w:rsidR="008243AE" w:rsidRDefault="008243AE" w:rsidP="002F68B9">
      <w:pPr>
        <w:spacing w:before="120" w:after="12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 год обучения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4100"/>
        <w:gridCol w:w="993"/>
        <w:gridCol w:w="1275"/>
        <w:gridCol w:w="1276"/>
        <w:gridCol w:w="1276"/>
      </w:tblGrid>
      <w:tr w:rsidR="002F68B9" w:rsidTr="000E077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  <w:r w:rsidRPr="00801C65">
              <w:rPr>
                <w:b/>
              </w:rPr>
              <w:t>№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  <w:r w:rsidRPr="00801C65">
              <w:rPr>
                <w:b/>
              </w:rP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  <w:r w:rsidRPr="00801C65">
              <w:rPr>
                <w:b/>
              </w:rPr>
              <w:t>Вид учеб-ного заня-тия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  <w:r w:rsidRPr="00801C65">
              <w:rPr>
                <w:b/>
              </w:rPr>
              <w:t>Общий объем времени в часах</w:t>
            </w:r>
          </w:p>
        </w:tc>
      </w:tr>
      <w:tr w:rsidR="002F68B9" w:rsidTr="000E077B"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1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68B9" w:rsidRPr="00801C65" w:rsidRDefault="002F68B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Pr="00801C65" w:rsidRDefault="002F68B9" w:rsidP="005B1C0C">
            <w:pPr>
              <w:snapToGrid w:val="0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801C65">
              <w:rPr>
                <w:b/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Pr="00801C65" w:rsidRDefault="002F68B9" w:rsidP="005B1C0C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1C65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8B9" w:rsidRPr="00801C65" w:rsidRDefault="002F68B9" w:rsidP="005B1C0C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1C65">
              <w:rPr>
                <w:b/>
                <w:sz w:val="22"/>
                <w:szCs w:val="22"/>
              </w:rPr>
              <w:t>Аудиторные занятия</w:t>
            </w:r>
          </w:p>
        </w:tc>
      </w:tr>
      <w:tr w:rsidR="002F68B9" w:rsidTr="000E077B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Default="002F68B9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Default="002F68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Default="002F68B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Pr="002F68B9" w:rsidRDefault="002F68B9" w:rsidP="000E077B">
            <w:pPr>
              <w:snapToGrid w:val="0"/>
              <w:jc w:val="center"/>
              <w:rPr>
                <w:b/>
              </w:rPr>
            </w:pPr>
            <w:r w:rsidRPr="002F68B9">
              <w:rPr>
                <w:b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B9" w:rsidRPr="002F68B9" w:rsidRDefault="002F68B9" w:rsidP="000E077B">
            <w:pPr>
              <w:snapToGrid w:val="0"/>
              <w:jc w:val="center"/>
              <w:rPr>
                <w:b/>
              </w:rPr>
            </w:pPr>
            <w:r w:rsidRPr="002F68B9">
              <w:rPr>
                <w:b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8B9" w:rsidRPr="002F68B9" w:rsidRDefault="002F68B9" w:rsidP="000E077B">
            <w:pPr>
              <w:snapToGrid w:val="0"/>
              <w:jc w:val="center"/>
              <w:rPr>
                <w:b/>
              </w:rPr>
            </w:pPr>
            <w:r w:rsidRPr="002F68B9">
              <w:rPr>
                <w:b/>
              </w:rPr>
              <w:t>34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CD71AD" w:rsidP="00787FCB">
            <w:pPr>
              <w:snapToGri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Равновесие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Статика. Динамика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F68B9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F68B9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2F68B9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3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  <w:ind w:left="-108"/>
            </w:pPr>
            <w:r>
              <w:t>С</w:t>
            </w:r>
            <w:r w:rsidR="00214509">
              <w:t>илуэт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F68B9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F68B9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2F68B9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Шахматн</w:t>
            </w:r>
            <w:r w:rsidR="00214509">
              <w:t>ый прием в декоративной графике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5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14509" w:rsidP="00787FCB">
            <w:pPr>
              <w:snapToGrid w:val="0"/>
              <w:spacing w:line="276" w:lineRule="auto"/>
            </w:pPr>
            <w:r>
              <w:t>Перспектива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801C65">
        <w:trPr>
          <w:trHeight w:val="3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6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Пластика животных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7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Работа флома</w:t>
            </w:r>
            <w:r w:rsidR="00214509">
              <w:t>стерами (цветными карандашами)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Пластика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F68B9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F68B9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2F68B9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801C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9</w:t>
            </w:r>
            <w:r w:rsidR="00CD71AD">
              <w:t>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</w:pPr>
            <w:r>
              <w:t>Графическая к</w:t>
            </w:r>
            <w:r w:rsidR="00214509">
              <w:t>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</w:tbl>
    <w:p w:rsidR="008243AE" w:rsidRDefault="008243AE">
      <w:pPr>
        <w:pStyle w:val="c0c4c50"/>
        <w:shd w:val="clear" w:color="auto" w:fill="FFFFFF"/>
        <w:spacing w:before="0" w:after="0"/>
        <w:jc w:val="both"/>
      </w:pPr>
    </w:p>
    <w:p w:rsidR="008E73D2" w:rsidRDefault="008E73D2">
      <w:pPr>
        <w:pStyle w:val="c0c4c50"/>
        <w:shd w:val="clear" w:color="auto" w:fill="FFFFFF"/>
        <w:spacing w:before="0" w:after="0"/>
        <w:ind w:firstLine="709"/>
        <w:jc w:val="both"/>
      </w:pPr>
    </w:p>
    <w:p w:rsidR="004B242B" w:rsidRDefault="004B242B" w:rsidP="004B242B">
      <w:pPr>
        <w:spacing w:before="120" w:after="12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 год обучения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4100"/>
        <w:gridCol w:w="993"/>
        <w:gridCol w:w="1275"/>
        <w:gridCol w:w="1276"/>
        <w:gridCol w:w="1276"/>
      </w:tblGrid>
      <w:tr w:rsidR="004B242B" w:rsidRPr="000D5EE8" w:rsidTr="00D61251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jc w:val="center"/>
              <w:rPr>
                <w:b/>
              </w:rPr>
            </w:pPr>
            <w:r w:rsidRPr="000D5EE8">
              <w:rPr>
                <w:b/>
              </w:rPr>
              <w:t>№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jc w:val="center"/>
              <w:rPr>
                <w:b/>
              </w:rPr>
            </w:pPr>
            <w:r w:rsidRPr="000D5EE8">
              <w:rPr>
                <w:b/>
              </w:rP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jc w:val="center"/>
              <w:rPr>
                <w:b/>
              </w:rPr>
            </w:pPr>
            <w:r w:rsidRPr="000D5EE8">
              <w:rPr>
                <w:b/>
              </w:rPr>
              <w:t>Вид учеб-ного заня-тия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jc w:val="center"/>
              <w:rPr>
                <w:b/>
              </w:rPr>
            </w:pPr>
            <w:r w:rsidRPr="000D5EE8">
              <w:rPr>
                <w:b/>
              </w:rPr>
              <w:t>Общий объем времени в часах</w:t>
            </w:r>
          </w:p>
        </w:tc>
      </w:tr>
      <w:tr w:rsidR="004B242B" w:rsidRPr="000D5EE8" w:rsidTr="00D61251"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1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0D5EE8">
              <w:rPr>
                <w:b/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D5EE8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D5EE8">
              <w:rPr>
                <w:b/>
                <w:sz w:val="22"/>
                <w:szCs w:val="22"/>
              </w:rPr>
              <w:t>Аудиторные занятия</w:t>
            </w:r>
          </w:p>
        </w:tc>
      </w:tr>
      <w:tr w:rsidR="004B242B" w:rsidRPr="000D5EE8" w:rsidTr="00D61251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jc w:val="center"/>
              <w:rPr>
                <w:b/>
              </w:rPr>
            </w:pPr>
            <w:r w:rsidRPr="000D5EE8">
              <w:rPr>
                <w:b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jc w:val="center"/>
              <w:rPr>
                <w:b/>
              </w:rPr>
            </w:pPr>
            <w:r w:rsidRPr="000D5EE8"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2B" w:rsidRPr="000D5EE8" w:rsidRDefault="004B242B" w:rsidP="000D5EE8">
            <w:pPr>
              <w:snapToGrid w:val="0"/>
              <w:jc w:val="center"/>
              <w:rPr>
                <w:b/>
              </w:rPr>
            </w:pPr>
            <w:r w:rsidRPr="000D5EE8">
              <w:rPr>
                <w:b/>
              </w:rPr>
              <w:t>3</w:t>
            </w:r>
            <w:r w:rsidR="000D5EE8" w:rsidRPr="000D5EE8">
              <w:rPr>
                <w:b/>
              </w:rPr>
              <w:t>5</w:t>
            </w:r>
          </w:p>
        </w:tc>
      </w:tr>
      <w:tr w:rsidR="004B242B" w:rsidRPr="000D5EE8" w:rsidTr="00D6125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spacing w:line="276" w:lineRule="auto"/>
              <w:jc w:val="center"/>
            </w:pPr>
            <w:r w:rsidRPr="000D5EE8">
              <w:t>1.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D61251" w:rsidP="00D61251">
            <w:pPr>
              <w:snapToGrid w:val="0"/>
              <w:spacing w:line="276" w:lineRule="auto"/>
              <w:ind w:left="-108"/>
            </w:pPr>
            <w:r w:rsidRPr="000D5EE8">
              <w:t>Графическое изображение натюрморта. Композиция в графическом натюрморте. Беседа.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spacing w:line="276" w:lineRule="auto"/>
              <w:jc w:val="center"/>
            </w:pPr>
            <w:r w:rsidRPr="000D5EE8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2B" w:rsidRPr="000D5EE8" w:rsidRDefault="00D61251" w:rsidP="00D61251">
            <w:pPr>
              <w:snapToGrid w:val="0"/>
              <w:spacing w:line="276" w:lineRule="auto"/>
              <w:jc w:val="center"/>
            </w:pPr>
            <w:r w:rsidRPr="000D5EE8">
              <w:t>1</w:t>
            </w:r>
          </w:p>
        </w:tc>
      </w:tr>
      <w:tr w:rsidR="00D61251" w:rsidRPr="000D5EE8" w:rsidTr="00D6125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51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2.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51" w:rsidRPr="000D5EE8" w:rsidRDefault="00D61251" w:rsidP="00D61251">
            <w:pPr>
              <w:snapToGrid w:val="0"/>
              <w:spacing w:line="276" w:lineRule="auto"/>
              <w:ind w:left="-108"/>
            </w:pPr>
            <w:r w:rsidRPr="000D5EE8">
              <w:t>Декоративный натюрморт из 3 предметов различных по тону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51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51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51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51" w:rsidRPr="000D5EE8" w:rsidRDefault="00D61251" w:rsidP="00D61251">
            <w:pPr>
              <w:snapToGrid w:val="0"/>
              <w:spacing w:line="276" w:lineRule="auto"/>
              <w:jc w:val="center"/>
            </w:pPr>
            <w:r w:rsidRPr="000D5EE8">
              <w:t>3</w:t>
            </w:r>
          </w:p>
        </w:tc>
      </w:tr>
      <w:tr w:rsidR="00B74169" w:rsidRPr="000D5EE8" w:rsidTr="00D6125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69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3.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69" w:rsidRPr="000D5EE8" w:rsidRDefault="00B74169" w:rsidP="00D61251">
            <w:pPr>
              <w:snapToGrid w:val="0"/>
              <w:spacing w:line="276" w:lineRule="auto"/>
              <w:ind w:left="-108"/>
            </w:pPr>
            <w:r w:rsidRPr="000D5EE8">
              <w:t>Зарисовки отдельных элементов натюрморта</w:t>
            </w:r>
            <w:r w:rsidR="007D54A9" w:rsidRPr="000D5EE8">
              <w:t xml:space="preserve"> (сухие травы, растения, ракушки, проросший картофель, цветная капуста, связки чеснока, старая посуда, обувь, швейная машинка, фонари, лампы, часы и т.д.)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69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69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69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69" w:rsidRPr="000D5EE8" w:rsidRDefault="00B74169" w:rsidP="00D61251">
            <w:pPr>
              <w:snapToGrid w:val="0"/>
              <w:spacing w:line="276" w:lineRule="auto"/>
              <w:jc w:val="center"/>
            </w:pPr>
            <w:r w:rsidRPr="000D5EE8">
              <w:t>4</w:t>
            </w:r>
          </w:p>
        </w:tc>
      </w:tr>
      <w:tr w:rsidR="00B74169" w:rsidRPr="000D5EE8" w:rsidTr="00D6125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69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4.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69" w:rsidRPr="000D5EE8" w:rsidRDefault="00B74169" w:rsidP="00D61251">
            <w:pPr>
              <w:snapToGrid w:val="0"/>
              <w:spacing w:line="276" w:lineRule="auto"/>
              <w:ind w:left="-108"/>
            </w:pPr>
            <w:r w:rsidRPr="000D5EE8">
              <w:t>Тематический натюрморт с фактурами</w:t>
            </w:r>
          </w:p>
          <w:p w:rsidR="00B74169" w:rsidRPr="000D5EE8" w:rsidRDefault="00B74169" w:rsidP="007D54A9">
            <w:pPr>
              <w:snapToGrid w:val="0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69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69" w:rsidRPr="000D5EE8" w:rsidRDefault="000D5EE8" w:rsidP="000D5EE8">
            <w:pPr>
              <w:snapToGrid w:val="0"/>
              <w:spacing w:line="276" w:lineRule="auto"/>
              <w:jc w:val="center"/>
            </w:pPr>
            <w:r w:rsidRPr="000D5EE8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69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69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6</w:t>
            </w:r>
          </w:p>
        </w:tc>
      </w:tr>
      <w:tr w:rsidR="00B74169" w:rsidRPr="000D5EE8" w:rsidTr="00D6125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69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5.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69" w:rsidRPr="000D5EE8" w:rsidRDefault="00B74169" w:rsidP="00D61251">
            <w:pPr>
              <w:snapToGrid w:val="0"/>
              <w:spacing w:line="276" w:lineRule="auto"/>
              <w:ind w:left="-108"/>
            </w:pPr>
            <w:r w:rsidRPr="000D5EE8">
              <w:t>Подготовка к просмотру.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69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69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69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69" w:rsidRPr="000D5EE8" w:rsidRDefault="007D54A9" w:rsidP="00D61251">
            <w:pPr>
              <w:snapToGrid w:val="0"/>
              <w:spacing w:line="276" w:lineRule="auto"/>
              <w:jc w:val="center"/>
            </w:pPr>
            <w:r w:rsidRPr="000D5EE8">
              <w:t>1</w:t>
            </w:r>
          </w:p>
        </w:tc>
      </w:tr>
      <w:tr w:rsidR="004B242B" w:rsidRPr="000D5EE8" w:rsidTr="00D6125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spacing w:line="276" w:lineRule="auto"/>
              <w:jc w:val="center"/>
            </w:pPr>
            <w:r w:rsidRPr="000D5EE8">
              <w:t>3.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7D54A9" w:rsidP="00D61251">
            <w:pPr>
              <w:snapToGrid w:val="0"/>
              <w:spacing w:line="276" w:lineRule="auto"/>
              <w:ind w:left="-108"/>
            </w:pPr>
            <w:r w:rsidRPr="000D5EE8">
              <w:t>Особенности изображения графического пейзажа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spacing w:line="276" w:lineRule="auto"/>
              <w:jc w:val="center"/>
            </w:pPr>
            <w:r w:rsidRPr="000D5EE8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2B" w:rsidRPr="000D5EE8" w:rsidRDefault="007D54A9" w:rsidP="00D61251">
            <w:pPr>
              <w:snapToGrid w:val="0"/>
              <w:spacing w:line="276" w:lineRule="auto"/>
              <w:jc w:val="center"/>
            </w:pPr>
            <w:r w:rsidRPr="000D5EE8">
              <w:t>1</w:t>
            </w:r>
          </w:p>
        </w:tc>
      </w:tr>
      <w:tr w:rsidR="004B242B" w:rsidRPr="000D5EE8" w:rsidTr="00D6125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jc w:val="center"/>
            </w:pPr>
            <w:r w:rsidRPr="000D5EE8">
              <w:t>4.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7D54A9" w:rsidP="00D61251">
            <w:pPr>
              <w:snapToGrid w:val="0"/>
            </w:pPr>
            <w:r w:rsidRPr="000D5EE8">
              <w:t>Пейзаж с фактурами. Композиция на тему: «Улица», «Двор», «Дом»; городской или сельский пейзаж.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jc w:val="center"/>
            </w:pPr>
            <w:r w:rsidRPr="000D5EE8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jc w:val="center"/>
            </w:pPr>
            <w:r w:rsidRPr="000D5EE8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jc w:val="center"/>
            </w:pPr>
            <w:r w:rsidRPr="000D5EE8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jc w:val="center"/>
            </w:pPr>
            <w:r w:rsidRPr="000D5EE8">
              <w:t>6</w:t>
            </w:r>
          </w:p>
        </w:tc>
      </w:tr>
      <w:tr w:rsidR="004B242B" w:rsidRPr="000D5EE8" w:rsidTr="00D6125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spacing w:line="276" w:lineRule="auto"/>
              <w:jc w:val="center"/>
            </w:pPr>
            <w:r w:rsidRPr="000D5EE8">
              <w:t>5.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7D54A9" w:rsidP="00D61251">
            <w:pPr>
              <w:snapToGrid w:val="0"/>
              <w:spacing w:line="276" w:lineRule="auto"/>
            </w:pPr>
            <w:r w:rsidRPr="000D5EE8">
              <w:t>Окно. Композиция на тему «Окно во двор», «Вид из окна» (с элементами натюрморта и растений).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spacing w:line="276" w:lineRule="auto"/>
              <w:jc w:val="center"/>
            </w:pPr>
            <w:r w:rsidRPr="000D5EE8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6</w:t>
            </w:r>
          </w:p>
        </w:tc>
      </w:tr>
      <w:tr w:rsidR="004B242B" w:rsidRPr="000D5EE8" w:rsidTr="00D61251">
        <w:trPr>
          <w:trHeight w:val="3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spacing w:line="276" w:lineRule="auto"/>
              <w:jc w:val="center"/>
            </w:pPr>
            <w:r w:rsidRPr="000D5EE8">
              <w:t>6.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7D54A9" w:rsidP="007D54A9">
            <w:pPr>
              <w:snapToGrid w:val="0"/>
              <w:spacing w:line="276" w:lineRule="auto"/>
            </w:pPr>
            <w:r w:rsidRPr="000D5EE8">
              <w:t>Иллюстрация к произведениям русских и зарубежных писателей. 2-3  работы в единой стилистике.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spacing w:line="276" w:lineRule="auto"/>
              <w:jc w:val="center"/>
            </w:pPr>
            <w:r w:rsidRPr="000D5EE8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spacing w:line="276" w:lineRule="auto"/>
              <w:jc w:val="center"/>
            </w:pPr>
            <w:r w:rsidRPr="000D5EE8">
              <w:t>6</w:t>
            </w:r>
          </w:p>
        </w:tc>
      </w:tr>
      <w:tr w:rsidR="004B242B" w:rsidRPr="004B242B" w:rsidTr="00D6125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jc w:val="center"/>
            </w:pPr>
            <w:r w:rsidRPr="000D5EE8">
              <w:t>7.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7D54A9" w:rsidP="00D61251">
            <w:pPr>
              <w:snapToGrid w:val="0"/>
            </w:pPr>
            <w:r w:rsidRPr="000D5EE8">
              <w:t>Подготовка работ к итоговому просмотру</w:t>
            </w:r>
            <w:r w:rsidR="000D5EE8" w:rsidRPr="000D5EE8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4B242B" w:rsidP="00D612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jc w:val="center"/>
            </w:pPr>
            <w:r w:rsidRPr="000D5EE8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jc w:val="center"/>
            </w:pPr>
            <w:r w:rsidRPr="000D5EE8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2B" w:rsidRPr="000D5EE8" w:rsidRDefault="000D5EE8" w:rsidP="00D61251">
            <w:pPr>
              <w:snapToGrid w:val="0"/>
              <w:jc w:val="center"/>
            </w:pPr>
            <w:r w:rsidRPr="000D5EE8">
              <w:t>1</w:t>
            </w:r>
          </w:p>
        </w:tc>
      </w:tr>
    </w:tbl>
    <w:p w:rsidR="004B242B" w:rsidRDefault="004B242B" w:rsidP="004B242B">
      <w:pPr>
        <w:pStyle w:val="c0c4c50"/>
        <w:shd w:val="clear" w:color="auto" w:fill="FFFFFF"/>
        <w:spacing w:before="0" w:after="0"/>
        <w:jc w:val="both"/>
      </w:pPr>
    </w:p>
    <w:p w:rsidR="004B242B" w:rsidRDefault="004B242B" w:rsidP="004B242B">
      <w:pPr>
        <w:pStyle w:val="c0c4c50"/>
        <w:shd w:val="clear" w:color="auto" w:fill="FFFFFF"/>
        <w:spacing w:before="0" w:after="0"/>
        <w:ind w:firstLine="709"/>
        <w:jc w:val="both"/>
      </w:pPr>
    </w:p>
    <w:p w:rsidR="004B242B" w:rsidRDefault="004B242B" w:rsidP="004B242B">
      <w:pPr>
        <w:ind w:left="720"/>
        <w:rPr>
          <w:b/>
          <w:sz w:val="28"/>
          <w:szCs w:val="28"/>
        </w:rPr>
      </w:pPr>
    </w:p>
    <w:p w:rsidR="008243AE" w:rsidRPr="00CD71AD" w:rsidRDefault="008243AE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CD71AD">
        <w:rPr>
          <w:b/>
          <w:sz w:val="28"/>
          <w:szCs w:val="28"/>
        </w:rPr>
        <w:t>СОДЕРЖАНИЕ УЧЕБНОГО ПРЕДМЕТА</w:t>
      </w:r>
    </w:p>
    <w:p w:rsidR="008243AE" w:rsidRPr="00196747" w:rsidRDefault="008243AE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sz w:val="16"/>
          <w:szCs w:val="16"/>
        </w:rPr>
      </w:pPr>
    </w:p>
    <w:p w:rsidR="008243AE" w:rsidRDefault="008243AE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Предмет «</w:t>
      </w:r>
      <w:r w:rsidR="00CD71AD">
        <w:rPr>
          <w:rStyle w:val="c5c1c19"/>
          <w:sz w:val="28"/>
          <w:szCs w:val="28"/>
        </w:rPr>
        <w:t>Рисунок</w:t>
      </w:r>
      <w:r>
        <w:rPr>
          <w:rStyle w:val="c5c1c19"/>
          <w:sz w:val="28"/>
          <w:szCs w:val="28"/>
        </w:rPr>
        <w:t xml:space="preserve">» занимает особое место в системе обучения детей художественному творчеству. Этот предмет является базовой составляющей для последующего изучения предметов в области изобразительного искусства. </w:t>
      </w:r>
    </w:p>
    <w:p w:rsidR="008243AE" w:rsidRDefault="008243AE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для данного возраста ориентирована на </w:t>
      </w:r>
      <w:r>
        <w:rPr>
          <w:rStyle w:val="c5c1"/>
          <w:sz w:val="28"/>
          <w:szCs w:val="28"/>
        </w:rPr>
        <w:t xml:space="preserve">знакомство с различными видами изобразительного искусства. Большая часть заданий призвана </w:t>
      </w:r>
      <w:r>
        <w:rPr>
          <w:rStyle w:val="c5c1"/>
          <w:sz w:val="28"/>
          <w:szCs w:val="28"/>
        </w:rPr>
        <w:lastRenderedPageBreak/>
        <w:t>развивать образное мышление и воображение ребенка, внимание, наблюдательность, зрительную память.</w:t>
      </w:r>
    </w:p>
    <w:p w:rsidR="008243AE" w:rsidRDefault="008243AE" w:rsidP="00196747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DB59C9" w:rsidRPr="00196747" w:rsidRDefault="00DB59C9" w:rsidP="00196747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8243AE" w:rsidRDefault="00A951FC" w:rsidP="00A951FC">
      <w:pPr>
        <w:shd w:val="clear" w:color="auto" w:fill="FFFFFF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СОД</w:t>
      </w:r>
      <w:r w:rsidR="0021450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</w:t>
      </w:r>
      <w:r w:rsidR="00214509">
        <w:rPr>
          <w:b/>
          <w:sz w:val="28"/>
          <w:szCs w:val="28"/>
        </w:rPr>
        <w:t xml:space="preserve">ЖАНИЕ РАЗДЕЛОВ И ТЕМ. </w:t>
      </w:r>
      <w:r w:rsidR="008243AE">
        <w:rPr>
          <w:b/>
          <w:sz w:val="28"/>
          <w:szCs w:val="28"/>
        </w:rPr>
        <w:t>ГОДОВЫЕ ТРЕБОВАНИЯ</w:t>
      </w:r>
    </w:p>
    <w:p w:rsidR="008243AE" w:rsidRDefault="008243AE">
      <w:pPr>
        <w:shd w:val="clear" w:color="auto" w:fill="FFFFFF"/>
        <w:jc w:val="center"/>
        <w:rPr>
          <w:b/>
          <w:sz w:val="28"/>
          <w:szCs w:val="28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8243AE" w:rsidRPr="00196747" w:rsidRDefault="008243AE">
      <w:pPr>
        <w:jc w:val="center"/>
        <w:rPr>
          <w:b/>
          <w:sz w:val="16"/>
          <w:szCs w:val="16"/>
        </w:rPr>
      </w:pPr>
    </w:p>
    <w:p w:rsidR="008243AE" w:rsidRDefault="00CD71A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243AE">
        <w:rPr>
          <w:b/>
          <w:sz w:val="28"/>
          <w:szCs w:val="28"/>
        </w:rPr>
        <w:t xml:space="preserve"> Тема: Многообразие линий в природе. </w:t>
      </w:r>
      <w:r w:rsidR="008243AE">
        <w:rPr>
          <w:sz w:val="28"/>
          <w:szCs w:val="28"/>
        </w:rPr>
        <w:t>Знакомство с пластическим разнообразием линий. Понятие «живая линия». Освоение графического языка. Выполнение зарисовок (например, скалы, горы, водопад, банка с льющимся вареньем). Использование формата ½ А4 (белый и</w:t>
      </w:r>
      <w:r w:rsidR="00214509">
        <w:rPr>
          <w:sz w:val="28"/>
          <w:szCs w:val="28"/>
        </w:rPr>
        <w:t>ли тонированный), черного (серого, коричневого</w:t>
      </w:r>
      <w:r w:rsidR="008243AE">
        <w:rPr>
          <w:sz w:val="28"/>
          <w:szCs w:val="28"/>
        </w:rPr>
        <w:t>) фломастера или гелиевых ручек.</w:t>
      </w:r>
    </w:p>
    <w:p w:rsidR="008243AE" w:rsidRPr="00214509" w:rsidRDefault="008243AE" w:rsidP="002145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214509">
        <w:rPr>
          <w:sz w:val="28"/>
          <w:szCs w:val="28"/>
        </w:rPr>
        <w:t>выполнить 3 - 4 упражнения</w:t>
      </w:r>
      <w:r>
        <w:rPr>
          <w:sz w:val="28"/>
          <w:szCs w:val="28"/>
        </w:rPr>
        <w:t xml:space="preserve"> на характер линий: волнистая, ломаная</w:t>
      </w:r>
      <w:r w:rsidR="00214509">
        <w:rPr>
          <w:sz w:val="28"/>
          <w:szCs w:val="28"/>
        </w:rPr>
        <w:t>, прямая, спиралевидная  и т.д.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Выразительные средства композиции: точки, линии, пятна</w:t>
      </w:r>
      <w:r>
        <w:rPr>
          <w:sz w:val="28"/>
          <w:szCs w:val="28"/>
        </w:rPr>
        <w:t xml:space="preserve">. Знакомство с выразительными средствами графической композиции. Выполнение зарисовок (например, следы на снегу, следы птиц, людей, лыжников и т.д.).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че</w:t>
      </w:r>
      <w:r w:rsidR="00214509">
        <w:rPr>
          <w:sz w:val="28"/>
          <w:szCs w:val="28"/>
        </w:rPr>
        <w:t>рного фломастера, гелиевой ручки</w:t>
      </w:r>
      <w:r>
        <w:rPr>
          <w:sz w:val="28"/>
          <w:szCs w:val="28"/>
        </w:rPr>
        <w:t>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заполнение формы шаблона - рыбка (линия), гриб (точка), ваза (пятно).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Выразительные возможности цветных карандашей.</w:t>
      </w:r>
      <w:r>
        <w:rPr>
          <w:sz w:val="28"/>
          <w:szCs w:val="28"/>
        </w:rPr>
        <w:t xml:space="preserve"> Знакомство с цветными карандашами. Работа штрихом, пятном. Знакомство с цветовыми пер</w:t>
      </w:r>
      <w:r w:rsidR="00214509">
        <w:rPr>
          <w:sz w:val="28"/>
          <w:szCs w:val="28"/>
        </w:rPr>
        <w:t>еходами. Выполнение рисунка по</w:t>
      </w:r>
      <w:r>
        <w:rPr>
          <w:sz w:val="28"/>
          <w:szCs w:val="28"/>
        </w:rPr>
        <w:t xml:space="preserve"> шаблону (например</w:t>
      </w:r>
      <w:r w:rsidR="00214509">
        <w:rPr>
          <w:sz w:val="28"/>
          <w:szCs w:val="28"/>
        </w:rPr>
        <w:t>,</w:t>
      </w:r>
      <w:r>
        <w:rPr>
          <w:sz w:val="28"/>
          <w:szCs w:val="28"/>
        </w:rPr>
        <w:t xml:space="preserve"> праздничные воздушные шары, праздничный торт, </w:t>
      </w:r>
      <w:r w:rsidR="00214509">
        <w:rPr>
          <w:sz w:val="28"/>
          <w:szCs w:val="28"/>
        </w:rPr>
        <w:t>осенние листья). Использование ф</w:t>
      </w:r>
      <w:r>
        <w:rPr>
          <w:sz w:val="28"/>
          <w:szCs w:val="28"/>
        </w:rPr>
        <w:t>ормата ½ А4, цветных карандашей.</w:t>
      </w:r>
    </w:p>
    <w:p w:rsidR="008243AE" w:rsidRDefault="008243AE" w:rsidP="0021450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плавных цветовых</w:t>
      </w:r>
      <w:r w:rsidR="00214509">
        <w:rPr>
          <w:sz w:val="28"/>
          <w:szCs w:val="28"/>
        </w:rPr>
        <w:t xml:space="preserve"> переходов (цветовые растяжки).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пастелью.</w:t>
      </w:r>
      <w:r>
        <w:rPr>
          <w:sz w:val="28"/>
          <w:szCs w:val="28"/>
        </w:rPr>
        <w:t xml:space="preserve"> Освоение навыков рисования пастелью, изучение технологических особенностей работы (растушевка, штриховка, затирка). Выполнение эскизов (например, гриб, цветок, ёжик, рыбка). Использование пастельной бумаги (формат А4), пастели, фиксажа.</w:t>
      </w:r>
    </w:p>
    <w:p w:rsidR="008243AE" w:rsidRPr="0021450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214509">
        <w:rPr>
          <w:sz w:val="28"/>
          <w:szCs w:val="28"/>
        </w:rPr>
        <w:t>посещение действующих выставок работ художников.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Орнамент. Виды орнамента. </w:t>
      </w:r>
      <w:r>
        <w:rPr>
          <w:sz w:val="28"/>
          <w:szCs w:val="28"/>
        </w:rPr>
        <w:t>Знакомство с классификацией орнамента. Роль орнамента в жизни людей. Выполнение эскизов «Лоскутное одеяло», сал</w:t>
      </w:r>
      <w:r w:rsidR="003B1DD9">
        <w:rPr>
          <w:sz w:val="28"/>
          <w:szCs w:val="28"/>
        </w:rPr>
        <w:t>фетка, скатерть. Использование ф</w:t>
      </w:r>
      <w:r>
        <w:rPr>
          <w:sz w:val="28"/>
          <w:szCs w:val="28"/>
        </w:rPr>
        <w:t>ормата  ½ А4, фломастеров или гелиевых ручек.</w:t>
      </w:r>
    </w:p>
    <w:p w:rsidR="008243AE" w:rsidRPr="003B1DD9" w:rsidRDefault="008243AE" w:rsidP="003B1D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создание орнаментов из  геометрических элементов (круг, ква</w:t>
      </w:r>
      <w:r w:rsidR="003B1DD9">
        <w:rPr>
          <w:sz w:val="28"/>
          <w:szCs w:val="28"/>
        </w:rPr>
        <w:t>драт, ромб, треугольник и др.).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Орнамент. Декорирование конкретной формы. </w:t>
      </w:r>
      <w:r>
        <w:rPr>
          <w:sz w:val="28"/>
          <w:szCs w:val="28"/>
        </w:rPr>
        <w:t>Дать понятие о композиционном ритме. Знакомство с правилами построения простого ленточного орнамента. Выполнение эскиза орнамента шапочки, варежек, перчаток. Использование акварели, фломастеров, формат А4.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простых геометрич</w:t>
      </w:r>
      <w:r w:rsidR="003B1DD9">
        <w:rPr>
          <w:sz w:val="28"/>
          <w:szCs w:val="28"/>
        </w:rPr>
        <w:t>еских, растительных орнаментов.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Кляксография.</w:t>
      </w:r>
      <w:r>
        <w:rPr>
          <w:sz w:val="28"/>
          <w:szCs w:val="28"/>
        </w:rPr>
        <w:t xml:space="preserve"> Знакомство с понятием образность. Создать пятно (кляксу) из ограниченной палитры акварели (туши) и постараться увидеть в нем образ и дорисовать его.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эскизов (например, «Космический зоопарк», несуществующее животное, посуда, обувь). Использование формата ½ А4, акварели, туши, белой гуаши, гелиевых ручек.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 посредствам дорисовывания пятен (связь формы пятн</w:t>
      </w:r>
      <w:r w:rsidR="003B1DD9">
        <w:rPr>
          <w:sz w:val="28"/>
          <w:szCs w:val="28"/>
        </w:rPr>
        <w:t>а с образом).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Пушистые образы. Домашние животные. </w:t>
      </w:r>
      <w:r>
        <w:rPr>
          <w:sz w:val="28"/>
          <w:szCs w:val="28"/>
        </w:rPr>
        <w:t>Продолжать обучать основным приемам техники «по-сырому», применение новой техники в творческих работах. Выполнение этюдов (например, этюды кошек или собак).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формат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 xml:space="preserve"> А4, туши или черной акварели, гелиевых ручек.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</w:t>
      </w:r>
      <w:r w:rsidR="003B1DD9">
        <w:rPr>
          <w:sz w:val="28"/>
          <w:szCs w:val="28"/>
        </w:rPr>
        <w:t>работами художников-иллюстраторов детских книг.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Фактуры.</w:t>
      </w:r>
      <w:r>
        <w:rPr>
          <w:sz w:val="28"/>
          <w:szCs w:val="28"/>
        </w:rPr>
        <w:t xml:space="preserve"> Знакомство с материальностью окружающего мира средствами графики. Выполнение упражнений - зарисовок с натуры (мох, ракушки, камушки и др.) и творческих заданий (например, пенек с грибами, морские камушки с водорослями). Использование формат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 xml:space="preserve"> 1/2 А4, черного фломастера, гелиевых ручек.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t xml:space="preserve"> </w:t>
      </w:r>
      <w:r>
        <w:rPr>
          <w:sz w:val="28"/>
          <w:szCs w:val="28"/>
        </w:rPr>
        <w:t>изображен</w:t>
      </w:r>
      <w:r w:rsidR="003B1DD9">
        <w:rPr>
          <w:sz w:val="28"/>
          <w:szCs w:val="28"/>
        </w:rPr>
        <w:t>ие моха, камней, коры деревьев.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Техника работы пастелью. </w:t>
      </w:r>
      <w:r>
        <w:rPr>
          <w:sz w:val="28"/>
          <w:szCs w:val="28"/>
        </w:rPr>
        <w:t xml:space="preserve">Использование различных фактур (кожа, мех, перья, чешуя).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с натуры (мех, перья, кожа, чешуя и др.) и творческих заданий (например, животные севера или юга, мама и дитя). Использование формата А4, пастели.</w:t>
      </w:r>
    </w:p>
    <w:p w:rsidR="00F853C1" w:rsidRPr="00F853C1" w:rsidRDefault="008243AE" w:rsidP="00F853C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рисунка домашнего</w:t>
      </w:r>
      <w:r w:rsidR="00F853C1">
        <w:rPr>
          <w:sz w:val="28"/>
          <w:szCs w:val="28"/>
        </w:rPr>
        <w:t xml:space="preserve"> животного в технике «пастель».</w:t>
      </w:r>
    </w:p>
    <w:p w:rsidR="00196747" w:rsidRDefault="00196747" w:rsidP="00CD71AD">
      <w:pPr>
        <w:rPr>
          <w:b/>
          <w:sz w:val="28"/>
          <w:szCs w:val="28"/>
        </w:rPr>
      </w:pPr>
    </w:p>
    <w:p w:rsidR="008243AE" w:rsidRPr="00196747" w:rsidRDefault="008243AE">
      <w:pPr>
        <w:jc w:val="both"/>
        <w:rPr>
          <w:sz w:val="16"/>
          <w:szCs w:val="16"/>
        </w:rPr>
      </w:pPr>
    </w:p>
    <w:p w:rsidR="008243AE" w:rsidRDefault="008243AE" w:rsidP="00F7122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 год обучения</w:t>
      </w:r>
    </w:p>
    <w:p w:rsidR="008243AE" w:rsidRDefault="00CD71A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243AE">
        <w:rPr>
          <w:b/>
          <w:sz w:val="28"/>
          <w:szCs w:val="28"/>
        </w:rPr>
        <w:t xml:space="preserve"> Тема: Противостояние линии. Характерные особенности линий.</w:t>
      </w:r>
      <w:r w:rsidR="008243AE">
        <w:rPr>
          <w:sz w:val="28"/>
          <w:szCs w:val="28"/>
        </w:rPr>
        <w:t xml:space="preserve"> Продолжать знакомить с разнообразием линий в природе. Пластика линий.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зарисовок (например, два образа</w:t>
      </w:r>
      <w:r w:rsidR="003B1DD9">
        <w:rPr>
          <w:sz w:val="28"/>
          <w:szCs w:val="28"/>
        </w:rPr>
        <w:t>,</w:t>
      </w:r>
      <w:r>
        <w:rPr>
          <w:sz w:val="28"/>
          <w:szCs w:val="28"/>
        </w:rPr>
        <w:t xml:space="preserve"> противоположн</w:t>
      </w:r>
      <w:r w:rsidR="003B1DD9">
        <w:rPr>
          <w:sz w:val="28"/>
          <w:szCs w:val="28"/>
        </w:rPr>
        <w:t>ые по пластическому решению:</w:t>
      </w:r>
      <w:r>
        <w:rPr>
          <w:sz w:val="28"/>
          <w:szCs w:val="28"/>
        </w:rPr>
        <w:t xml:space="preserve"> голубь-орел; лебедь-коршун).</w:t>
      </w:r>
    </w:p>
    <w:p w:rsidR="008243AE" w:rsidRDefault="003B1DD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белой и черной гелиевых ручек</w:t>
      </w:r>
      <w:r w:rsidR="008243AE">
        <w:rPr>
          <w:sz w:val="28"/>
          <w:szCs w:val="28"/>
        </w:rPr>
        <w:t>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упражнения на характер линий (ко</w:t>
      </w:r>
      <w:r w:rsidR="003B1DD9">
        <w:rPr>
          <w:sz w:val="28"/>
          <w:szCs w:val="28"/>
        </w:rPr>
        <w:t xml:space="preserve">лкая, плавная, тонкая, ломаная; </w:t>
      </w:r>
      <w:r>
        <w:rPr>
          <w:sz w:val="28"/>
          <w:szCs w:val="28"/>
        </w:rPr>
        <w:t>линия, разная по толщине и др.), ф</w:t>
      </w:r>
      <w:r w:rsidR="003B1DD9">
        <w:rPr>
          <w:sz w:val="28"/>
          <w:szCs w:val="28"/>
        </w:rPr>
        <w:t>ормат А4.</w:t>
      </w:r>
    </w:p>
    <w:p w:rsidR="008243AE" w:rsidRDefault="008243A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Работа с геометрическими формами. Применение тона.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плоских форм с тональным разбором. Выполнение зарисовок с </w:t>
      </w:r>
      <w:r w:rsidR="005460D7">
        <w:rPr>
          <w:sz w:val="28"/>
          <w:szCs w:val="28"/>
        </w:rPr>
        <w:t>натуры (например, «Пуговицы», «П</w:t>
      </w:r>
      <w:r>
        <w:rPr>
          <w:sz w:val="28"/>
          <w:szCs w:val="28"/>
        </w:rPr>
        <w:t>еченье», и т.д.)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А4, простого карандаша.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 xml:space="preserve">заполнение штрихом простых геометрических форм (ромб, треугольник, </w:t>
      </w:r>
      <w:r w:rsidR="005460D7">
        <w:rPr>
          <w:sz w:val="28"/>
          <w:szCs w:val="28"/>
        </w:rPr>
        <w:t>квадрат, трапеция, круг и др.).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Стилизация.</w:t>
      </w:r>
      <w:r>
        <w:rPr>
          <w:sz w:val="28"/>
          <w:szCs w:val="28"/>
        </w:rPr>
        <w:t xml:space="preserve"> Преобразование геометризированной формы в пластичную. Формирование умения сравнивать, анализировать и преобразовывать геометрическую форму в пластичную. Выполнение упражнения - наброска схематичного изображения (посуда, обувь, и т.д.) и творческого задания. Форма декорируется простым орнаментом.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фломастеров, гелиевых ручек.</w:t>
      </w:r>
    </w:p>
    <w:p w:rsidR="008243AE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изображение геометрического и пластического рисунка одного и того же предмета быта.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Абстракция.</w:t>
      </w:r>
      <w:r>
        <w:rPr>
          <w:sz w:val="28"/>
          <w:szCs w:val="28"/>
        </w:rPr>
        <w:t xml:space="preserve"> Преобразование пластической формы в геометризированную. Развитие умения сравнивать и преобразовывать  пластическую форму в геометрическую, работать над цельностью образа.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зарисовки сказочного животного (лисичка-сестричка, бычок-смоляной бочок, косолапый мишка, мышка-норушка). Сначала </w:t>
      </w:r>
      <w:r w:rsidR="005460D7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демонстрирует изображение реального животного, затем образ сказочного (книжного героя или мультипликационный персонаж), а после предлагает выполнить образ из геометрических фигур. Геометрические формы разные по разм</w:t>
      </w:r>
      <w:r w:rsidR="005460D7">
        <w:rPr>
          <w:sz w:val="28"/>
          <w:szCs w:val="28"/>
        </w:rPr>
        <w:t>еру и характеру. Использование ф</w:t>
      </w:r>
      <w:r>
        <w:rPr>
          <w:sz w:val="28"/>
          <w:szCs w:val="28"/>
        </w:rPr>
        <w:t>ормата А4, фломастеров, гелиевых ручек.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образами героев</w:t>
      </w:r>
      <w:r>
        <w:rPr>
          <w:b/>
          <w:sz w:val="28"/>
          <w:szCs w:val="28"/>
        </w:rPr>
        <w:t xml:space="preserve"> </w:t>
      </w:r>
      <w:r w:rsidR="005460D7">
        <w:rPr>
          <w:sz w:val="28"/>
          <w:szCs w:val="28"/>
        </w:rPr>
        <w:t>детских книг.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Текстура. </w:t>
      </w:r>
      <w:r>
        <w:rPr>
          <w:sz w:val="28"/>
          <w:szCs w:val="28"/>
        </w:rPr>
        <w:t>Развитие художественных способностей, воспитание  внимательного отношения к изображаемому объекту и стилизованного представления его в виде рисунка. Выполнение зарисовок природных форм с натуры, (например,  ракушка, снежинка, перо, паутинка). Исп</w:t>
      </w:r>
      <w:r w:rsidR="005460D7">
        <w:rPr>
          <w:sz w:val="28"/>
          <w:szCs w:val="28"/>
        </w:rPr>
        <w:t>ользование ф</w:t>
      </w:r>
      <w:r>
        <w:rPr>
          <w:sz w:val="28"/>
          <w:szCs w:val="28"/>
        </w:rPr>
        <w:t>ормата ½ А4, гелиевых ручек, фломастеров.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 за природными формами, выполнение фот</w:t>
      </w:r>
      <w:r w:rsidR="005460D7">
        <w:rPr>
          <w:sz w:val="28"/>
          <w:szCs w:val="28"/>
        </w:rPr>
        <w:t>ографий собственных наблюдений.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Ритм. </w:t>
      </w:r>
      <w:r>
        <w:rPr>
          <w:sz w:val="28"/>
          <w:szCs w:val="28"/>
        </w:rPr>
        <w:t>Дать представление о ритмичной  композиции, знакомить с понятием ритма в композиции (простой и сложный ритм),</w:t>
      </w:r>
      <w:r w:rsidR="005460D7">
        <w:rPr>
          <w:sz w:val="28"/>
          <w:szCs w:val="28"/>
        </w:rPr>
        <w:t xml:space="preserve"> природные (растительные) ритмы,</w:t>
      </w:r>
      <w:r>
        <w:rPr>
          <w:sz w:val="28"/>
          <w:szCs w:val="28"/>
        </w:rPr>
        <w:t xml:space="preserve"> выполнение зарисовок и набросков природных форм с натуры. Выполнение композиции из цветов, сухих растений, водорослей и т.д. Использование формата ½ А4, фломастеров, гелиевых ручек.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принести примеры ритмических к</w:t>
      </w:r>
      <w:r w:rsidR="005460D7">
        <w:rPr>
          <w:sz w:val="28"/>
          <w:szCs w:val="28"/>
        </w:rPr>
        <w:t>омпозиций (из журналов, газет).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Симметрия. Пятно.</w:t>
      </w:r>
      <w:r>
        <w:rPr>
          <w:sz w:val="28"/>
          <w:szCs w:val="28"/>
        </w:rPr>
        <w:t xml:space="preserve"> Знакомство с понятием «симметрия», закрепление понятия «пятна», как выразительного средства композиции.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копий и зарисовок с натуры (например, насекомых, морских животных, фантасти</w:t>
      </w:r>
      <w:r w:rsidR="005460D7">
        <w:rPr>
          <w:sz w:val="28"/>
          <w:szCs w:val="28"/>
        </w:rPr>
        <w:t>ческих образов). Использование ф</w:t>
      </w:r>
      <w:r>
        <w:rPr>
          <w:sz w:val="28"/>
          <w:szCs w:val="28"/>
        </w:rPr>
        <w:t>ормата ½ А4, гелиевых ручек, фломастеров.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 w:rsidR="005460D7">
        <w:rPr>
          <w:sz w:val="28"/>
          <w:szCs w:val="28"/>
        </w:rPr>
        <w:t>выреза</w:t>
      </w:r>
      <w:r>
        <w:rPr>
          <w:sz w:val="28"/>
          <w:szCs w:val="28"/>
        </w:rPr>
        <w:t>ние симметричног</w:t>
      </w:r>
      <w:r w:rsidR="005460D7">
        <w:rPr>
          <w:sz w:val="28"/>
          <w:szCs w:val="28"/>
        </w:rPr>
        <w:t>о изображения из черной бумаги.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Асимметрия.</w:t>
      </w:r>
      <w:r>
        <w:rPr>
          <w:sz w:val="28"/>
          <w:szCs w:val="28"/>
        </w:rPr>
        <w:t xml:space="preserve"> Знакомство с понятием «асимметрия», асимметрия в природе. Выполнение зарисовок предметов быта сложной формы (например, чайник, графин, фонарик, и др.). Использование формата ½ А4, гелиевых ручек, фломастеров.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</w:t>
      </w:r>
      <w:r w:rsidR="005460D7">
        <w:rPr>
          <w:sz w:val="28"/>
          <w:szCs w:val="28"/>
        </w:rPr>
        <w:t xml:space="preserve"> предметов асимметричной формы.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Линия горизонта.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Плановость. </w:t>
      </w:r>
      <w:r>
        <w:rPr>
          <w:sz w:val="28"/>
          <w:szCs w:val="28"/>
        </w:rPr>
        <w:t>Знакомство с понятием «линия горизонта», изучение плановости в пейзаже. Выполнение зарисовки любого пейзажа с 2-3-мя планами. Использование гелиевой ручки, формата А4.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знакомство с творчеством художников, работающих в жанре «пейзаж», посещение основной экспозиции </w:t>
      </w:r>
      <w:r w:rsidR="005460D7">
        <w:rPr>
          <w:sz w:val="28"/>
          <w:szCs w:val="28"/>
        </w:rPr>
        <w:t>музея изобразительных искусств.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фломастерами.</w:t>
      </w:r>
      <w:r>
        <w:rPr>
          <w:sz w:val="28"/>
          <w:szCs w:val="28"/>
        </w:rPr>
        <w:t xml:space="preserve"> Создание декоративного образа. Выполнение эскиза - образа (например, волшебный цветок, улитка). Использование формата А4, гелиевых ручек, фломастеров.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упражнений на различные техники (заполнение шаблона точками, шт</w:t>
      </w:r>
      <w:r w:rsidR="005460D7">
        <w:rPr>
          <w:sz w:val="28"/>
          <w:szCs w:val="28"/>
        </w:rPr>
        <w:t>рихами, сетками, ровным тоном).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Буквица. «Веселая азбука».</w:t>
      </w:r>
      <w:r>
        <w:rPr>
          <w:sz w:val="28"/>
          <w:szCs w:val="28"/>
        </w:rPr>
        <w:t xml:space="preserve"> Знакомство с буквицей, как элементом книжной графики, воспитание эстетического вкуса через рисование структурного элемента книжной графики – буквицы. Выполнение эскиза образа буквицы,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подчеркивая характерные особенности буквы.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А4, фломастеров, гелиевых ручек.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видами шрифтов, буквицами, со стихотворениями детских поэтов о русском алфавите (И. Токмакова, Б. Захадер). </w:t>
      </w:r>
    </w:p>
    <w:p w:rsidR="008243AE" w:rsidRPr="00196747" w:rsidRDefault="008243AE" w:rsidP="00196747">
      <w:pPr>
        <w:jc w:val="both"/>
        <w:rPr>
          <w:b/>
          <w:sz w:val="16"/>
          <w:szCs w:val="16"/>
        </w:rPr>
      </w:pPr>
    </w:p>
    <w:p w:rsidR="008243AE" w:rsidRPr="00196747" w:rsidRDefault="008243AE">
      <w:pPr>
        <w:shd w:val="clear" w:color="auto" w:fill="FFFFFF"/>
        <w:spacing w:line="360" w:lineRule="auto"/>
        <w:jc w:val="both"/>
        <w:rPr>
          <w:b/>
          <w:sz w:val="16"/>
          <w:szCs w:val="16"/>
        </w:rPr>
      </w:pPr>
    </w:p>
    <w:p w:rsidR="008243AE" w:rsidRDefault="008243AE" w:rsidP="00F7122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год обучения</w:t>
      </w:r>
    </w:p>
    <w:p w:rsidR="008243AE" w:rsidRPr="00FA003E" w:rsidRDefault="008243AE" w:rsidP="00CD71AD">
      <w:pPr>
        <w:pStyle w:val="aa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 w:rsidRPr="00FA003E">
        <w:rPr>
          <w:b/>
          <w:sz w:val="28"/>
          <w:szCs w:val="28"/>
          <w:lang w:val="ru-RU"/>
        </w:rPr>
        <w:t xml:space="preserve"> Тема:</w:t>
      </w:r>
      <w:r w:rsidRPr="00FA003E">
        <w:rPr>
          <w:sz w:val="28"/>
          <w:szCs w:val="28"/>
          <w:lang w:val="ru-RU"/>
        </w:rPr>
        <w:t xml:space="preserve"> </w:t>
      </w:r>
      <w:r w:rsidRPr="00FA003E">
        <w:rPr>
          <w:b/>
          <w:sz w:val="28"/>
          <w:szCs w:val="28"/>
          <w:lang w:val="ru-RU"/>
        </w:rPr>
        <w:t>Равновесие.</w:t>
      </w:r>
      <w:r w:rsidRPr="00FA003E">
        <w:rPr>
          <w:sz w:val="28"/>
          <w:szCs w:val="28"/>
          <w:lang w:val="ru-RU"/>
        </w:rPr>
        <w:t xml:space="preserve"> Знакомство с понятием равновесная композиция.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равновесной композиции из любых предметов.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гелиевой ручки, черного фломастера.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равновесных комп</w:t>
      </w:r>
      <w:r w:rsidR="005460D7">
        <w:rPr>
          <w:sz w:val="28"/>
          <w:szCs w:val="28"/>
        </w:rPr>
        <w:t>озиций в журналах, книгах и др.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Статика. Динамика.</w:t>
      </w:r>
      <w:r>
        <w:rPr>
          <w:sz w:val="28"/>
          <w:szCs w:val="28"/>
        </w:rPr>
        <w:t xml:space="preserve"> Знакомство с понятиями «статика», «динамика». Выполнение композиция на одну из понравившихся схем.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гелиевой ручки.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статичных и динамичных комп</w:t>
      </w:r>
      <w:r w:rsidR="005460D7">
        <w:rPr>
          <w:sz w:val="28"/>
          <w:szCs w:val="28"/>
        </w:rPr>
        <w:t>озиций в журналах, книгах и др.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Силуэт.</w:t>
      </w:r>
      <w:r>
        <w:rPr>
          <w:sz w:val="28"/>
          <w:szCs w:val="28"/>
        </w:rPr>
        <w:t xml:space="preserve"> Повторение понятия «силуэт». Знакомство со сложными силуэтами. Оверлеппинг (наложение, пересечение).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 композиции с использованием сложного силуэта (например, полка с посудой, белье на веревке).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формата, вытянутого по горизонтали, черного фломастера.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аппликации-н</w:t>
      </w:r>
      <w:r w:rsidR="00FC1A5B">
        <w:rPr>
          <w:sz w:val="28"/>
          <w:szCs w:val="28"/>
        </w:rPr>
        <w:t>аложения черного на белое, белого</w:t>
      </w:r>
      <w:r>
        <w:rPr>
          <w:sz w:val="28"/>
          <w:szCs w:val="28"/>
        </w:rPr>
        <w:t xml:space="preserve"> на черное (рыбка в ак</w:t>
      </w:r>
      <w:r w:rsidR="00FC1A5B">
        <w:rPr>
          <w:sz w:val="28"/>
          <w:szCs w:val="28"/>
        </w:rPr>
        <w:t xml:space="preserve">вариуме, грибы в банке и др.).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Шахматный прием в декоративной графике.</w:t>
      </w:r>
      <w:r>
        <w:rPr>
          <w:sz w:val="28"/>
          <w:szCs w:val="28"/>
        </w:rPr>
        <w:t xml:space="preserve"> Знакомство с шахматным приемом. Выполнение композиции (например, «В шахматной стране»). Использование формата ½ А4, черного фломастера</w:t>
      </w:r>
      <w:r w:rsidR="00FC1A5B">
        <w:rPr>
          <w:sz w:val="28"/>
          <w:szCs w:val="28"/>
        </w:rPr>
        <w:t>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выполнение упражнений р</w:t>
      </w:r>
      <w:r w:rsidR="00FC1A5B">
        <w:rPr>
          <w:sz w:val="28"/>
          <w:szCs w:val="28"/>
        </w:rPr>
        <w:t>азличных видов шахматных сеток.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Перспектива.</w:t>
      </w:r>
      <w:r>
        <w:rPr>
          <w:sz w:val="28"/>
          <w:szCs w:val="28"/>
        </w:rPr>
        <w:t xml:space="preserve"> Знакомство с видами перспективы города (фронтальная, «вид сверху» и др.), пропорциональные отношения (люди, машины, дома). Копирование архитектурных образов (замки, город). Использование формата А4,  гелиевых ручек.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разными городами по фотографиям, кн</w:t>
      </w:r>
      <w:r w:rsidR="00FC1A5B">
        <w:rPr>
          <w:sz w:val="28"/>
          <w:szCs w:val="28"/>
        </w:rPr>
        <w:t xml:space="preserve">ижным иллюстрациям, открыткам.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Пластика животных.</w:t>
      </w:r>
      <w:r>
        <w:rPr>
          <w:sz w:val="28"/>
          <w:szCs w:val="28"/>
        </w:rPr>
        <w:t xml:space="preserve"> Дальнейшее знакомство с понятием «стилизация». Выполнение рисунка стилизованного животного, могут быть поиски образов животных к басням И.А. Крылова. На одном формате изобразить реальный образ и поиски стилизованных форм того же животного. Использование формата А4, гелиевой ручки.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модели животного из пластил</w:t>
      </w:r>
      <w:r w:rsidR="00FC1A5B">
        <w:rPr>
          <w:sz w:val="28"/>
          <w:szCs w:val="28"/>
        </w:rPr>
        <w:t>ина.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фломастерами (цветными карандашами).</w:t>
      </w:r>
      <w:r>
        <w:rPr>
          <w:sz w:val="28"/>
          <w:szCs w:val="28"/>
        </w:rPr>
        <w:t xml:space="preserve"> Развитие умения стилизации живых форм. Выпо</w:t>
      </w:r>
      <w:r w:rsidR="00FC1A5B">
        <w:rPr>
          <w:sz w:val="28"/>
          <w:szCs w:val="28"/>
        </w:rPr>
        <w:t>лнение эскиза (например, образ Ц</w:t>
      </w:r>
      <w:r>
        <w:rPr>
          <w:sz w:val="28"/>
          <w:szCs w:val="28"/>
        </w:rPr>
        <w:t>аревны лягушки, образ времени года). Использование формат</w:t>
      </w:r>
      <w:r w:rsidR="00FC1A5B">
        <w:rPr>
          <w:sz w:val="28"/>
          <w:szCs w:val="28"/>
        </w:rPr>
        <w:t>а</w:t>
      </w:r>
      <w:r>
        <w:rPr>
          <w:sz w:val="28"/>
          <w:szCs w:val="28"/>
        </w:rPr>
        <w:t xml:space="preserve"> А4, цветных карандашей, фломастеров.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поисковые зарисовки деталей персонажа (глаз</w:t>
      </w:r>
      <w:r w:rsidR="00FC1A5B">
        <w:rPr>
          <w:sz w:val="28"/>
          <w:szCs w:val="28"/>
        </w:rPr>
        <w:t>а, лапы, детали костюма и др.).</w:t>
      </w:r>
    </w:p>
    <w:p w:rsidR="008243AE" w:rsidRDefault="00CD71A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243AE">
        <w:rPr>
          <w:b/>
          <w:sz w:val="28"/>
          <w:szCs w:val="28"/>
        </w:rPr>
        <w:t>Тема:</w:t>
      </w:r>
      <w:r w:rsidR="008243AE">
        <w:rPr>
          <w:sz w:val="28"/>
          <w:szCs w:val="28"/>
        </w:rPr>
        <w:t xml:space="preserve"> </w:t>
      </w:r>
      <w:r w:rsidR="008243AE">
        <w:rPr>
          <w:b/>
          <w:sz w:val="28"/>
          <w:szCs w:val="28"/>
        </w:rPr>
        <w:t>Пластика человека.</w:t>
      </w:r>
      <w:r w:rsidR="008243AE">
        <w:rPr>
          <w:sz w:val="28"/>
          <w:szCs w:val="28"/>
        </w:rPr>
        <w:t xml:space="preserve"> Знакомство с условными пропорциями и схемами построения фигуры человека. Выполнение композиции (например, «Спорт», «Танец», «Акробаты»).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гелиевой ручки, фломастеров.</w:t>
      </w:r>
    </w:p>
    <w:p w:rsidR="008243AE" w:rsidRPr="00FC1A5B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фотографии или др.</w:t>
      </w:r>
      <w:r w:rsidR="00FC1A5B">
        <w:rPr>
          <w:sz w:val="28"/>
          <w:szCs w:val="28"/>
        </w:rPr>
        <w:t xml:space="preserve"> изображения людей в движении.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CD71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Графическая композиция.</w:t>
      </w:r>
      <w:r>
        <w:rPr>
          <w:sz w:val="28"/>
          <w:szCs w:val="28"/>
        </w:rPr>
        <w:t xml:space="preserve"> Формирование умения работать над сложной графической композицией. Выполнение композиции (например, «В окне и за окном», «Микромир», «Фонтаны», Славянские мифологические образы (птица Феникс, Сирин, Домовой, Леший, Водяной, Русалка).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 гелиевых ручек.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поиск подготовительного материала для творческой композиции, выполнение композиционных поисков.</w:t>
      </w:r>
    </w:p>
    <w:p w:rsidR="00A7292A" w:rsidRPr="00F853C1" w:rsidRDefault="00F853C1" w:rsidP="00F853C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четвёртый  год обучения</w:t>
      </w:r>
    </w:p>
    <w:p w:rsidR="00A7292A" w:rsidRPr="00372A0E" w:rsidRDefault="00A7292A" w:rsidP="00AF5FD3">
      <w:pPr>
        <w:pStyle w:val="aa"/>
        <w:widowControl w:val="0"/>
        <w:numPr>
          <w:ilvl w:val="0"/>
          <w:numId w:val="41"/>
        </w:numPr>
        <w:tabs>
          <w:tab w:val="left" w:pos="567"/>
          <w:tab w:val="left" w:pos="2377"/>
          <w:tab w:val="left" w:pos="3574"/>
          <w:tab w:val="left" w:pos="4579"/>
          <w:tab w:val="left" w:pos="4940"/>
          <w:tab w:val="left" w:pos="6087"/>
          <w:tab w:val="left" w:pos="6588"/>
          <w:tab w:val="left" w:pos="7693"/>
          <w:tab w:val="left" w:pos="8385"/>
          <w:tab w:val="left" w:pos="10133"/>
        </w:tabs>
        <w:suppressAutoHyphens w:val="0"/>
        <w:autoSpaceDE w:val="0"/>
        <w:autoSpaceDN w:val="0"/>
        <w:spacing w:line="360" w:lineRule="auto"/>
        <w:ind w:left="0" w:right="-2" w:firstLine="0"/>
        <w:jc w:val="both"/>
        <w:rPr>
          <w:sz w:val="28"/>
          <w:szCs w:val="28"/>
          <w:lang w:val="ru-RU" w:eastAsia="en-US"/>
        </w:rPr>
      </w:pPr>
      <w:r w:rsidRPr="00372A0E">
        <w:rPr>
          <w:b/>
          <w:sz w:val="28"/>
          <w:szCs w:val="22"/>
          <w:lang w:val="ru-RU" w:eastAsia="en-US"/>
        </w:rPr>
        <w:t>Тема.</w:t>
      </w:r>
      <w:r w:rsidRPr="00372A0E">
        <w:rPr>
          <w:i/>
          <w:sz w:val="28"/>
          <w:szCs w:val="22"/>
          <w:lang w:val="ru-RU" w:eastAsia="en-US"/>
        </w:rPr>
        <w:tab/>
      </w:r>
      <w:r w:rsidRPr="00A7292A">
        <w:rPr>
          <w:b/>
          <w:sz w:val="28"/>
          <w:szCs w:val="22"/>
          <w:lang w:val="ru-RU" w:eastAsia="en-US"/>
        </w:rPr>
        <w:t>Графическое изображение натюрморта.</w:t>
      </w:r>
      <w:r w:rsidRPr="00A7292A">
        <w:rPr>
          <w:i/>
          <w:sz w:val="28"/>
          <w:szCs w:val="22"/>
          <w:lang w:val="ru-RU" w:eastAsia="en-US"/>
        </w:rPr>
        <w:t xml:space="preserve">  </w:t>
      </w:r>
      <w:r w:rsidRPr="00A7292A">
        <w:rPr>
          <w:sz w:val="28"/>
          <w:szCs w:val="28"/>
          <w:lang w:val="ru-RU" w:eastAsia="en-US"/>
        </w:rPr>
        <w:t>Натюрморт из фарфоровой чашки, яйца и кусочка сахара (конфеты).</w:t>
      </w:r>
      <w:r w:rsidRPr="00A7292A">
        <w:rPr>
          <w:spacing w:val="1"/>
          <w:sz w:val="28"/>
          <w:szCs w:val="28"/>
          <w:lang w:val="ru-RU" w:eastAsia="en-US"/>
        </w:rPr>
        <w:t xml:space="preserve"> </w:t>
      </w:r>
      <w:r w:rsidRPr="00372A0E">
        <w:rPr>
          <w:sz w:val="28"/>
          <w:szCs w:val="28"/>
          <w:lang w:val="ru-RU" w:eastAsia="en-US"/>
        </w:rPr>
        <w:t>Пространственное</w:t>
      </w:r>
      <w:r w:rsidRPr="00372A0E">
        <w:rPr>
          <w:spacing w:val="-6"/>
          <w:sz w:val="28"/>
          <w:szCs w:val="28"/>
          <w:lang w:val="ru-RU" w:eastAsia="en-US"/>
        </w:rPr>
        <w:t xml:space="preserve"> </w:t>
      </w:r>
      <w:r w:rsidRPr="00372A0E">
        <w:rPr>
          <w:sz w:val="28"/>
          <w:szCs w:val="28"/>
          <w:lang w:val="ru-RU" w:eastAsia="en-US"/>
        </w:rPr>
        <w:t>решение.</w:t>
      </w:r>
      <w:r w:rsidRPr="00372A0E">
        <w:rPr>
          <w:spacing w:val="-4"/>
          <w:sz w:val="28"/>
          <w:szCs w:val="28"/>
          <w:lang w:val="ru-RU" w:eastAsia="en-US"/>
        </w:rPr>
        <w:t xml:space="preserve"> </w:t>
      </w:r>
      <w:r w:rsidRPr="00372A0E">
        <w:rPr>
          <w:sz w:val="28"/>
          <w:szCs w:val="28"/>
          <w:lang w:val="ru-RU" w:eastAsia="en-US"/>
        </w:rPr>
        <w:t>Фон</w:t>
      </w:r>
      <w:r w:rsidRPr="00372A0E">
        <w:rPr>
          <w:spacing w:val="-4"/>
          <w:sz w:val="28"/>
          <w:szCs w:val="28"/>
          <w:lang w:val="ru-RU" w:eastAsia="en-US"/>
        </w:rPr>
        <w:t xml:space="preserve"> </w:t>
      </w:r>
      <w:r w:rsidRPr="00372A0E">
        <w:rPr>
          <w:sz w:val="28"/>
          <w:szCs w:val="28"/>
          <w:lang w:val="ru-RU" w:eastAsia="en-US"/>
        </w:rPr>
        <w:t>нейтральный.</w:t>
      </w:r>
      <w:r w:rsidRPr="00372A0E">
        <w:rPr>
          <w:spacing w:val="-6"/>
          <w:sz w:val="28"/>
          <w:szCs w:val="28"/>
          <w:lang w:val="ru-RU" w:eastAsia="en-US"/>
        </w:rPr>
        <w:t xml:space="preserve"> </w:t>
      </w:r>
      <w:r w:rsidRPr="00372A0E">
        <w:rPr>
          <w:sz w:val="28"/>
          <w:szCs w:val="28"/>
          <w:lang w:val="ru-RU" w:eastAsia="en-US"/>
        </w:rPr>
        <w:t>Карандаш,</w:t>
      </w:r>
      <w:r w:rsidRPr="00372A0E">
        <w:rPr>
          <w:spacing w:val="-3"/>
          <w:sz w:val="28"/>
          <w:szCs w:val="28"/>
          <w:lang w:val="ru-RU" w:eastAsia="en-US"/>
        </w:rPr>
        <w:t xml:space="preserve"> </w:t>
      </w:r>
      <w:r w:rsidRPr="00372A0E">
        <w:rPr>
          <w:sz w:val="28"/>
          <w:szCs w:val="28"/>
          <w:lang w:val="ru-RU" w:eastAsia="en-US"/>
        </w:rPr>
        <w:t>формат</w:t>
      </w:r>
      <w:r w:rsidRPr="00372A0E">
        <w:rPr>
          <w:spacing w:val="-3"/>
          <w:sz w:val="28"/>
          <w:szCs w:val="28"/>
          <w:lang w:val="ru-RU" w:eastAsia="en-US"/>
        </w:rPr>
        <w:t xml:space="preserve"> </w:t>
      </w:r>
      <w:r w:rsidRPr="00372A0E">
        <w:rPr>
          <w:sz w:val="28"/>
          <w:szCs w:val="28"/>
          <w:lang w:val="ru-RU" w:eastAsia="en-US"/>
        </w:rPr>
        <w:t>А-4</w:t>
      </w:r>
      <w:r w:rsidRPr="00372A0E">
        <w:rPr>
          <w:spacing w:val="-5"/>
          <w:sz w:val="28"/>
          <w:szCs w:val="28"/>
          <w:lang w:val="ru-RU" w:eastAsia="en-US"/>
        </w:rPr>
        <w:t xml:space="preserve"> </w:t>
      </w:r>
      <w:r w:rsidRPr="00372A0E">
        <w:rPr>
          <w:sz w:val="28"/>
          <w:szCs w:val="28"/>
          <w:lang w:val="ru-RU" w:eastAsia="en-US"/>
        </w:rPr>
        <w:t>с</w:t>
      </w:r>
      <w:r w:rsidRPr="00372A0E">
        <w:rPr>
          <w:spacing w:val="-67"/>
          <w:sz w:val="28"/>
          <w:szCs w:val="28"/>
          <w:lang w:val="ru-RU" w:eastAsia="en-US"/>
        </w:rPr>
        <w:t xml:space="preserve"> </w:t>
      </w:r>
      <w:r w:rsidRPr="00372A0E">
        <w:rPr>
          <w:sz w:val="28"/>
          <w:szCs w:val="28"/>
          <w:lang w:val="ru-RU" w:eastAsia="en-US"/>
        </w:rPr>
        <w:t>полями.</w:t>
      </w:r>
      <w:r w:rsidRPr="00372A0E">
        <w:rPr>
          <w:spacing w:val="-2"/>
          <w:sz w:val="28"/>
          <w:szCs w:val="28"/>
          <w:lang w:val="ru-RU" w:eastAsia="en-US"/>
        </w:rPr>
        <w:t xml:space="preserve"> </w:t>
      </w:r>
      <w:r w:rsidRPr="00372A0E">
        <w:rPr>
          <w:sz w:val="28"/>
          <w:szCs w:val="28"/>
          <w:lang w:val="ru-RU" w:eastAsia="en-US"/>
        </w:rPr>
        <w:t>Освещение</w:t>
      </w:r>
      <w:r w:rsidRPr="00372A0E">
        <w:rPr>
          <w:spacing w:val="-2"/>
          <w:sz w:val="28"/>
          <w:szCs w:val="28"/>
          <w:lang w:val="ru-RU" w:eastAsia="en-US"/>
        </w:rPr>
        <w:t xml:space="preserve"> </w:t>
      </w:r>
      <w:r w:rsidRPr="00372A0E">
        <w:rPr>
          <w:sz w:val="28"/>
          <w:szCs w:val="28"/>
          <w:lang w:val="ru-RU" w:eastAsia="en-US"/>
        </w:rPr>
        <w:t>боковое искусственное.</w:t>
      </w:r>
    </w:p>
    <w:p w:rsidR="00A7292A" w:rsidRPr="00A7292A" w:rsidRDefault="00A7292A" w:rsidP="00AF5FD3">
      <w:pPr>
        <w:pStyle w:val="aa"/>
        <w:widowControl w:val="0"/>
        <w:numPr>
          <w:ilvl w:val="0"/>
          <w:numId w:val="41"/>
        </w:numPr>
        <w:tabs>
          <w:tab w:val="left" w:pos="567"/>
        </w:tabs>
        <w:suppressAutoHyphens w:val="0"/>
        <w:autoSpaceDE w:val="0"/>
        <w:autoSpaceDN w:val="0"/>
        <w:spacing w:line="360" w:lineRule="auto"/>
        <w:ind w:left="0" w:right="-2" w:firstLine="0"/>
        <w:jc w:val="both"/>
        <w:rPr>
          <w:b/>
          <w:sz w:val="28"/>
          <w:szCs w:val="22"/>
          <w:lang w:val="ru-RU" w:eastAsia="en-US"/>
        </w:rPr>
      </w:pPr>
      <w:r w:rsidRPr="00A7292A">
        <w:rPr>
          <w:b/>
          <w:sz w:val="28"/>
          <w:szCs w:val="22"/>
          <w:lang w:val="ru-RU" w:eastAsia="en-US"/>
        </w:rPr>
        <w:t>Тема. Тематический натюрморт из 3-х несложных предметов, различных по материальности.</w:t>
      </w:r>
      <w:r>
        <w:rPr>
          <w:b/>
          <w:sz w:val="28"/>
          <w:szCs w:val="22"/>
          <w:lang w:val="ru-RU" w:eastAsia="en-US"/>
        </w:rPr>
        <w:t xml:space="preserve">   </w:t>
      </w:r>
      <w:r w:rsidRPr="00A7292A">
        <w:rPr>
          <w:sz w:val="28"/>
          <w:szCs w:val="22"/>
          <w:lang w:val="ru-RU" w:eastAsia="en-US"/>
        </w:rPr>
        <w:t xml:space="preserve">Например: глиняный матовый сосуд (ваза, кувшин), металлическая кружка, фрукт или овощ. </w:t>
      </w:r>
      <w:r w:rsidRPr="00372A0E">
        <w:rPr>
          <w:sz w:val="28"/>
          <w:szCs w:val="22"/>
          <w:lang w:val="ru-RU" w:eastAsia="en-US"/>
        </w:rPr>
        <w:t>Однотонная драпировка. Карандаш, формат А-3 с полями. Освещение искусственное бокове.</w:t>
      </w:r>
    </w:p>
    <w:p w:rsidR="00A7292A" w:rsidRPr="00A7292A" w:rsidRDefault="00A7292A" w:rsidP="00AF5FD3">
      <w:pPr>
        <w:widowControl w:val="0"/>
        <w:tabs>
          <w:tab w:val="left" w:pos="567"/>
          <w:tab w:val="left" w:pos="1418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A7292A">
        <w:rPr>
          <w:sz w:val="28"/>
          <w:szCs w:val="22"/>
          <w:lang w:eastAsia="en-US"/>
        </w:rPr>
        <w:t>Задачи:</w:t>
      </w:r>
    </w:p>
    <w:p w:rsidR="00A7292A" w:rsidRPr="00A7292A" w:rsidRDefault="00A7292A" w:rsidP="00AF5FD3">
      <w:pPr>
        <w:widowControl w:val="0"/>
        <w:tabs>
          <w:tab w:val="left" w:pos="567"/>
          <w:tab w:val="left" w:pos="1418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A7292A">
        <w:rPr>
          <w:sz w:val="28"/>
          <w:szCs w:val="22"/>
          <w:lang w:eastAsia="en-US"/>
        </w:rPr>
        <w:t>Передача фактуры предметов;</w:t>
      </w:r>
    </w:p>
    <w:p w:rsidR="00A7292A" w:rsidRPr="00A7292A" w:rsidRDefault="00A7292A" w:rsidP="00AF5FD3">
      <w:pPr>
        <w:widowControl w:val="0"/>
        <w:tabs>
          <w:tab w:val="left" w:pos="567"/>
          <w:tab w:val="left" w:pos="1418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A7292A">
        <w:rPr>
          <w:sz w:val="28"/>
          <w:szCs w:val="22"/>
          <w:lang w:eastAsia="en-US"/>
        </w:rPr>
        <w:lastRenderedPageBreak/>
        <w:t>Взаимодействие среды и предметов;</w:t>
      </w:r>
    </w:p>
    <w:p w:rsidR="00A7292A" w:rsidRPr="00A7292A" w:rsidRDefault="00A7292A" w:rsidP="00AF5FD3">
      <w:pPr>
        <w:widowControl w:val="0"/>
        <w:tabs>
          <w:tab w:val="left" w:pos="567"/>
          <w:tab w:val="left" w:pos="1418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З</w:t>
      </w:r>
      <w:r w:rsidRPr="00A7292A">
        <w:rPr>
          <w:sz w:val="28"/>
          <w:szCs w:val="22"/>
          <w:lang w:eastAsia="en-US"/>
        </w:rPr>
        <w:t>акреплять следование принципам обобщения, подчинения второстепенного главному.</w:t>
      </w:r>
    </w:p>
    <w:p w:rsidR="00A7292A" w:rsidRPr="00A7292A" w:rsidRDefault="00A7292A" w:rsidP="00AF5FD3">
      <w:pPr>
        <w:pStyle w:val="aa"/>
        <w:widowControl w:val="0"/>
        <w:numPr>
          <w:ilvl w:val="0"/>
          <w:numId w:val="41"/>
        </w:numPr>
        <w:tabs>
          <w:tab w:val="left" w:pos="567"/>
        </w:tabs>
        <w:suppressAutoHyphens w:val="0"/>
        <w:autoSpaceDE w:val="0"/>
        <w:autoSpaceDN w:val="0"/>
        <w:spacing w:line="360" w:lineRule="auto"/>
        <w:ind w:left="0" w:right="-2" w:firstLine="0"/>
        <w:jc w:val="both"/>
        <w:rPr>
          <w:b/>
          <w:sz w:val="28"/>
          <w:szCs w:val="22"/>
          <w:lang w:eastAsia="en-US"/>
        </w:rPr>
      </w:pPr>
      <w:r w:rsidRPr="00A7292A">
        <w:rPr>
          <w:b/>
          <w:spacing w:val="-1"/>
          <w:sz w:val="28"/>
          <w:szCs w:val="22"/>
          <w:lang w:eastAsia="en-US"/>
        </w:rPr>
        <w:t>Тема.</w:t>
      </w:r>
      <w:r w:rsidRPr="00A7292A">
        <w:rPr>
          <w:b/>
          <w:spacing w:val="-14"/>
          <w:sz w:val="28"/>
          <w:szCs w:val="22"/>
          <w:lang w:eastAsia="en-US"/>
        </w:rPr>
        <w:t xml:space="preserve"> </w:t>
      </w:r>
      <w:r w:rsidRPr="00A7292A">
        <w:rPr>
          <w:b/>
          <w:spacing w:val="-1"/>
          <w:sz w:val="28"/>
          <w:szCs w:val="22"/>
          <w:lang w:eastAsia="en-US"/>
        </w:rPr>
        <w:t>Тематический</w:t>
      </w:r>
      <w:r w:rsidRPr="00A7292A">
        <w:rPr>
          <w:b/>
          <w:spacing w:val="-14"/>
          <w:sz w:val="28"/>
          <w:szCs w:val="22"/>
          <w:lang w:eastAsia="en-US"/>
        </w:rPr>
        <w:t xml:space="preserve"> </w:t>
      </w:r>
      <w:r w:rsidRPr="00A7292A">
        <w:rPr>
          <w:b/>
          <w:sz w:val="28"/>
          <w:szCs w:val="22"/>
          <w:lang w:eastAsia="en-US"/>
        </w:rPr>
        <w:t>натюрморт.</w:t>
      </w:r>
    </w:p>
    <w:p w:rsidR="00A7292A" w:rsidRPr="00A7292A" w:rsidRDefault="00A7292A" w:rsidP="00AF5FD3">
      <w:pPr>
        <w:widowControl w:val="0"/>
        <w:tabs>
          <w:tab w:val="left" w:pos="567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8"/>
          <w:lang w:eastAsia="en-US"/>
        </w:rPr>
      </w:pPr>
      <w:r w:rsidRPr="00A7292A">
        <w:rPr>
          <w:sz w:val="28"/>
          <w:szCs w:val="28"/>
          <w:lang w:eastAsia="en-US"/>
        </w:rPr>
        <w:t>Например: натюрморт, состоящий из швейных принадлежностей (иголки,</w:t>
      </w:r>
      <w:r w:rsidRPr="00A7292A">
        <w:rPr>
          <w:spacing w:val="1"/>
          <w:sz w:val="28"/>
          <w:szCs w:val="28"/>
          <w:lang w:eastAsia="en-US"/>
        </w:rPr>
        <w:t xml:space="preserve"> </w:t>
      </w:r>
      <w:r w:rsidRPr="00A7292A">
        <w:rPr>
          <w:sz w:val="28"/>
          <w:szCs w:val="28"/>
          <w:lang w:eastAsia="en-US"/>
        </w:rPr>
        <w:t>катушки, шпульки и портняжные ножницы). Светотень. Передача объема.</w:t>
      </w:r>
      <w:r w:rsidRPr="00A7292A">
        <w:rPr>
          <w:spacing w:val="1"/>
          <w:sz w:val="28"/>
          <w:szCs w:val="28"/>
          <w:lang w:eastAsia="en-US"/>
        </w:rPr>
        <w:t xml:space="preserve"> </w:t>
      </w:r>
      <w:r w:rsidRPr="00A7292A">
        <w:rPr>
          <w:sz w:val="28"/>
          <w:szCs w:val="28"/>
          <w:lang w:eastAsia="en-US"/>
        </w:rPr>
        <w:t>Пространственное</w:t>
      </w:r>
      <w:r w:rsidRPr="00A7292A">
        <w:rPr>
          <w:spacing w:val="-6"/>
          <w:sz w:val="28"/>
          <w:szCs w:val="28"/>
          <w:lang w:eastAsia="en-US"/>
        </w:rPr>
        <w:t xml:space="preserve"> </w:t>
      </w:r>
      <w:r w:rsidRPr="00A7292A">
        <w:rPr>
          <w:sz w:val="28"/>
          <w:szCs w:val="28"/>
          <w:lang w:eastAsia="en-US"/>
        </w:rPr>
        <w:t>решение</w:t>
      </w:r>
      <w:r w:rsidRPr="00A7292A">
        <w:rPr>
          <w:spacing w:val="-4"/>
          <w:sz w:val="28"/>
          <w:szCs w:val="28"/>
          <w:lang w:eastAsia="en-US"/>
        </w:rPr>
        <w:t xml:space="preserve"> </w:t>
      </w:r>
      <w:r w:rsidRPr="00A7292A">
        <w:rPr>
          <w:sz w:val="28"/>
          <w:szCs w:val="28"/>
          <w:lang w:eastAsia="en-US"/>
        </w:rPr>
        <w:t>минимальное.</w:t>
      </w:r>
      <w:r w:rsidRPr="00A7292A">
        <w:rPr>
          <w:spacing w:val="-6"/>
          <w:sz w:val="28"/>
          <w:szCs w:val="28"/>
          <w:lang w:eastAsia="en-US"/>
        </w:rPr>
        <w:t xml:space="preserve"> </w:t>
      </w:r>
      <w:r w:rsidRPr="00A7292A">
        <w:rPr>
          <w:sz w:val="28"/>
          <w:szCs w:val="28"/>
          <w:lang w:eastAsia="en-US"/>
        </w:rPr>
        <w:t>Карандаш,</w:t>
      </w:r>
      <w:r w:rsidRPr="00A7292A">
        <w:rPr>
          <w:spacing w:val="-5"/>
          <w:sz w:val="28"/>
          <w:szCs w:val="28"/>
          <w:lang w:eastAsia="en-US"/>
        </w:rPr>
        <w:t xml:space="preserve"> </w:t>
      </w:r>
      <w:r w:rsidRPr="00A7292A">
        <w:rPr>
          <w:sz w:val="28"/>
          <w:szCs w:val="28"/>
          <w:lang w:eastAsia="en-US"/>
        </w:rPr>
        <w:t>формат</w:t>
      </w:r>
      <w:r w:rsidRPr="00A7292A">
        <w:rPr>
          <w:spacing w:val="-6"/>
          <w:sz w:val="28"/>
          <w:szCs w:val="28"/>
          <w:lang w:eastAsia="en-US"/>
        </w:rPr>
        <w:t xml:space="preserve"> </w:t>
      </w:r>
      <w:r w:rsidRPr="00A7292A">
        <w:rPr>
          <w:sz w:val="28"/>
          <w:szCs w:val="28"/>
          <w:lang w:eastAsia="en-US"/>
        </w:rPr>
        <w:t>А-4</w:t>
      </w:r>
      <w:r w:rsidRPr="00A7292A">
        <w:rPr>
          <w:spacing w:val="-4"/>
          <w:sz w:val="28"/>
          <w:szCs w:val="28"/>
          <w:lang w:eastAsia="en-US"/>
        </w:rPr>
        <w:t xml:space="preserve"> </w:t>
      </w:r>
      <w:r w:rsidRPr="00A7292A">
        <w:rPr>
          <w:sz w:val="28"/>
          <w:szCs w:val="28"/>
          <w:lang w:eastAsia="en-US"/>
        </w:rPr>
        <w:t>с</w:t>
      </w:r>
      <w:r w:rsidRPr="00A7292A">
        <w:rPr>
          <w:spacing w:val="-6"/>
          <w:sz w:val="28"/>
          <w:szCs w:val="28"/>
          <w:lang w:eastAsia="en-US"/>
        </w:rPr>
        <w:t xml:space="preserve"> </w:t>
      </w:r>
      <w:r w:rsidRPr="00A7292A">
        <w:rPr>
          <w:sz w:val="28"/>
          <w:szCs w:val="28"/>
          <w:lang w:eastAsia="en-US"/>
        </w:rPr>
        <w:t>полями.</w:t>
      </w:r>
      <w:r w:rsidRPr="00A7292A">
        <w:rPr>
          <w:spacing w:val="-67"/>
          <w:sz w:val="28"/>
          <w:szCs w:val="28"/>
          <w:lang w:eastAsia="en-US"/>
        </w:rPr>
        <w:t xml:space="preserve"> </w:t>
      </w:r>
      <w:r w:rsidRPr="00A7292A">
        <w:rPr>
          <w:sz w:val="28"/>
          <w:szCs w:val="28"/>
          <w:lang w:eastAsia="en-US"/>
        </w:rPr>
        <w:t>Освещение</w:t>
      </w:r>
      <w:r w:rsidRPr="00A7292A">
        <w:rPr>
          <w:spacing w:val="-2"/>
          <w:sz w:val="28"/>
          <w:szCs w:val="28"/>
          <w:lang w:eastAsia="en-US"/>
        </w:rPr>
        <w:t xml:space="preserve"> </w:t>
      </w:r>
      <w:r w:rsidRPr="00A7292A">
        <w:rPr>
          <w:sz w:val="28"/>
          <w:szCs w:val="28"/>
          <w:lang w:eastAsia="en-US"/>
        </w:rPr>
        <w:t>боковое искусственное.</w:t>
      </w:r>
    </w:p>
    <w:p w:rsidR="00A7292A" w:rsidRPr="00A7292A" w:rsidRDefault="00A7292A" w:rsidP="00AF5FD3">
      <w:pPr>
        <w:widowControl w:val="0"/>
        <w:tabs>
          <w:tab w:val="left" w:pos="567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A7292A">
        <w:rPr>
          <w:sz w:val="28"/>
          <w:szCs w:val="22"/>
          <w:lang w:eastAsia="en-US"/>
        </w:rPr>
        <w:t>Задачи:</w:t>
      </w:r>
    </w:p>
    <w:p w:rsidR="00A7292A" w:rsidRPr="00A7292A" w:rsidRDefault="00A7292A" w:rsidP="00AF5FD3">
      <w:pPr>
        <w:widowControl w:val="0"/>
        <w:tabs>
          <w:tab w:val="left" w:pos="567"/>
          <w:tab w:val="left" w:pos="1803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A7292A">
        <w:rPr>
          <w:rFonts w:ascii="Symbol" w:hAnsi="Symbol"/>
          <w:sz w:val="29"/>
          <w:szCs w:val="22"/>
          <w:lang w:eastAsia="en-US"/>
        </w:rPr>
        <w:t></w:t>
      </w:r>
      <w:r w:rsidRPr="00A7292A">
        <w:rPr>
          <w:sz w:val="29"/>
          <w:szCs w:val="22"/>
          <w:lang w:eastAsia="en-US"/>
        </w:rPr>
        <w:tab/>
      </w:r>
      <w:r w:rsidRPr="00A7292A">
        <w:rPr>
          <w:sz w:val="28"/>
          <w:szCs w:val="22"/>
          <w:lang w:eastAsia="en-US"/>
        </w:rPr>
        <w:t>Закреплять</w:t>
      </w:r>
      <w:r w:rsidRPr="00A7292A">
        <w:rPr>
          <w:spacing w:val="-11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навыки</w:t>
      </w:r>
      <w:r w:rsidRPr="00A7292A">
        <w:rPr>
          <w:spacing w:val="-10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передачи</w:t>
      </w:r>
      <w:r w:rsidRPr="00A7292A">
        <w:rPr>
          <w:spacing w:val="-10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объема</w:t>
      </w:r>
      <w:r w:rsidRPr="00A7292A">
        <w:rPr>
          <w:spacing w:val="-9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посредством</w:t>
      </w:r>
      <w:r w:rsidRPr="00A7292A">
        <w:rPr>
          <w:spacing w:val="-11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тона.</w:t>
      </w:r>
    </w:p>
    <w:p w:rsidR="00A7292A" w:rsidRPr="00A7292A" w:rsidRDefault="00A7292A" w:rsidP="00AF5FD3">
      <w:pPr>
        <w:widowControl w:val="0"/>
        <w:tabs>
          <w:tab w:val="left" w:pos="567"/>
          <w:tab w:val="left" w:pos="1803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A7292A">
        <w:rPr>
          <w:rFonts w:ascii="Symbol" w:hAnsi="Symbol"/>
          <w:sz w:val="29"/>
          <w:szCs w:val="22"/>
          <w:lang w:eastAsia="en-US"/>
        </w:rPr>
        <w:t></w:t>
      </w:r>
      <w:r w:rsidRPr="00A7292A">
        <w:rPr>
          <w:sz w:val="29"/>
          <w:szCs w:val="22"/>
          <w:lang w:eastAsia="en-US"/>
        </w:rPr>
        <w:tab/>
      </w:r>
      <w:r w:rsidRPr="00A7292A">
        <w:rPr>
          <w:sz w:val="28"/>
          <w:szCs w:val="22"/>
          <w:lang w:eastAsia="en-US"/>
        </w:rPr>
        <w:t>Закреплять</w:t>
      </w:r>
      <w:r w:rsidRPr="00A7292A">
        <w:rPr>
          <w:spacing w:val="-7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навыки</w:t>
      </w:r>
      <w:r w:rsidRPr="00A7292A">
        <w:rPr>
          <w:spacing w:val="-7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работы</w:t>
      </w:r>
      <w:r w:rsidRPr="00A7292A">
        <w:rPr>
          <w:spacing w:val="-5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над</w:t>
      </w:r>
      <w:r w:rsidRPr="00A7292A">
        <w:rPr>
          <w:spacing w:val="-7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светотеневым</w:t>
      </w:r>
      <w:r w:rsidRPr="00A7292A">
        <w:rPr>
          <w:spacing w:val="-7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построением</w:t>
      </w:r>
      <w:r w:rsidRPr="00A7292A">
        <w:rPr>
          <w:spacing w:val="-6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формы.</w:t>
      </w:r>
    </w:p>
    <w:p w:rsidR="00A7292A" w:rsidRPr="00A7292A" w:rsidRDefault="00A7292A" w:rsidP="00AF5FD3">
      <w:pPr>
        <w:widowControl w:val="0"/>
        <w:tabs>
          <w:tab w:val="left" w:pos="567"/>
          <w:tab w:val="left" w:pos="1803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A7292A">
        <w:rPr>
          <w:rFonts w:ascii="Symbol" w:hAnsi="Symbol"/>
          <w:sz w:val="29"/>
          <w:szCs w:val="22"/>
          <w:lang w:eastAsia="en-US"/>
        </w:rPr>
        <w:t></w:t>
      </w:r>
      <w:r w:rsidRPr="00A7292A">
        <w:rPr>
          <w:sz w:val="29"/>
          <w:szCs w:val="22"/>
          <w:lang w:eastAsia="en-US"/>
        </w:rPr>
        <w:tab/>
      </w:r>
      <w:r w:rsidRPr="00A7292A">
        <w:rPr>
          <w:sz w:val="28"/>
          <w:szCs w:val="22"/>
          <w:lang w:eastAsia="en-US"/>
        </w:rPr>
        <w:t>Закреплять</w:t>
      </w:r>
      <w:r w:rsidRPr="00A7292A">
        <w:rPr>
          <w:spacing w:val="-7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навыки</w:t>
      </w:r>
      <w:r w:rsidRPr="00A7292A">
        <w:rPr>
          <w:spacing w:val="-6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светотеневого</w:t>
      </w:r>
      <w:r w:rsidRPr="00A7292A">
        <w:rPr>
          <w:spacing w:val="-6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решения</w:t>
      </w:r>
      <w:r w:rsidRPr="00A7292A">
        <w:rPr>
          <w:spacing w:val="-6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с</w:t>
      </w:r>
      <w:r w:rsidRPr="00A7292A">
        <w:rPr>
          <w:spacing w:val="-5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фоном.</w:t>
      </w:r>
    </w:p>
    <w:p w:rsidR="00A7292A" w:rsidRPr="00A7292A" w:rsidRDefault="00A7292A" w:rsidP="00AF5FD3">
      <w:pPr>
        <w:widowControl w:val="0"/>
        <w:tabs>
          <w:tab w:val="left" w:pos="567"/>
          <w:tab w:val="left" w:pos="1803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A7292A">
        <w:rPr>
          <w:rFonts w:ascii="Symbol" w:hAnsi="Symbol"/>
          <w:sz w:val="29"/>
          <w:szCs w:val="22"/>
          <w:lang w:eastAsia="en-US"/>
        </w:rPr>
        <w:t></w:t>
      </w:r>
      <w:r w:rsidRPr="00A7292A">
        <w:rPr>
          <w:sz w:val="29"/>
          <w:szCs w:val="22"/>
          <w:lang w:eastAsia="en-US"/>
        </w:rPr>
        <w:tab/>
      </w:r>
      <w:r w:rsidRPr="00A7292A">
        <w:rPr>
          <w:sz w:val="28"/>
          <w:szCs w:val="22"/>
          <w:lang w:eastAsia="en-US"/>
        </w:rPr>
        <w:t>Передача</w:t>
      </w:r>
      <w:r w:rsidRPr="00A7292A">
        <w:rPr>
          <w:spacing w:val="-12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материальности</w:t>
      </w:r>
      <w:r w:rsidRPr="00A7292A">
        <w:rPr>
          <w:spacing w:val="-11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предметов.</w:t>
      </w:r>
    </w:p>
    <w:p w:rsidR="00A7292A" w:rsidRPr="00A7292A" w:rsidRDefault="00A7292A" w:rsidP="00AF5FD3">
      <w:pPr>
        <w:widowControl w:val="0"/>
        <w:tabs>
          <w:tab w:val="left" w:pos="567"/>
          <w:tab w:val="left" w:pos="1803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A7292A">
        <w:rPr>
          <w:rFonts w:ascii="Symbol" w:hAnsi="Symbol"/>
          <w:sz w:val="29"/>
          <w:szCs w:val="22"/>
          <w:lang w:eastAsia="en-US"/>
        </w:rPr>
        <w:t></w:t>
      </w:r>
      <w:r w:rsidRPr="00A7292A">
        <w:rPr>
          <w:sz w:val="29"/>
          <w:szCs w:val="22"/>
          <w:lang w:eastAsia="en-US"/>
        </w:rPr>
        <w:tab/>
      </w:r>
      <w:r w:rsidRPr="00A7292A">
        <w:rPr>
          <w:sz w:val="28"/>
          <w:szCs w:val="22"/>
          <w:lang w:eastAsia="en-US"/>
        </w:rPr>
        <w:t>Детальная</w:t>
      </w:r>
      <w:r w:rsidRPr="00A7292A">
        <w:rPr>
          <w:spacing w:val="-9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проработка</w:t>
      </w:r>
      <w:r w:rsidRPr="00A7292A">
        <w:rPr>
          <w:spacing w:val="-9"/>
          <w:sz w:val="28"/>
          <w:szCs w:val="22"/>
          <w:lang w:eastAsia="en-US"/>
        </w:rPr>
        <w:t xml:space="preserve"> </w:t>
      </w:r>
      <w:r w:rsidRPr="00A7292A">
        <w:rPr>
          <w:sz w:val="28"/>
          <w:szCs w:val="22"/>
          <w:lang w:eastAsia="en-US"/>
        </w:rPr>
        <w:t>предметов.</w:t>
      </w:r>
    </w:p>
    <w:p w:rsidR="00A7292A" w:rsidRPr="009852F1" w:rsidRDefault="00A7292A" w:rsidP="00AF5FD3">
      <w:pPr>
        <w:pStyle w:val="aa"/>
        <w:widowControl w:val="0"/>
        <w:numPr>
          <w:ilvl w:val="0"/>
          <w:numId w:val="41"/>
        </w:numPr>
        <w:tabs>
          <w:tab w:val="left" w:pos="567"/>
          <w:tab w:val="left" w:pos="2646"/>
          <w:tab w:val="left" w:pos="4509"/>
          <w:tab w:val="left" w:pos="5619"/>
          <w:tab w:val="left" w:pos="7058"/>
        </w:tabs>
        <w:suppressAutoHyphens w:val="0"/>
        <w:autoSpaceDE w:val="0"/>
        <w:autoSpaceDN w:val="0"/>
        <w:spacing w:line="360" w:lineRule="auto"/>
        <w:ind w:left="0" w:right="-2" w:firstLine="0"/>
        <w:jc w:val="both"/>
        <w:rPr>
          <w:sz w:val="28"/>
          <w:szCs w:val="22"/>
          <w:lang w:eastAsia="en-US"/>
        </w:rPr>
      </w:pPr>
      <w:r w:rsidRPr="00372A0E">
        <w:rPr>
          <w:b/>
          <w:sz w:val="28"/>
          <w:szCs w:val="22"/>
          <w:lang w:val="ru-RU" w:eastAsia="en-US"/>
        </w:rPr>
        <w:t>Тема. Рисование 4-гранной призмы с предметом цилиндрической формы.</w:t>
      </w:r>
      <w:r w:rsidRPr="00372A0E">
        <w:rPr>
          <w:i/>
          <w:spacing w:val="1"/>
          <w:sz w:val="28"/>
          <w:szCs w:val="22"/>
          <w:lang w:val="ru-RU" w:eastAsia="en-US"/>
        </w:rPr>
        <w:t xml:space="preserve"> </w:t>
      </w:r>
      <w:r w:rsidRPr="00372A0E">
        <w:rPr>
          <w:sz w:val="28"/>
          <w:szCs w:val="22"/>
          <w:lang w:val="ru-RU" w:eastAsia="en-US"/>
        </w:rPr>
        <w:t>Натюрморт</w:t>
      </w:r>
      <w:r w:rsidRPr="00372A0E">
        <w:rPr>
          <w:sz w:val="28"/>
          <w:szCs w:val="22"/>
          <w:lang w:val="ru-RU" w:eastAsia="en-US"/>
        </w:rPr>
        <w:tab/>
        <w:t>из</w:t>
      </w:r>
      <w:r w:rsidRPr="00372A0E">
        <w:rPr>
          <w:spacing w:val="126"/>
          <w:sz w:val="28"/>
          <w:szCs w:val="22"/>
          <w:lang w:val="ru-RU" w:eastAsia="en-US"/>
        </w:rPr>
        <w:t xml:space="preserve"> </w:t>
      </w:r>
      <w:r w:rsidRPr="00372A0E">
        <w:rPr>
          <w:sz w:val="28"/>
          <w:szCs w:val="22"/>
          <w:lang w:val="ru-RU" w:eastAsia="en-US"/>
        </w:rPr>
        <w:t>4-гранной</w:t>
      </w:r>
      <w:r w:rsidRPr="00372A0E">
        <w:rPr>
          <w:sz w:val="28"/>
          <w:szCs w:val="22"/>
          <w:lang w:val="ru-RU" w:eastAsia="en-US"/>
        </w:rPr>
        <w:tab/>
        <w:t>призмы</w:t>
      </w:r>
      <w:r w:rsidRPr="00372A0E">
        <w:rPr>
          <w:sz w:val="28"/>
          <w:szCs w:val="22"/>
          <w:lang w:val="ru-RU" w:eastAsia="en-US"/>
        </w:rPr>
        <w:tab/>
        <w:t>и</w:t>
      </w:r>
      <w:r w:rsidRPr="00372A0E">
        <w:rPr>
          <w:spacing w:val="124"/>
          <w:sz w:val="28"/>
          <w:szCs w:val="22"/>
          <w:lang w:val="ru-RU" w:eastAsia="en-US"/>
        </w:rPr>
        <w:t xml:space="preserve"> </w:t>
      </w:r>
      <w:r w:rsidRPr="00372A0E">
        <w:rPr>
          <w:sz w:val="28"/>
          <w:szCs w:val="22"/>
          <w:lang w:val="ru-RU" w:eastAsia="en-US"/>
        </w:rPr>
        <w:t>кружки</w:t>
      </w:r>
      <w:r w:rsidRPr="00372A0E">
        <w:rPr>
          <w:sz w:val="28"/>
          <w:szCs w:val="22"/>
          <w:lang w:val="ru-RU" w:eastAsia="en-US"/>
        </w:rPr>
        <w:tab/>
        <w:t>(алюминиевой).</w:t>
      </w:r>
      <w:r w:rsidRPr="00372A0E">
        <w:rPr>
          <w:spacing w:val="39"/>
          <w:sz w:val="28"/>
          <w:szCs w:val="22"/>
          <w:lang w:val="ru-RU" w:eastAsia="en-US"/>
        </w:rPr>
        <w:t xml:space="preserve"> </w:t>
      </w:r>
      <w:r w:rsidRPr="00372A0E">
        <w:rPr>
          <w:sz w:val="28"/>
          <w:szCs w:val="22"/>
          <w:lang w:val="ru-RU" w:eastAsia="en-US"/>
        </w:rPr>
        <w:t>Карандаш,</w:t>
      </w:r>
      <w:r w:rsidRPr="00372A0E">
        <w:rPr>
          <w:spacing w:val="-67"/>
          <w:sz w:val="28"/>
          <w:szCs w:val="22"/>
          <w:lang w:val="ru-RU" w:eastAsia="en-US"/>
        </w:rPr>
        <w:t xml:space="preserve"> </w:t>
      </w:r>
      <w:r w:rsidRPr="00372A0E">
        <w:rPr>
          <w:sz w:val="28"/>
          <w:szCs w:val="22"/>
          <w:lang w:val="ru-RU" w:eastAsia="en-US"/>
        </w:rPr>
        <w:t>формат</w:t>
      </w:r>
      <w:r w:rsidRPr="00372A0E">
        <w:rPr>
          <w:spacing w:val="-1"/>
          <w:sz w:val="28"/>
          <w:szCs w:val="22"/>
          <w:lang w:val="ru-RU" w:eastAsia="en-US"/>
        </w:rPr>
        <w:t xml:space="preserve"> </w:t>
      </w:r>
      <w:r w:rsidRPr="00372A0E">
        <w:rPr>
          <w:sz w:val="28"/>
          <w:szCs w:val="22"/>
          <w:lang w:val="ru-RU" w:eastAsia="en-US"/>
        </w:rPr>
        <w:t>А-3</w:t>
      </w:r>
      <w:r w:rsidRPr="00372A0E">
        <w:rPr>
          <w:spacing w:val="-2"/>
          <w:sz w:val="28"/>
          <w:szCs w:val="22"/>
          <w:lang w:val="ru-RU" w:eastAsia="en-US"/>
        </w:rPr>
        <w:t xml:space="preserve"> </w:t>
      </w:r>
      <w:r w:rsidRPr="00372A0E">
        <w:rPr>
          <w:sz w:val="28"/>
          <w:szCs w:val="22"/>
          <w:lang w:val="ru-RU" w:eastAsia="en-US"/>
        </w:rPr>
        <w:t>с</w:t>
      </w:r>
      <w:r w:rsidRPr="00372A0E">
        <w:rPr>
          <w:spacing w:val="-2"/>
          <w:sz w:val="28"/>
          <w:szCs w:val="22"/>
          <w:lang w:val="ru-RU" w:eastAsia="en-US"/>
        </w:rPr>
        <w:t xml:space="preserve"> </w:t>
      </w:r>
      <w:r w:rsidRPr="00372A0E">
        <w:rPr>
          <w:sz w:val="28"/>
          <w:szCs w:val="22"/>
          <w:lang w:val="ru-RU" w:eastAsia="en-US"/>
        </w:rPr>
        <w:t>полями.</w:t>
      </w:r>
      <w:r w:rsidRPr="00372A0E">
        <w:rPr>
          <w:spacing w:val="-3"/>
          <w:sz w:val="28"/>
          <w:szCs w:val="22"/>
          <w:lang w:val="ru-RU" w:eastAsia="en-US"/>
        </w:rPr>
        <w:t xml:space="preserve"> </w:t>
      </w:r>
      <w:r w:rsidRPr="009852F1">
        <w:rPr>
          <w:sz w:val="28"/>
          <w:szCs w:val="22"/>
          <w:lang w:eastAsia="en-US"/>
        </w:rPr>
        <w:t>Освещение</w:t>
      </w:r>
      <w:r w:rsidRPr="009852F1">
        <w:rPr>
          <w:spacing w:val="-2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боковое</w:t>
      </w:r>
      <w:r w:rsidRPr="009852F1">
        <w:rPr>
          <w:spacing w:val="-3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искусственное.</w:t>
      </w:r>
    </w:p>
    <w:p w:rsidR="00A7292A" w:rsidRPr="009852F1" w:rsidRDefault="00A7292A" w:rsidP="00AF5FD3">
      <w:pPr>
        <w:widowControl w:val="0"/>
        <w:tabs>
          <w:tab w:val="left" w:pos="567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9852F1">
        <w:rPr>
          <w:sz w:val="28"/>
          <w:szCs w:val="22"/>
          <w:lang w:eastAsia="en-US"/>
        </w:rPr>
        <w:t>Задачи:</w:t>
      </w:r>
    </w:p>
    <w:p w:rsidR="00A7292A" w:rsidRPr="009852F1" w:rsidRDefault="00A7292A" w:rsidP="00AF5FD3">
      <w:pPr>
        <w:widowControl w:val="0"/>
        <w:tabs>
          <w:tab w:val="left" w:pos="426"/>
          <w:tab w:val="left" w:pos="567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9852F1">
        <w:rPr>
          <w:rFonts w:ascii="Symbol" w:hAnsi="Symbol"/>
          <w:sz w:val="29"/>
          <w:szCs w:val="22"/>
          <w:lang w:eastAsia="en-US"/>
        </w:rPr>
        <w:t></w:t>
      </w:r>
      <w:r w:rsidRPr="009852F1">
        <w:rPr>
          <w:sz w:val="29"/>
          <w:szCs w:val="22"/>
          <w:lang w:eastAsia="en-US"/>
        </w:rPr>
        <w:tab/>
      </w:r>
      <w:r w:rsidRPr="009852F1">
        <w:rPr>
          <w:sz w:val="28"/>
          <w:szCs w:val="22"/>
          <w:lang w:eastAsia="en-US"/>
        </w:rPr>
        <w:t>Последовательное</w:t>
      </w:r>
      <w:r w:rsidRPr="009852F1">
        <w:rPr>
          <w:spacing w:val="-8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построение.</w:t>
      </w:r>
    </w:p>
    <w:p w:rsidR="00A7292A" w:rsidRPr="009852F1" w:rsidRDefault="00A7292A" w:rsidP="00AF5FD3">
      <w:pPr>
        <w:widowControl w:val="0"/>
        <w:tabs>
          <w:tab w:val="left" w:pos="426"/>
          <w:tab w:val="left" w:pos="567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9852F1">
        <w:rPr>
          <w:rFonts w:ascii="Symbol" w:hAnsi="Symbol"/>
          <w:sz w:val="29"/>
          <w:szCs w:val="22"/>
          <w:lang w:eastAsia="en-US"/>
        </w:rPr>
        <w:t></w:t>
      </w:r>
      <w:r w:rsidRPr="009852F1">
        <w:rPr>
          <w:sz w:val="29"/>
          <w:szCs w:val="22"/>
          <w:lang w:eastAsia="en-US"/>
        </w:rPr>
        <w:tab/>
      </w:r>
      <w:r w:rsidRPr="009852F1">
        <w:rPr>
          <w:sz w:val="28"/>
          <w:szCs w:val="22"/>
          <w:lang w:eastAsia="en-US"/>
        </w:rPr>
        <w:t>Линейно-конструктивный</w:t>
      </w:r>
      <w:r w:rsidRPr="009852F1">
        <w:rPr>
          <w:spacing w:val="-12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рисунок</w:t>
      </w:r>
      <w:r w:rsidRPr="009852F1">
        <w:rPr>
          <w:spacing w:val="-13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параллелепипеда.</w:t>
      </w:r>
    </w:p>
    <w:p w:rsidR="00A7292A" w:rsidRPr="009852F1" w:rsidRDefault="00A7292A" w:rsidP="00AF5FD3">
      <w:pPr>
        <w:widowControl w:val="0"/>
        <w:tabs>
          <w:tab w:val="left" w:pos="426"/>
          <w:tab w:val="left" w:pos="567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9852F1">
        <w:rPr>
          <w:rFonts w:ascii="Symbol" w:hAnsi="Symbol"/>
          <w:sz w:val="29"/>
          <w:szCs w:val="22"/>
          <w:lang w:eastAsia="en-US"/>
        </w:rPr>
        <w:t></w:t>
      </w:r>
      <w:r w:rsidRPr="009852F1">
        <w:rPr>
          <w:sz w:val="29"/>
          <w:szCs w:val="22"/>
          <w:lang w:eastAsia="en-US"/>
        </w:rPr>
        <w:tab/>
      </w:r>
      <w:r w:rsidRPr="009852F1">
        <w:rPr>
          <w:sz w:val="28"/>
          <w:szCs w:val="22"/>
          <w:lang w:eastAsia="en-US"/>
        </w:rPr>
        <w:t>Закрепление</w:t>
      </w:r>
      <w:r w:rsidRPr="009852F1">
        <w:rPr>
          <w:spacing w:val="-14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навыков</w:t>
      </w:r>
      <w:r w:rsidRPr="009852F1">
        <w:rPr>
          <w:spacing w:val="-13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передачи</w:t>
      </w:r>
      <w:r w:rsidRPr="009852F1">
        <w:rPr>
          <w:spacing w:val="-14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объема</w:t>
      </w:r>
      <w:r w:rsidRPr="009852F1">
        <w:rPr>
          <w:spacing w:val="-13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посредством</w:t>
      </w:r>
      <w:r w:rsidRPr="009852F1">
        <w:rPr>
          <w:spacing w:val="-13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тона,</w:t>
      </w:r>
      <w:r w:rsidRPr="009852F1">
        <w:rPr>
          <w:spacing w:val="-67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светотеневой</w:t>
      </w:r>
      <w:r w:rsidRPr="009852F1">
        <w:rPr>
          <w:spacing w:val="-1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моделировки формы.</w:t>
      </w:r>
    </w:p>
    <w:p w:rsidR="00A7292A" w:rsidRPr="009852F1" w:rsidRDefault="00A7292A" w:rsidP="00AF5FD3">
      <w:pPr>
        <w:widowControl w:val="0"/>
        <w:tabs>
          <w:tab w:val="left" w:pos="426"/>
          <w:tab w:val="left" w:pos="567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9852F1">
        <w:rPr>
          <w:rFonts w:ascii="Symbol" w:hAnsi="Symbol"/>
          <w:sz w:val="29"/>
          <w:szCs w:val="22"/>
          <w:lang w:eastAsia="en-US"/>
        </w:rPr>
        <w:t></w:t>
      </w:r>
      <w:r w:rsidRPr="009852F1">
        <w:rPr>
          <w:sz w:val="29"/>
          <w:szCs w:val="22"/>
          <w:lang w:eastAsia="en-US"/>
        </w:rPr>
        <w:tab/>
      </w:r>
      <w:r w:rsidRPr="009852F1">
        <w:rPr>
          <w:sz w:val="28"/>
          <w:szCs w:val="22"/>
          <w:lang w:eastAsia="en-US"/>
        </w:rPr>
        <w:t>Передача</w:t>
      </w:r>
      <w:r w:rsidRPr="009852F1">
        <w:rPr>
          <w:spacing w:val="-12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материальности</w:t>
      </w:r>
      <w:r w:rsidRPr="009852F1">
        <w:rPr>
          <w:spacing w:val="-11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предметов.</w:t>
      </w:r>
    </w:p>
    <w:p w:rsidR="00A7292A" w:rsidRPr="009852F1" w:rsidRDefault="00A7292A" w:rsidP="00AF5FD3">
      <w:pPr>
        <w:widowControl w:val="0"/>
        <w:tabs>
          <w:tab w:val="left" w:pos="426"/>
          <w:tab w:val="left" w:pos="567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9852F1">
        <w:rPr>
          <w:rFonts w:ascii="Symbol" w:hAnsi="Symbol"/>
          <w:sz w:val="29"/>
          <w:szCs w:val="22"/>
          <w:lang w:eastAsia="en-US"/>
        </w:rPr>
        <w:t></w:t>
      </w:r>
      <w:r w:rsidRPr="009852F1">
        <w:rPr>
          <w:sz w:val="29"/>
          <w:szCs w:val="22"/>
          <w:lang w:eastAsia="en-US"/>
        </w:rPr>
        <w:tab/>
      </w:r>
      <w:r w:rsidRPr="009852F1">
        <w:rPr>
          <w:sz w:val="28"/>
          <w:szCs w:val="22"/>
          <w:lang w:eastAsia="en-US"/>
        </w:rPr>
        <w:t>Закрепление</w:t>
      </w:r>
      <w:r w:rsidRPr="009852F1">
        <w:rPr>
          <w:spacing w:val="-10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навыка</w:t>
      </w:r>
      <w:r w:rsidRPr="009852F1">
        <w:rPr>
          <w:spacing w:val="-9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изображения</w:t>
      </w:r>
      <w:r w:rsidRPr="009852F1">
        <w:rPr>
          <w:spacing w:val="-8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эллипсов.</w:t>
      </w:r>
    </w:p>
    <w:p w:rsidR="00A7292A" w:rsidRPr="009852F1" w:rsidRDefault="00A7292A" w:rsidP="00AF5FD3">
      <w:pPr>
        <w:widowControl w:val="0"/>
        <w:tabs>
          <w:tab w:val="left" w:pos="426"/>
          <w:tab w:val="left" w:pos="567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9852F1">
        <w:rPr>
          <w:rFonts w:ascii="Symbol" w:hAnsi="Symbol"/>
          <w:sz w:val="29"/>
          <w:szCs w:val="22"/>
          <w:lang w:eastAsia="en-US"/>
        </w:rPr>
        <w:t></w:t>
      </w:r>
      <w:r w:rsidRPr="009852F1">
        <w:rPr>
          <w:sz w:val="29"/>
          <w:szCs w:val="22"/>
          <w:lang w:eastAsia="en-US"/>
        </w:rPr>
        <w:tab/>
      </w:r>
      <w:r w:rsidRPr="009852F1">
        <w:rPr>
          <w:sz w:val="28"/>
          <w:szCs w:val="22"/>
          <w:lang w:eastAsia="en-US"/>
        </w:rPr>
        <w:t>Развитие</w:t>
      </w:r>
      <w:r w:rsidRPr="009852F1">
        <w:rPr>
          <w:spacing w:val="-8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глазомера,</w:t>
      </w:r>
      <w:r w:rsidRPr="009852F1">
        <w:rPr>
          <w:spacing w:val="-10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чувства</w:t>
      </w:r>
      <w:r w:rsidRPr="009852F1">
        <w:rPr>
          <w:spacing w:val="-9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пропорций,</w:t>
      </w:r>
      <w:r w:rsidRPr="009852F1">
        <w:rPr>
          <w:spacing w:val="-9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моторики</w:t>
      </w:r>
      <w:r w:rsidRPr="009852F1">
        <w:rPr>
          <w:spacing w:val="-7"/>
          <w:sz w:val="28"/>
          <w:szCs w:val="22"/>
          <w:lang w:eastAsia="en-US"/>
        </w:rPr>
        <w:t xml:space="preserve"> </w:t>
      </w:r>
      <w:r w:rsidRPr="009852F1">
        <w:rPr>
          <w:sz w:val="28"/>
          <w:szCs w:val="22"/>
          <w:lang w:eastAsia="en-US"/>
        </w:rPr>
        <w:t>руки.</w:t>
      </w:r>
    </w:p>
    <w:p w:rsidR="00A7292A" w:rsidRDefault="00A7292A" w:rsidP="00AF5FD3">
      <w:pPr>
        <w:widowControl w:val="0"/>
        <w:tabs>
          <w:tab w:val="left" w:pos="426"/>
          <w:tab w:val="left" w:pos="567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</w:p>
    <w:p w:rsidR="009852F1" w:rsidRPr="00283003" w:rsidRDefault="009852F1" w:rsidP="00AF5FD3">
      <w:pPr>
        <w:pStyle w:val="aa"/>
        <w:widowControl w:val="0"/>
        <w:numPr>
          <w:ilvl w:val="0"/>
          <w:numId w:val="41"/>
        </w:numPr>
        <w:tabs>
          <w:tab w:val="left" w:pos="567"/>
        </w:tabs>
        <w:suppressAutoHyphens w:val="0"/>
        <w:autoSpaceDE w:val="0"/>
        <w:autoSpaceDN w:val="0"/>
        <w:spacing w:line="360" w:lineRule="auto"/>
        <w:ind w:left="0" w:right="-2" w:firstLine="0"/>
        <w:jc w:val="both"/>
        <w:rPr>
          <w:b/>
          <w:sz w:val="28"/>
          <w:szCs w:val="22"/>
          <w:lang w:val="ru-RU" w:eastAsia="en-US"/>
        </w:rPr>
      </w:pPr>
      <w:r w:rsidRPr="00283003">
        <w:rPr>
          <w:b/>
          <w:sz w:val="28"/>
          <w:szCs w:val="22"/>
          <w:lang w:val="ru-RU" w:eastAsia="en-US"/>
        </w:rPr>
        <w:t>Тема. Натюрморт с предметом призматической формы и бытовыми</w:t>
      </w:r>
      <w:r w:rsidRPr="00283003">
        <w:rPr>
          <w:b/>
          <w:spacing w:val="1"/>
          <w:sz w:val="28"/>
          <w:szCs w:val="22"/>
          <w:lang w:val="ru-RU" w:eastAsia="en-US"/>
        </w:rPr>
        <w:t xml:space="preserve"> </w:t>
      </w:r>
      <w:r w:rsidRPr="00283003">
        <w:rPr>
          <w:b/>
          <w:sz w:val="28"/>
          <w:szCs w:val="22"/>
          <w:lang w:val="ru-RU" w:eastAsia="en-US"/>
        </w:rPr>
        <w:t>предметами.</w:t>
      </w:r>
    </w:p>
    <w:p w:rsidR="009852F1" w:rsidRPr="00F853C1" w:rsidRDefault="009852F1" w:rsidP="00AF5FD3">
      <w:pPr>
        <w:widowControl w:val="0"/>
        <w:tabs>
          <w:tab w:val="left" w:pos="567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8"/>
          <w:lang w:eastAsia="en-US"/>
        </w:rPr>
      </w:pPr>
      <w:r w:rsidRPr="00F853C1">
        <w:rPr>
          <w:sz w:val="28"/>
          <w:szCs w:val="28"/>
          <w:lang w:eastAsia="en-US"/>
        </w:rPr>
        <w:t>Например:</w:t>
      </w:r>
      <w:r w:rsidRPr="00F853C1">
        <w:rPr>
          <w:spacing w:val="1"/>
          <w:sz w:val="28"/>
          <w:szCs w:val="28"/>
          <w:lang w:eastAsia="en-US"/>
        </w:rPr>
        <w:t xml:space="preserve"> </w:t>
      </w:r>
      <w:r w:rsidRPr="00F853C1">
        <w:rPr>
          <w:sz w:val="28"/>
          <w:szCs w:val="28"/>
          <w:lang w:eastAsia="en-US"/>
        </w:rPr>
        <w:t>натюрморт</w:t>
      </w:r>
      <w:r w:rsidRPr="00F853C1">
        <w:rPr>
          <w:spacing w:val="1"/>
          <w:sz w:val="28"/>
          <w:szCs w:val="28"/>
          <w:lang w:eastAsia="en-US"/>
        </w:rPr>
        <w:t xml:space="preserve"> </w:t>
      </w:r>
      <w:r w:rsidRPr="00F853C1">
        <w:rPr>
          <w:sz w:val="28"/>
          <w:szCs w:val="28"/>
          <w:lang w:eastAsia="en-US"/>
        </w:rPr>
        <w:t>«Чаепитие»,</w:t>
      </w:r>
      <w:r w:rsidRPr="00F853C1">
        <w:rPr>
          <w:spacing w:val="1"/>
          <w:sz w:val="28"/>
          <w:szCs w:val="28"/>
          <w:lang w:eastAsia="en-US"/>
        </w:rPr>
        <w:t xml:space="preserve"> </w:t>
      </w:r>
      <w:r w:rsidRPr="00F853C1">
        <w:rPr>
          <w:sz w:val="28"/>
          <w:szCs w:val="28"/>
          <w:lang w:eastAsia="en-US"/>
        </w:rPr>
        <w:t>состоящий</w:t>
      </w:r>
      <w:r w:rsidRPr="00F853C1">
        <w:rPr>
          <w:spacing w:val="1"/>
          <w:sz w:val="28"/>
          <w:szCs w:val="28"/>
          <w:lang w:eastAsia="en-US"/>
        </w:rPr>
        <w:t xml:space="preserve"> </w:t>
      </w:r>
      <w:r w:rsidRPr="00F853C1">
        <w:rPr>
          <w:sz w:val="28"/>
          <w:szCs w:val="28"/>
          <w:lang w:eastAsia="en-US"/>
        </w:rPr>
        <w:t>из</w:t>
      </w:r>
      <w:r w:rsidRPr="00F853C1">
        <w:rPr>
          <w:spacing w:val="1"/>
          <w:sz w:val="28"/>
          <w:szCs w:val="28"/>
          <w:lang w:eastAsia="en-US"/>
        </w:rPr>
        <w:t xml:space="preserve"> </w:t>
      </w:r>
      <w:r w:rsidRPr="00F853C1">
        <w:rPr>
          <w:sz w:val="28"/>
          <w:szCs w:val="28"/>
          <w:lang w:eastAsia="en-US"/>
        </w:rPr>
        <w:t>коробки,</w:t>
      </w:r>
      <w:r w:rsidRPr="00F853C1">
        <w:rPr>
          <w:spacing w:val="1"/>
          <w:sz w:val="28"/>
          <w:szCs w:val="28"/>
          <w:lang w:eastAsia="en-US"/>
        </w:rPr>
        <w:t xml:space="preserve"> </w:t>
      </w:r>
      <w:r w:rsidRPr="00F853C1">
        <w:rPr>
          <w:sz w:val="28"/>
          <w:szCs w:val="28"/>
          <w:lang w:eastAsia="en-US"/>
        </w:rPr>
        <w:t>чашки,</w:t>
      </w:r>
      <w:r w:rsidRPr="00F853C1">
        <w:rPr>
          <w:spacing w:val="1"/>
          <w:sz w:val="28"/>
          <w:szCs w:val="28"/>
          <w:lang w:eastAsia="en-US"/>
        </w:rPr>
        <w:t xml:space="preserve"> </w:t>
      </w:r>
      <w:r w:rsidRPr="00F853C1">
        <w:rPr>
          <w:sz w:val="28"/>
          <w:szCs w:val="28"/>
          <w:lang w:eastAsia="en-US"/>
        </w:rPr>
        <w:lastRenderedPageBreak/>
        <w:t>прямоугольного или квадратного печенья, сахара и т.д. Фон нейтральный,</w:t>
      </w:r>
      <w:r w:rsidRPr="00F853C1">
        <w:rPr>
          <w:spacing w:val="1"/>
          <w:sz w:val="28"/>
          <w:szCs w:val="28"/>
          <w:lang w:eastAsia="en-US"/>
        </w:rPr>
        <w:t xml:space="preserve"> </w:t>
      </w:r>
      <w:r w:rsidRPr="00F853C1">
        <w:rPr>
          <w:sz w:val="28"/>
          <w:szCs w:val="28"/>
          <w:lang w:eastAsia="en-US"/>
        </w:rPr>
        <w:t>проработка среды.</w:t>
      </w:r>
      <w:r w:rsidRPr="00F853C1">
        <w:rPr>
          <w:spacing w:val="1"/>
          <w:sz w:val="28"/>
          <w:szCs w:val="28"/>
          <w:lang w:eastAsia="en-US"/>
        </w:rPr>
        <w:t xml:space="preserve"> </w:t>
      </w:r>
      <w:r w:rsidRPr="00F853C1">
        <w:rPr>
          <w:sz w:val="28"/>
          <w:szCs w:val="28"/>
          <w:lang w:eastAsia="en-US"/>
        </w:rPr>
        <w:t>Карандаш, формат А-3 с полями. Освещение боковое</w:t>
      </w:r>
      <w:r w:rsidRPr="00F853C1">
        <w:rPr>
          <w:spacing w:val="1"/>
          <w:sz w:val="28"/>
          <w:szCs w:val="28"/>
          <w:lang w:eastAsia="en-US"/>
        </w:rPr>
        <w:t xml:space="preserve"> </w:t>
      </w:r>
      <w:r w:rsidRPr="00F853C1">
        <w:rPr>
          <w:sz w:val="28"/>
          <w:szCs w:val="28"/>
          <w:lang w:eastAsia="en-US"/>
        </w:rPr>
        <w:t>искусственное.</w:t>
      </w:r>
    </w:p>
    <w:p w:rsidR="009852F1" w:rsidRPr="00F853C1" w:rsidRDefault="009852F1" w:rsidP="00AF5FD3">
      <w:pPr>
        <w:widowControl w:val="0"/>
        <w:tabs>
          <w:tab w:val="left" w:pos="284"/>
          <w:tab w:val="left" w:pos="567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F853C1">
        <w:rPr>
          <w:sz w:val="28"/>
          <w:szCs w:val="22"/>
          <w:lang w:eastAsia="en-US"/>
        </w:rPr>
        <w:t>Задачи:</w:t>
      </w:r>
    </w:p>
    <w:p w:rsidR="009852F1" w:rsidRPr="00F853C1" w:rsidRDefault="009852F1" w:rsidP="00AF5FD3">
      <w:pPr>
        <w:widowControl w:val="0"/>
        <w:tabs>
          <w:tab w:val="left" w:pos="284"/>
          <w:tab w:val="left" w:pos="567"/>
          <w:tab w:val="left" w:pos="1803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F853C1">
        <w:rPr>
          <w:rFonts w:ascii="Symbol" w:hAnsi="Symbol"/>
          <w:sz w:val="29"/>
          <w:szCs w:val="22"/>
          <w:lang w:eastAsia="en-US"/>
        </w:rPr>
        <w:t></w:t>
      </w:r>
      <w:r w:rsidRPr="00F853C1">
        <w:rPr>
          <w:sz w:val="29"/>
          <w:szCs w:val="22"/>
          <w:lang w:eastAsia="en-US"/>
        </w:rPr>
        <w:tab/>
      </w:r>
      <w:r w:rsidRPr="00F853C1">
        <w:rPr>
          <w:sz w:val="28"/>
          <w:szCs w:val="22"/>
          <w:lang w:eastAsia="en-US"/>
        </w:rPr>
        <w:t>Повторение</w:t>
      </w:r>
      <w:r w:rsidRPr="00F853C1">
        <w:rPr>
          <w:spacing w:val="-8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конструктивного</w:t>
      </w:r>
      <w:r w:rsidRPr="00F853C1">
        <w:rPr>
          <w:spacing w:val="-7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построения</w:t>
      </w:r>
      <w:r w:rsidRPr="00F853C1">
        <w:rPr>
          <w:spacing w:val="-7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параллелепипеда,</w:t>
      </w:r>
      <w:r w:rsidRPr="00F853C1">
        <w:rPr>
          <w:spacing w:val="-7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а</w:t>
      </w:r>
      <w:r w:rsidRPr="00F853C1">
        <w:rPr>
          <w:spacing w:val="-8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также</w:t>
      </w:r>
      <w:r w:rsidRPr="00F853C1">
        <w:rPr>
          <w:spacing w:val="-67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квадрата</w:t>
      </w:r>
      <w:r w:rsidRPr="00F853C1">
        <w:rPr>
          <w:spacing w:val="-1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и</w:t>
      </w:r>
      <w:r w:rsidRPr="00F853C1">
        <w:rPr>
          <w:spacing w:val="-1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прямоугольника</w:t>
      </w:r>
      <w:r w:rsidRPr="00F853C1">
        <w:rPr>
          <w:spacing w:val="-1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в перспективе.</w:t>
      </w:r>
    </w:p>
    <w:p w:rsidR="009852F1" w:rsidRPr="00F853C1" w:rsidRDefault="009852F1" w:rsidP="00AF5FD3">
      <w:pPr>
        <w:widowControl w:val="0"/>
        <w:tabs>
          <w:tab w:val="left" w:pos="284"/>
          <w:tab w:val="left" w:pos="567"/>
          <w:tab w:val="left" w:pos="1803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F853C1">
        <w:rPr>
          <w:rFonts w:ascii="Symbol" w:hAnsi="Symbol"/>
          <w:sz w:val="29"/>
          <w:szCs w:val="22"/>
          <w:lang w:eastAsia="en-US"/>
        </w:rPr>
        <w:t></w:t>
      </w:r>
      <w:r w:rsidRPr="00F853C1">
        <w:rPr>
          <w:sz w:val="29"/>
          <w:szCs w:val="22"/>
          <w:lang w:eastAsia="en-US"/>
        </w:rPr>
        <w:tab/>
      </w:r>
      <w:r w:rsidRPr="00F853C1">
        <w:rPr>
          <w:sz w:val="28"/>
          <w:szCs w:val="22"/>
          <w:lang w:eastAsia="en-US"/>
        </w:rPr>
        <w:t>Передача</w:t>
      </w:r>
      <w:r w:rsidRPr="00F853C1">
        <w:rPr>
          <w:spacing w:val="-14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материальности</w:t>
      </w:r>
      <w:r w:rsidRPr="00F853C1">
        <w:rPr>
          <w:spacing w:val="-13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изображаемых</w:t>
      </w:r>
      <w:r w:rsidRPr="00F853C1">
        <w:rPr>
          <w:spacing w:val="-15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предметов.</w:t>
      </w:r>
    </w:p>
    <w:p w:rsidR="009852F1" w:rsidRPr="00F853C1" w:rsidRDefault="009852F1" w:rsidP="00AF5FD3">
      <w:pPr>
        <w:widowControl w:val="0"/>
        <w:tabs>
          <w:tab w:val="left" w:pos="284"/>
          <w:tab w:val="left" w:pos="567"/>
          <w:tab w:val="left" w:pos="1803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F853C1">
        <w:rPr>
          <w:rFonts w:ascii="Symbol" w:hAnsi="Symbol"/>
          <w:sz w:val="29"/>
          <w:szCs w:val="22"/>
          <w:lang w:eastAsia="en-US"/>
        </w:rPr>
        <w:t></w:t>
      </w:r>
      <w:r w:rsidRPr="00F853C1">
        <w:rPr>
          <w:sz w:val="29"/>
          <w:szCs w:val="22"/>
          <w:lang w:eastAsia="en-US"/>
        </w:rPr>
        <w:tab/>
      </w:r>
      <w:r w:rsidRPr="00F853C1">
        <w:rPr>
          <w:sz w:val="28"/>
          <w:szCs w:val="22"/>
          <w:lang w:eastAsia="en-US"/>
        </w:rPr>
        <w:t>Работа</w:t>
      </w:r>
      <w:r w:rsidRPr="00F853C1">
        <w:rPr>
          <w:spacing w:val="-9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со</w:t>
      </w:r>
      <w:r w:rsidRPr="00F853C1">
        <w:rPr>
          <w:spacing w:val="-9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средой.</w:t>
      </w:r>
    </w:p>
    <w:p w:rsidR="009852F1" w:rsidRPr="00F853C1" w:rsidRDefault="009852F1" w:rsidP="00AF5FD3">
      <w:pPr>
        <w:widowControl w:val="0"/>
        <w:tabs>
          <w:tab w:val="left" w:pos="284"/>
          <w:tab w:val="left" w:pos="567"/>
          <w:tab w:val="left" w:pos="1803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F853C1">
        <w:rPr>
          <w:rFonts w:ascii="Symbol" w:hAnsi="Symbol"/>
          <w:sz w:val="29"/>
          <w:szCs w:val="22"/>
          <w:lang w:eastAsia="en-US"/>
        </w:rPr>
        <w:t></w:t>
      </w:r>
      <w:r w:rsidRPr="00F853C1">
        <w:rPr>
          <w:sz w:val="29"/>
          <w:szCs w:val="22"/>
          <w:lang w:eastAsia="en-US"/>
        </w:rPr>
        <w:tab/>
      </w:r>
      <w:r w:rsidRPr="00F853C1">
        <w:rPr>
          <w:sz w:val="28"/>
          <w:szCs w:val="22"/>
          <w:lang w:eastAsia="en-US"/>
        </w:rPr>
        <w:t>Закреплять</w:t>
      </w:r>
      <w:r w:rsidRPr="00F853C1">
        <w:rPr>
          <w:spacing w:val="-5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следование</w:t>
      </w:r>
      <w:r w:rsidRPr="00F853C1">
        <w:rPr>
          <w:spacing w:val="-5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принципам</w:t>
      </w:r>
      <w:r w:rsidRPr="00F853C1">
        <w:rPr>
          <w:spacing w:val="-5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обобщения,</w:t>
      </w:r>
      <w:r w:rsidRPr="00F853C1">
        <w:rPr>
          <w:spacing w:val="-5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подчинения</w:t>
      </w:r>
      <w:r w:rsidRPr="00F853C1">
        <w:rPr>
          <w:spacing w:val="-67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второстепенного</w:t>
      </w:r>
      <w:r w:rsidRPr="00F853C1">
        <w:rPr>
          <w:spacing w:val="-1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главному.</w:t>
      </w:r>
    </w:p>
    <w:p w:rsidR="009852F1" w:rsidRPr="009852F1" w:rsidRDefault="009852F1" w:rsidP="00AF5FD3">
      <w:pPr>
        <w:widowControl w:val="0"/>
        <w:tabs>
          <w:tab w:val="left" w:pos="284"/>
          <w:tab w:val="left" w:pos="567"/>
          <w:tab w:val="left" w:pos="1803"/>
        </w:tabs>
        <w:suppressAutoHyphens w:val="0"/>
        <w:autoSpaceDE w:val="0"/>
        <w:autoSpaceDN w:val="0"/>
        <w:spacing w:line="360" w:lineRule="auto"/>
        <w:ind w:right="-2"/>
        <w:jc w:val="both"/>
        <w:rPr>
          <w:sz w:val="28"/>
          <w:szCs w:val="22"/>
          <w:lang w:eastAsia="en-US"/>
        </w:rPr>
      </w:pPr>
      <w:r w:rsidRPr="00F853C1">
        <w:rPr>
          <w:rFonts w:ascii="Symbol" w:hAnsi="Symbol"/>
          <w:sz w:val="29"/>
          <w:szCs w:val="22"/>
          <w:lang w:eastAsia="en-US"/>
        </w:rPr>
        <w:t></w:t>
      </w:r>
      <w:r w:rsidRPr="00F853C1">
        <w:rPr>
          <w:sz w:val="29"/>
          <w:szCs w:val="22"/>
          <w:lang w:eastAsia="en-US"/>
        </w:rPr>
        <w:tab/>
      </w:r>
      <w:r w:rsidRPr="00F853C1">
        <w:rPr>
          <w:sz w:val="28"/>
          <w:szCs w:val="22"/>
          <w:lang w:eastAsia="en-US"/>
        </w:rPr>
        <w:t>Развитие</w:t>
      </w:r>
      <w:r w:rsidRPr="00F853C1">
        <w:rPr>
          <w:spacing w:val="-8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глазомера,</w:t>
      </w:r>
      <w:r w:rsidRPr="00F853C1">
        <w:rPr>
          <w:spacing w:val="-10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чувства</w:t>
      </w:r>
      <w:r w:rsidRPr="00F853C1">
        <w:rPr>
          <w:spacing w:val="-9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пропорций,</w:t>
      </w:r>
      <w:r w:rsidRPr="00F853C1">
        <w:rPr>
          <w:spacing w:val="-9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моторики</w:t>
      </w:r>
      <w:r w:rsidRPr="00F853C1">
        <w:rPr>
          <w:spacing w:val="-7"/>
          <w:sz w:val="28"/>
          <w:szCs w:val="22"/>
          <w:lang w:eastAsia="en-US"/>
        </w:rPr>
        <w:t xml:space="preserve"> </w:t>
      </w:r>
      <w:r w:rsidRPr="00F853C1">
        <w:rPr>
          <w:sz w:val="28"/>
          <w:szCs w:val="22"/>
          <w:lang w:eastAsia="en-US"/>
        </w:rPr>
        <w:t>руки.</w:t>
      </w:r>
    </w:p>
    <w:p w:rsidR="008243AE" w:rsidRDefault="008243AE">
      <w:pPr>
        <w:rPr>
          <w:sz w:val="16"/>
          <w:szCs w:val="16"/>
        </w:rPr>
      </w:pPr>
      <w:bookmarkStart w:id="0" w:name="_GoBack"/>
      <w:bookmarkEnd w:id="0"/>
    </w:p>
    <w:p w:rsidR="00DB59C9" w:rsidRPr="00196747" w:rsidRDefault="00DB59C9">
      <w:pPr>
        <w:rPr>
          <w:sz w:val="16"/>
          <w:szCs w:val="16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ТРЕБОВАНИЯ </w:t>
      </w:r>
      <w:r w:rsidR="00104CE0">
        <w:rPr>
          <w:b/>
          <w:sz w:val="28"/>
          <w:szCs w:val="28"/>
        </w:rPr>
        <w:t>К УРОВНЮ ПОДГОТОВКИ ОБУЧАЮЩИХСЯ</w:t>
      </w:r>
    </w:p>
    <w:p w:rsidR="008243AE" w:rsidRPr="00196747" w:rsidRDefault="008243AE">
      <w:pPr>
        <w:jc w:val="center"/>
        <w:rPr>
          <w:b/>
          <w:sz w:val="16"/>
          <w:szCs w:val="16"/>
        </w:rPr>
      </w:pPr>
    </w:p>
    <w:p w:rsidR="008243AE" w:rsidRDefault="008243AE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</w:t>
      </w:r>
      <w:r w:rsidR="00CD71AD">
        <w:rPr>
          <w:rStyle w:val="c5c1c19"/>
          <w:sz w:val="28"/>
          <w:szCs w:val="28"/>
        </w:rPr>
        <w:t>Рисунок</w:t>
      </w:r>
      <w:r>
        <w:rPr>
          <w:rStyle w:val="c5c1c19"/>
          <w:sz w:val="28"/>
          <w:szCs w:val="28"/>
        </w:rPr>
        <w:t>»: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жанров изобразительного искусства.</w:t>
      </w:r>
    </w:p>
    <w:p w:rsidR="008243AE" w:rsidRDefault="008243AE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терминологии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 цветоведения </w:t>
      </w:r>
      <w:r>
        <w:rPr>
          <w:rStyle w:val="c5c1c19"/>
          <w:sz w:val="28"/>
          <w:szCs w:val="28"/>
        </w:rPr>
        <w:t>(основные и составные цвета, малый и большой цветовой круг, нюансы, контрасты, тон, цветовые гармонии и др.)</w:t>
      </w:r>
      <w:r>
        <w:rPr>
          <w:sz w:val="28"/>
          <w:szCs w:val="28"/>
        </w:rPr>
        <w:t>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разнообразных техник и технологий, художественных материалов в изобразительной деятельности и  умение их применять в творческой работе.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выразительных средств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формальных элементов композиции: принципа трехкомпонентности, силуэта, ритма, пластического контраста, соразмерности, центричности-децентричности, статики-динамики, симметрии-асимметрии.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организации плоскости листа, композиционного решения изображения.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передачи формы, характера предмета.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выбирать колористические решения в этюдах, зарисовках, набросках.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творческой инициативы, понимания выразительности цветового и композиционного решения.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образного мышления, памяти, эстетического отношения к действительности.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отражать в своей работе различные чувства, мысли, эмоции</w:t>
      </w:r>
      <w:r>
        <w:rPr>
          <w:sz w:val="28"/>
          <w:szCs w:val="28"/>
        </w:rPr>
        <w:t>.</w:t>
      </w:r>
    </w:p>
    <w:p w:rsidR="008243AE" w:rsidRDefault="008243AE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правильно оценивать и анализировать результаты собственной творческой деятельности.</w:t>
      </w:r>
    </w:p>
    <w:p w:rsidR="00DB59C9" w:rsidRPr="00DB59C9" w:rsidRDefault="00DB59C9">
      <w:pPr>
        <w:jc w:val="center"/>
        <w:rPr>
          <w:b/>
          <w:sz w:val="28"/>
          <w:szCs w:val="28"/>
        </w:rPr>
      </w:pPr>
    </w:p>
    <w:p w:rsidR="008243AE" w:rsidRDefault="008243AE">
      <w:pPr>
        <w:jc w:val="center"/>
        <w:rPr>
          <w:b/>
          <w:sz w:val="28"/>
        </w:rPr>
      </w:pPr>
      <w:r>
        <w:rPr>
          <w:b/>
          <w:sz w:val="28"/>
        </w:rPr>
        <w:t>5. ФОРМЫ И МЕТОДЫ КОНТРОЛЯ, СИСТЕМА ОЦЕНОК</w:t>
      </w:r>
    </w:p>
    <w:p w:rsidR="008243AE" w:rsidRPr="00DB59C9" w:rsidRDefault="008243AE">
      <w:pPr>
        <w:jc w:val="center"/>
        <w:rPr>
          <w:b/>
          <w:sz w:val="16"/>
          <w:szCs w:val="16"/>
        </w:rPr>
      </w:pPr>
    </w:p>
    <w:p w:rsidR="008243AE" w:rsidRDefault="008243AE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Программа предусматривает текущий контроль успеваемости, промежуточную аттестацию. </w:t>
      </w:r>
    </w:p>
    <w:p w:rsidR="008243AE" w:rsidRDefault="008243A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243AE" w:rsidRDefault="008243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0E077B" w:rsidRDefault="008243AE" w:rsidP="0010202E">
      <w:pPr>
        <w:pStyle w:val="Body1"/>
        <w:spacing w:line="360" w:lineRule="auto"/>
        <w:ind w:firstLine="709"/>
        <w:jc w:val="both"/>
        <w:rPr>
          <w:rStyle w:val="c5c1c19"/>
          <w:sz w:val="28"/>
          <w:szCs w:val="28"/>
          <w:lang w:val="ru-RU"/>
        </w:rPr>
      </w:pPr>
      <w:r w:rsidRPr="0010202E">
        <w:rPr>
          <w:rFonts w:ascii="Times New Roman" w:hAnsi="Times New Roman"/>
          <w:b/>
          <w:sz w:val="28"/>
          <w:lang w:val="ru-RU"/>
        </w:rPr>
        <w:t>Промежуточная аттестация</w:t>
      </w:r>
      <w:r w:rsidRPr="0010202E">
        <w:rPr>
          <w:rFonts w:ascii="Times New Roman" w:hAnsi="Times New Roman"/>
          <w:sz w:val="28"/>
          <w:lang w:val="ru-RU"/>
        </w:rPr>
        <w:t xml:space="preserve"> проводится в форме просм</w:t>
      </w:r>
      <w:r w:rsidR="00FC1A5B" w:rsidRPr="0010202E">
        <w:rPr>
          <w:rFonts w:ascii="Times New Roman" w:hAnsi="Times New Roman"/>
          <w:sz w:val="28"/>
          <w:lang w:val="ru-RU"/>
        </w:rPr>
        <w:t>отров работ учащихся во 2-м</w:t>
      </w:r>
      <w:r w:rsidR="0010202E" w:rsidRPr="0010202E">
        <w:rPr>
          <w:rFonts w:ascii="Times New Roman" w:hAnsi="Times New Roman"/>
          <w:sz w:val="28"/>
          <w:lang w:val="ru-RU"/>
        </w:rPr>
        <w:t>, 4-м</w:t>
      </w:r>
      <w:r w:rsidR="009852F1">
        <w:rPr>
          <w:rFonts w:ascii="Times New Roman" w:hAnsi="Times New Roman"/>
          <w:sz w:val="28"/>
          <w:lang w:val="ru-RU"/>
        </w:rPr>
        <w:t>, 6-м</w:t>
      </w:r>
      <w:r w:rsidR="00FC1A5B" w:rsidRPr="0010202E">
        <w:rPr>
          <w:rFonts w:ascii="Times New Roman" w:hAnsi="Times New Roman"/>
          <w:sz w:val="28"/>
          <w:lang w:val="ru-RU"/>
        </w:rPr>
        <w:t xml:space="preserve"> </w:t>
      </w:r>
      <w:r w:rsidRPr="0010202E">
        <w:rPr>
          <w:rFonts w:ascii="Times New Roman" w:hAnsi="Times New Roman"/>
          <w:sz w:val="28"/>
          <w:lang w:val="ru-RU"/>
        </w:rPr>
        <w:t xml:space="preserve">полугодиях за счет аудиторного времени. </w:t>
      </w:r>
      <w:r w:rsidRPr="0010202E">
        <w:rPr>
          <w:rStyle w:val="c5c1c19"/>
          <w:rFonts w:ascii="Times New Roman" w:hAnsi="Times New Roman"/>
          <w:sz w:val="28"/>
          <w:szCs w:val="28"/>
          <w:lang w:val="ru-RU"/>
        </w:rPr>
        <w:t>На просмотрах работ учащихся выставляется итоговая оценка за полугодие.</w:t>
      </w:r>
      <w:r w:rsidRPr="0010202E">
        <w:rPr>
          <w:rStyle w:val="c5c1c19"/>
          <w:sz w:val="28"/>
          <w:szCs w:val="28"/>
          <w:lang w:val="ru-RU"/>
        </w:rPr>
        <w:t xml:space="preserve"> </w:t>
      </w:r>
    </w:p>
    <w:p w:rsidR="000E077B" w:rsidRDefault="0010202E" w:rsidP="000E077B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 w:rsidRPr="0010202E">
        <w:rPr>
          <w:rStyle w:val="c5c1c19"/>
          <w:sz w:val="28"/>
          <w:szCs w:val="28"/>
        </w:rPr>
        <w:t xml:space="preserve"> </w:t>
      </w:r>
      <w:r w:rsidR="000E077B" w:rsidRPr="00DD6F3D">
        <w:rPr>
          <w:rStyle w:val="c5c1c19"/>
          <w:b/>
          <w:sz w:val="28"/>
          <w:szCs w:val="28"/>
        </w:rPr>
        <w:t>Итоговая аттестация</w:t>
      </w:r>
      <w:r w:rsidR="000E077B">
        <w:rPr>
          <w:rStyle w:val="c5c1c19"/>
          <w:sz w:val="28"/>
          <w:szCs w:val="28"/>
        </w:rPr>
        <w:t xml:space="preserve"> проводится в</w:t>
      </w:r>
      <w:r w:rsidR="009852F1">
        <w:rPr>
          <w:rStyle w:val="c5c1c19"/>
          <w:sz w:val="28"/>
          <w:szCs w:val="28"/>
        </w:rPr>
        <w:t xml:space="preserve"> 8</w:t>
      </w:r>
      <w:r w:rsidR="000E077B">
        <w:rPr>
          <w:rStyle w:val="c5c1c19"/>
          <w:sz w:val="28"/>
          <w:szCs w:val="28"/>
        </w:rPr>
        <w:t>-м полугодии в форме просмотров работ.</w:t>
      </w:r>
    </w:p>
    <w:p w:rsidR="008243AE" w:rsidRPr="0010202E" w:rsidRDefault="0010202E" w:rsidP="0010202E">
      <w:pPr>
        <w:pStyle w:val="Body1"/>
        <w:spacing w:line="360" w:lineRule="auto"/>
        <w:ind w:firstLine="709"/>
        <w:jc w:val="both"/>
        <w:rPr>
          <w:rStyle w:val="c5c1c19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тематических кроссвордов, тестирования.</w:t>
      </w:r>
    </w:p>
    <w:p w:rsidR="008243AE" w:rsidRDefault="008243AE">
      <w:pPr>
        <w:pStyle w:val="c0c23c4c36"/>
        <w:shd w:val="clear" w:color="auto" w:fill="FFFFFF"/>
        <w:ind w:firstLine="360"/>
        <w:jc w:val="center"/>
        <w:rPr>
          <w:rStyle w:val="c5c1c19"/>
          <w:b/>
          <w:i/>
          <w:sz w:val="28"/>
          <w:szCs w:val="28"/>
        </w:rPr>
      </w:pPr>
      <w:r>
        <w:rPr>
          <w:rStyle w:val="c5c1c19"/>
          <w:b/>
          <w:i/>
          <w:sz w:val="28"/>
          <w:szCs w:val="28"/>
        </w:rPr>
        <w:t>Критерии оценки</w:t>
      </w:r>
    </w:p>
    <w:p w:rsidR="008243AE" w:rsidRDefault="008243AE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</w:rPr>
        <w:t xml:space="preserve">Для развития творческого потенциала учащихся, а также стимулирования творческого роста программой предлагается введение поэтапного контроля, </w:t>
      </w:r>
      <w:r>
        <w:rPr>
          <w:sz w:val="28"/>
        </w:rPr>
        <w:lastRenderedPageBreak/>
        <w:t xml:space="preserve">включающего в себя три составляющие: </w:t>
      </w:r>
      <w:r>
        <w:rPr>
          <w:rStyle w:val="c5c1c19"/>
          <w:sz w:val="28"/>
          <w:szCs w:val="28"/>
        </w:rPr>
        <w:t xml:space="preserve">фантазию, </w:t>
      </w:r>
      <w:r w:rsidR="0010202E">
        <w:rPr>
          <w:rStyle w:val="c5c1c19"/>
          <w:sz w:val="28"/>
          <w:szCs w:val="28"/>
        </w:rPr>
        <w:t>композицию, технику исполнения.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«Фантазия».</w:t>
      </w:r>
      <w:r>
        <w:rPr>
          <w:sz w:val="28"/>
          <w:szCs w:val="28"/>
        </w:rPr>
        <w:t xml:space="preserve"> На первом этапе оценивается оригинальность мышления ребенка, новизна идеи, отсутствие шаблонного представления задания. </w:t>
      </w:r>
    </w:p>
    <w:p w:rsidR="008243AE" w:rsidRDefault="001020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отлично</w:t>
      </w:r>
      <w:r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>)</w:t>
      </w:r>
      <w:r w:rsidR="008243AE">
        <w:rPr>
          <w:sz w:val="28"/>
          <w:szCs w:val="28"/>
        </w:rPr>
        <w:t xml:space="preserve">  - учащийся демонстрирует свое оригинальное решение задачи;</w:t>
      </w:r>
    </w:p>
    <w:p w:rsidR="008243AE" w:rsidRDefault="001020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хорошо</w:t>
      </w:r>
      <w:r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>)</w:t>
      </w:r>
      <w:r w:rsidR="008243AE">
        <w:rPr>
          <w:sz w:val="28"/>
          <w:szCs w:val="28"/>
        </w:rPr>
        <w:t xml:space="preserve"> - решение поставленной задачи с помощью преподавателя;</w:t>
      </w:r>
    </w:p>
    <w:p w:rsidR="008243AE" w:rsidRDefault="001020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удовлетворительно</w:t>
      </w:r>
      <w:r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>)</w:t>
      </w:r>
      <w:r w:rsidR="008243AE">
        <w:rPr>
          <w:sz w:val="28"/>
          <w:szCs w:val="28"/>
        </w:rPr>
        <w:t xml:space="preserve">  - использование готового решения (срисовывание с образца).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Композиция». </w:t>
      </w:r>
      <w:r>
        <w:rPr>
          <w:sz w:val="28"/>
          <w:szCs w:val="28"/>
        </w:rPr>
        <w:t>Предполагает грамотный выбор формата, определение величины предмета</w:t>
      </w:r>
      <w:r w:rsidR="00A951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951FC">
        <w:rPr>
          <w:sz w:val="28"/>
          <w:szCs w:val="28"/>
        </w:rPr>
        <w:t>предмето</w:t>
      </w:r>
      <w:r>
        <w:rPr>
          <w:sz w:val="28"/>
          <w:szCs w:val="28"/>
        </w:rPr>
        <w:t>в), пропорциональные отношения величин, знание элементарных законов композиции (равновесие, плановость, загораживание, статика, динамика и др.).</w:t>
      </w:r>
    </w:p>
    <w:p w:rsidR="008243AE" w:rsidRDefault="001020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 xml:space="preserve"> (</w:t>
      </w:r>
      <w:r w:rsidR="00A951FC" w:rsidRPr="0010202E"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отлично</w:t>
      </w:r>
      <w:r w:rsidR="00A951FC" w:rsidRPr="0010202E"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>)</w:t>
      </w:r>
      <w:r w:rsidR="008243AE">
        <w:rPr>
          <w:sz w:val="28"/>
          <w:szCs w:val="28"/>
        </w:rPr>
        <w:t xml:space="preserve"> - все параметры раздела соблюдены; в случае незначительных ошибок ребенку предлагается исправить недочеты самостоятельно. При самостоятельном исправлении ошибок оценка за работу не снижается;</w:t>
      </w:r>
    </w:p>
    <w:p w:rsidR="008243AE" w:rsidRDefault="001020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 xml:space="preserve"> (</w:t>
      </w:r>
      <w:r w:rsidR="00A951FC" w:rsidRPr="0010202E"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хорошо</w:t>
      </w:r>
      <w:r w:rsidR="00A951FC" w:rsidRPr="0010202E"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>)</w:t>
      </w:r>
      <w:r w:rsidR="008243AE">
        <w:rPr>
          <w:sz w:val="28"/>
          <w:szCs w:val="28"/>
        </w:rPr>
        <w:t xml:space="preserve"> - имеются незначительные ошибки;</w:t>
      </w:r>
    </w:p>
    <w:p w:rsidR="008243AE" w:rsidRDefault="001020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 xml:space="preserve"> (</w:t>
      </w:r>
      <w:r w:rsidR="00A951FC" w:rsidRPr="0010202E"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удовлетворительно</w:t>
      </w:r>
      <w:r w:rsidR="00A951FC" w:rsidRPr="0010202E"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>)</w:t>
      </w:r>
      <w:r w:rsidR="008243AE">
        <w:rPr>
          <w:sz w:val="28"/>
          <w:szCs w:val="28"/>
        </w:rPr>
        <w:t xml:space="preserve"> - грубые ошибки, учащийся плохо осваивает формат, допускает искажения в передаче пропорций и формы предметов.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«Техника исполнения» </w:t>
      </w:r>
      <w:r>
        <w:rPr>
          <w:sz w:val="28"/>
          <w:szCs w:val="28"/>
        </w:rPr>
        <w:t xml:space="preserve">предполагает обобщение знаний по изученным </w:t>
      </w:r>
      <w:r w:rsidR="000E077B">
        <w:rPr>
          <w:sz w:val="28"/>
          <w:szCs w:val="28"/>
        </w:rPr>
        <w:t>тем</w:t>
      </w:r>
      <w:r>
        <w:rPr>
          <w:sz w:val="28"/>
          <w:szCs w:val="28"/>
        </w:rPr>
        <w:t>ам, наличие индивидуального графического решения, законченность работы.</w:t>
      </w:r>
    </w:p>
    <w:p w:rsidR="008243AE" w:rsidRDefault="0010202E">
      <w:pPr>
        <w:spacing w:line="360" w:lineRule="auto"/>
        <w:ind w:firstLine="709"/>
        <w:jc w:val="both"/>
        <w:rPr>
          <w:sz w:val="28"/>
          <w:szCs w:val="28"/>
        </w:rPr>
      </w:pPr>
      <w:r w:rsidRPr="0010202E"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5</w:t>
      </w:r>
      <w:r w:rsidRPr="0010202E"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 xml:space="preserve"> (</w:t>
      </w:r>
      <w:r w:rsidR="00A951FC" w:rsidRPr="0010202E"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отлично</w:t>
      </w:r>
      <w:r w:rsidR="00A951FC" w:rsidRPr="0010202E"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>)</w:t>
      </w:r>
      <w:r w:rsidR="008243AE">
        <w:rPr>
          <w:sz w:val="28"/>
          <w:szCs w:val="28"/>
        </w:rPr>
        <w:t xml:space="preserve"> — учащийся способен самостоятельно применять полученные знания, умения, навыки, демонстрируя индивидуальное решение поставленной задачи и законченность работы;</w:t>
      </w:r>
    </w:p>
    <w:p w:rsidR="008243AE" w:rsidRDefault="0010202E">
      <w:pPr>
        <w:spacing w:line="360" w:lineRule="auto"/>
        <w:ind w:firstLine="709"/>
        <w:jc w:val="both"/>
        <w:rPr>
          <w:sz w:val="28"/>
          <w:szCs w:val="28"/>
        </w:rPr>
      </w:pPr>
      <w:r w:rsidRPr="0010202E"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4</w:t>
      </w:r>
      <w:r w:rsidRPr="0010202E"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 xml:space="preserve"> (</w:t>
      </w:r>
      <w:r w:rsidR="00A951FC" w:rsidRPr="0010202E"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хорошо</w:t>
      </w:r>
      <w:r w:rsidR="00A951FC" w:rsidRPr="0010202E"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>)</w:t>
      </w:r>
      <w:r w:rsidR="008243AE">
        <w:rPr>
          <w:sz w:val="28"/>
          <w:szCs w:val="28"/>
        </w:rPr>
        <w:t xml:space="preserve"> - работой учащегося руководит преподаватель (в большей части словесно);</w:t>
      </w:r>
    </w:p>
    <w:p w:rsidR="008243AE" w:rsidRDefault="0010202E">
      <w:pPr>
        <w:spacing w:line="360" w:lineRule="auto"/>
        <w:ind w:firstLine="709"/>
        <w:jc w:val="both"/>
        <w:rPr>
          <w:sz w:val="28"/>
          <w:szCs w:val="28"/>
        </w:rPr>
      </w:pPr>
      <w:r w:rsidRPr="0010202E"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3</w:t>
      </w:r>
      <w:r w:rsidRPr="0010202E"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 xml:space="preserve"> (</w:t>
      </w:r>
      <w:r w:rsidR="00A951FC" w:rsidRPr="0010202E">
        <w:rPr>
          <w:b/>
          <w:i/>
          <w:sz w:val="28"/>
          <w:szCs w:val="28"/>
        </w:rPr>
        <w:t>«</w:t>
      </w:r>
      <w:r w:rsidR="008243AE" w:rsidRPr="0010202E">
        <w:rPr>
          <w:b/>
          <w:i/>
          <w:sz w:val="28"/>
          <w:szCs w:val="28"/>
        </w:rPr>
        <w:t>удовлетворительно</w:t>
      </w:r>
      <w:r w:rsidR="00A951FC" w:rsidRPr="0010202E">
        <w:rPr>
          <w:b/>
          <w:i/>
          <w:sz w:val="28"/>
          <w:szCs w:val="28"/>
        </w:rPr>
        <w:t>»</w:t>
      </w:r>
      <w:r w:rsidR="008243AE" w:rsidRPr="0010202E">
        <w:rPr>
          <w:b/>
          <w:i/>
          <w:sz w:val="28"/>
          <w:szCs w:val="28"/>
        </w:rPr>
        <w:t>)</w:t>
      </w:r>
      <w:r w:rsidR="008243AE">
        <w:rPr>
          <w:sz w:val="28"/>
          <w:szCs w:val="28"/>
        </w:rPr>
        <w:t xml:space="preserve"> - работой учащегося руководит преподаватель, используя наглядный показ на работе учащегося.</w:t>
      </w:r>
    </w:p>
    <w:p w:rsidR="00DB59C9" w:rsidRPr="00196747" w:rsidRDefault="00DB59C9">
      <w:pPr>
        <w:spacing w:line="360" w:lineRule="auto"/>
        <w:ind w:firstLine="709"/>
        <w:jc w:val="both"/>
        <w:rPr>
          <w:sz w:val="16"/>
          <w:szCs w:val="16"/>
        </w:rPr>
      </w:pPr>
    </w:p>
    <w:p w:rsidR="008243AE" w:rsidRDefault="008243AE" w:rsidP="00787FCB">
      <w:pPr>
        <w:pStyle w:val="c0c23c4c36"/>
        <w:shd w:val="clear" w:color="auto" w:fill="FFFFFF"/>
        <w:spacing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УЧЕБНОГО ПРОЦЕССА</w:t>
      </w:r>
    </w:p>
    <w:p w:rsidR="008243AE" w:rsidRPr="004A0F0B" w:rsidRDefault="004A0F0B" w:rsidP="00787FCB">
      <w:pPr>
        <w:pStyle w:val="c0c23c4c36"/>
        <w:shd w:val="clear" w:color="auto" w:fill="FFFFFF"/>
        <w:spacing w:before="0" w:after="0" w:line="360" w:lineRule="auto"/>
        <w:jc w:val="center"/>
        <w:rPr>
          <w:b/>
          <w:i/>
          <w:sz w:val="28"/>
          <w:szCs w:val="28"/>
        </w:rPr>
      </w:pPr>
      <w:r w:rsidRPr="004A0F0B">
        <w:rPr>
          <w:b/>
          <w:i/>
          <w:sz w:val="28"/>
          <w:szCs w:val="28"/>
        </w:rPr>
        <w:lastRenderedPageBreak/>
        <w:t>Методические рекомендации преподавателям</w:t>
      </w:r>
    </w:p>
    <w:p w:rsidR="008243AE" w:rsidRDefault="008243AE" w:rsidP="00875C89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Занятия изобразительным искусством – одно из самых больших удовольствий для ребенка</w:t>
      </w:r>
      <w:r>
        <w:rPr>
          <w:rStyle w:val="c5c1c19"/>
          <w:color w:val="FF0000"/>
          <w:sz w:val="28"/>
          <w:szCs w:val="28"/>
        </w:rPr>
        <w:t xml:space="preserve"> </w:t>
      </w:r>
      <w:r>
        <w:rPr>
          <w:rStyle w:val="c5c1c19"/>
          <w:color w:val="000000"/>
          <w:sz w:val="28"/>
          <w:szCs w:val="28"/>
        </w:rPr>
        <w:t xml:space="preserve">младшего возраста. </w:t>
      </w:r>
      <w:r>
        <w:rPr>
          <w:rStyle w:val="c5c1c19"/>
          <w:sz w:val="28"/>
          <w:szCs w:val="28"/>
        </w:rPr>
        <w:t xml:space="preserve">Они приносят много радости и положительных эмоций, являясь источником развития творческих способностей. Особенностью этого возраста является любознательность, желание познавать окружающую действительность, отзывчивость на «прекрасное». Имея чувственно-эмоциональный опыт и начальные знания изобразительной грамоты, ребенок способен воплотить свой замысел в творческой работе. </w:t>
      </w:r>
    </w:p>
    <w:p w:rsidR="008243AE" w:rsidRDefault="008243AE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A951FC">
        <w:rPr>
          <w:rStyle w:val="c5c1"/>
          <w:sz w:val="28"/>
          <w:szCs w:val="28"/>
        </w:rPr>
        <w:t xml:space="preserve">у ребенка </w:t>
      </w:r>
      <w:r>
        <w:rPr>
          <w:rStyle w:val="c5c1"/>
          <w:sz w:val="28"/>
          <w:szCs w:val="28"/>
        </w:rPr>
        <w:t>заинтересованности в собственной творческой деятельности. С этой целью педагогу необходимо знакомить детей с работами художников и народных мастеров с шедеврами живописи и графики. Важной составляющей творческой заинтересованности учащихся является приобщение детей к конкурсно-выставочной деятельности (посещение художественных выставок, проведение бесед и экскурсий, участие в творческих конкурсах).</w:t>
      </w:r>
    </w:p>
    <w:p w:rsidR="008243AE" w:rsidRDefault="008243AE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243AE" w:rsidRDefault="008243AE" w:rsidP="00787FCB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Самостоятельная работа учащихся</w:t>
      </w:r>
    </w:p>
    <w:p w:rsidR="008243AE" w:rsidRDefault="008243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введение самостоятельной работы. На самостоятельную работу учащихся отводится 100% времени от аудиторных занятий, которые выполняются в форме домашних заданий (упражнений к изученным темам, рисование с натуры, применением шаблонов), а также в виде экскурсий, участия обучающихся в творческих мероприятиях и культурно-просветительской деятельности образовательного учреждения. </w:t>
      </w:r>
    </w:p>
    <w:p w:rsidR="008243AE" w:rsidRDefault="008243AE" w:rsidP="00196747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Средства обучения</w:t>
      </w:r>
    </w:p>
    <w:p w:rsidR="008243AE" w:rsidRDefault="008243AE" w:rsidP="00196747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</w:t>
      </w:r>
      <w:r w:rsidR="00E57E8E">
        <w:rPr>
          <w:sz w:val="28"/>
          <w:szCs w:val="28"/>
        </w:rPr>
        <w:t>ми, мебелью</w:t>
      </w:r>
      <w:r>
        <w:rPr>
          <w:sz w:val="28"/>
          <w:szCs w:val="28"/>
        </w:rPr>
        <w:t>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E57E8E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гербарии, демонстрационные модели, натюрмортный фонд;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r>
        <w:rPr>
          <w:sz w:val="28"/>
          <w:szCs w:val="28"/>
        </w:rPr>
        <w:t>слайд-фильмы, видеофильмы, уч</w:t>
      </w:r>
      <w:r w:rsidR="004A0F0B">
        <w:rPr>
          <w:sz w:val="28"/>
          <w:szCs w:val="28"/>
        </w:rPr>
        <w:t>ебные кинофильмы, аудио-записи.</w:t>
      </w:r>
    </w:p>
    <w:p w:rsidR="00DB59C9" w:rsidRPr="004A0F0B" w:rsidRDefault="00DB59C9" w:rsidP="004A0F0B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8243AE" w:rsidRDefault="008243AE" w:rsidP="00787FC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СПИСОК ЛИТЕРАТУРЫ </w:t>
      </w:r>
    </w:p>
    <w:p w:rsidR="008243AE" w:rsidRDefault="008243AE" w:rsidP="00787F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литература</w:t>
      </w:r>
    </w:p>
    <w:p w:rsidR="008243AE" w:rsidRDefault="008243AE" w:rsidP="00E57E8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Алехин А.Д. Изобразительное искусство. Художник. Педаго</w:t>
      </w:r>
      <w:r w:rsidR="004A0F0B">
        <w:rPr>
          <w:sz w:val="28"/>
          <w:szCs w:val="28"/>
        </w:rPr>
        <w:t>г. ш</w:t>
      </w:r>
      <w:r>
        <w:rPr>
          <w:sz w:val="28"/>
          <w:szCs w:val="28"/>
        </w:rPr>
        <w:t>кола: книга для учи</w:t>
      </w:r>
      <w:r w:rsidR="004A0F0B">
        <w:rPr>
          <w:sz w:val="28"/>
          <w:szCs w:val="28"/>
        </w:rPr>
        <w:t xml:space="preserve">теля. – М.: Просвещение, 1984 </w:t>
      </w:r>
    </w:p>
    <w:p w:rsidR="008243AE" w:rsidRDefault="008243AE" w:rsidP="00E57E8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творчество в детском возрасте.- 3-</w:t>
      </w:r>
      <w:r w:rsidR="004A0F0B">
        <w:rPr>
          <w:sz w:val="28"/>
          <w:szCs w:val="28"/>
        </w:rPr>
        <w:t xml:space="preserve">е изд.- М.: Просвещение, 1991 </w:t>
      </w:r>
    </w:p>
    <w:p w:rsidR="008243AE" w:rsidRDefault="008243AE" w:rsidP="00E57E8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Горяева Н.А. первые шаги в мире искусства: Из опыта работы: Книга для у</w:t>
      </w:r>
      <w:r w:rsidR="004A0F0B">
        <w:rPr>
          <w:sz w:val="28"/>
          <w:szCs w:val="28"/>
        </w:rPr>
        <w:t xml:space="preserve">чителя. М.: Просвещение, 1991 </w:t>
      </w:r>
    </w:p>
    <w:p w:rsidR="008243AE" w:rsidRDefault="008243AE" w:rsidP="00E57E8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Давыдов В.В. Проблемы развивающего обучения. Опыт теоретического и экспериментального психологического исслед</w:t>
      </w:r>
      <w:r w:rsidR="004A0F0B">
        <w:rPr>
          <w:sz w:val="28"/>
          <w:szCs w:val="28"/>
        </w:rPr>
        <w:t xml:space="preserve">ования. - М.: Педагогика,1989 </w:t>
      </w:r>
    </w:p>
    <w:p w:rsidR="008243AE" w:rsidRDefault="008243AE" w:rsidP="00E57E8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Зеленина Е.Л. Играем, познаем, ри</w:t>
      </w:r>
      <w:r w:rsidR="004A0F0B">
        <w:rPr>
          <w:sz w:val="28"/>
          <w:szCs w:val="28"/>
        </w:rPr>
        <w:t xml:space="preserve">суем. – М.: Просвещение, 1996 </w:t>
      </w:r>
    </w:p>
    <w:p w:rsidR="008243AE" w:rsidRDefault="008243AE" w:rsidP="00E57E8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Казакова Т.С. Изобразительная деятельность и художественное развитие дошк</w:t>
      </w:r>
      <w:r w:rsidR="004A0F0B">
        <w:rPr>
          <w:sz w:val="28"/>
          <w:szCs w:val="28"/>
        </w:rPr>
        <w:t xml:space="preserve">ольника. М.: Педагогика, 1983 </w:t>
      </w:r>
    </w:p>
    <w:p w:rsidR="008243AE" w:rsidRDefault="008243AE" w:rsidP="00E57E8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Кирилло А. Учителю об изобразительных матери</w:t>
      </w:r>
      <w:r w:rsidR="004A0F0B">
        <w:rPr>
          <w:sz w:val="28"/>
          <w:szCs w:val="28"/>
        </w:rPr>
        <w:t xml:space="preserve">алах. – М.: Просвещение, 1971 </w:t>
      </w:r>
    </w:p>
    <w:p w:rsidR="008243AE" w:rsidRDefault="008243AE" w:rsidP="00E57E8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Комарова Т.С. Как научить ребенка рисовать. – М.: Столетие, 1998 </w:t>
      </w:r>
    </w:p>
    <w:p w:rsidR="008243AE" w:rsidRDefault="008243AE" w:rsidP="00E57E8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Компанцева Л.В. Поэтический образ природы в детском рис</w:t>
      </w:r>
      <w:r w:rsidR="004A0F0B">
        <w:rPr>
          <w:sz w:val="28"/>
          <w:szCs w:val="28"/>
        </w:rPr>
        <w:t xml:space="preserve">унке. – М.: Просвещение, 1985 </w:t>
      </w:r>
    </w:p>
    <w:p w:rsidR="008243AE" w:rsidRDefault="008243AE" w:rsidP="00E57E8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Курчевский В.В. А что там, за </w:t>
      </w:r>
      <w:r w:rsidR="004A0F0B">
        <w:rPr>
          <w:sz w:val="28"/>
          <w:szCs w:val="28"/>
        </w:rPr>
        <w:t xml:space="preserve">окном? – М.: Педагогика, 1985 </w:t>
      </w:r>
    </w:p>
    <w:p w:rsidR="008243AE" w:rsidRDefault="008243AE" w:rsidP="00E57E8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Люблинская А.А. Учителю о психологии младшего школь</w:t>
      </w:r>
      <w:r w:rsidR="004A0F0B">
        <w:rPr>
          <w:sz w:val="28"/>
          <w:szCs w:val="28"/>
        </w:rPr>
        <w:t xml:space="preserve">ника. – М.: Просвещение, 1977 </w:t>
      </w:r>
    </w:p>
    <w:p w:rsidR="008243AE" w:rsidRDefault="008243AE" w:rsidP="00E57E8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Полунина В. Искусство и дети. Из опыта работы учителя. – М.: Просвещение, 19</w:t>
      </w:r>
      <w:r w:rsidR="004A0F0B">
        <w:rPr>
          <w:sz w:val="28"/>
          <w:szCs w:val="28"/>
        </w:rPr>
        <w:t xml:space="preserve">82 </w:t>
      </w:r>
    </w:p>
    <w:p w:rsidR="008243AE" w:rsidRDefault="008243AE" w:rsidP="00E57E8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 и методика его преподавания в начальной школе. - М., Академия, 2008</w:t>
      </w:r>
    </w:p>
    <w:p w:rsidR="008243AE" w:rsidRDefault="008243AE" w:rsidP="00E57E8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Швайко Г.С. Занятия по изобразительной деятельности в детском </w:t>
      </w:r>
      <w:r w:rsidR="004A0F0B">
        <w:rPr>
          <w:sz w:val="28"/>
          <w:szCs w:val="28"/>
        </w:rPr>
        <w:t xml:space="preserve">саду. – М.: Просвещение, 1985 </w:t>
      </w:r>
    </w:p>
    <w:p w:rsidR="008243AE" w:rsidRDefault="008243AE" w:rsidP="00E57E8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Щеблыкин И.К., Романина В.И., Когогкова И.И. Аппликационные работы в начальных кла</w:t>
      </w:r>
      <w:r w:rsidR="004A0F0B">
        <w:rPr>
          <w:sz w:val="28"/>
          <w:szCs w:val="28"/>
        </w:rPr>
        <w:t xml:space="preserve">ссах. – М.: Просвещение, 1990 </w:t>
      </w:r>
    </w:p>
    <w:p w:rsidR="008243AE" w:rsidRDefault="008243AE" w:rsidP="00650DD9">
      <w:pPr>
        <w:tabs>
          <w:tab w:val="left" w:pos="0"/>
        </w:tabs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литература</w:t>
      </w:r>
    </w:p>
    <w:p w:rsidR="004A0F0B" w:rsidRDefault="008243AE" w:rsidP="00E57E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>Акварельная живопись: Учебное пособие. Часть 1. Начальный рисунок. – М.: Издательство школы акварели Сергея Андрияки, 2009</w:t>
      </w:r>
    </w:p>
    <w:p w:rsidR="008243AE" w:rsidRPr="004A0F0B" w:rsidRDefault="008243AE" w:rsidP="00E57E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>Бесчастнов М.П. Графика пейзажа.- М.: Гуман</w:t>
      </w:r>
      <w:r w:rsidR="004A0F0B" w:rsidRPr="004A0F0B">
        <w:rPr>
          <w:sz w:val="28"/>
          <w:szCs w:val="28"/>
        </w:rPr>
        <w:t xml:space="preserve">итарное издание ВЛАДОС, 2008 </w:t>
      </w:r>
    </w:p>
    <w:p w:rsidR="008243AE" w:rsidRDefault="008243AE" w:rsidP="00E57E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Искусство вокруг нас. Учебник для 2 кл./Под ред. Б.М.Неменс</w:t>
      </w:r>
      <w:r w:rsidR="004A0F0B">
        <w:rPr>
          <w:sz w:val="28"/>
          <w:szCs w:val="28"/>
        </w:rPr>
        <w:t xml:space="preserve">кого. – М.: Просвещение, 1998 </w:t>
      </w:r>
    </w:p>
    <w:p w:rsidR="008243AE" w:rsidRDefault="008243AE" w:rsidP="00E57E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Искусство и ты. Учебник для 1 кл./Под ред. Б.М. Неменс</w:t>
      </w:r>
      <w:r w:rsidR="004A0F0B">
        <w:rPr>
          <w:sz w:val="28"/>
          <w:szCs w:val="28"/>
        </w:rPr>
        <w:t xml:space="preserve">кого. – М.: Просвещение, 1998 </w:t>
      </w:r>
    </w:p>
    <w:p w:rsidR="008243AE" w:rsidRDefault="008243AE" w:rsidP="00E57E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Г.М. Декоративная композиция: учеб. пособие для студентов вузов, обучающихся по специальности "Изобразительное искусство"– М.: Гуманитар. изд. ц</w:t>
      </w:r>
      <w:r w:rsidR="004A0F0B">
        <w:rPr>
          <w:sz w:val="28"/>
          <w:szCs w:val="28"/>
        </w:rPr>
        <w:t>ентр ВЛАДОС, 2008</w:t>
      </w:r>
    </w:p>
    <w:p w:rsidR="008243AE" w:rsidRDefault="008243AE" w:rsidP="00E57E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Ломоносова М.Т. Графика и живопись: учеб. пособие – М.: Астрел</w:t>
      </w:r>
      <w:r w:rsidR="004A0F0B">
        <w:rPr>
          <w:sz w:val="28"/>
          <w:szCs w:val="28"/>
        </w:rPr>
        <w:t>ь: АСТ, 2006</w:t>
      </w:r>
    </w:p>
    <w:p w:rsidR="008243AE" w:rsidRDefault="008243AE" w:rsidP="00E57E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Фатеева А.А. Рисуем без кисточки. – Яросл</w:t>
      </w:r>
      <w:r w:rsidR="004A0F0B">
        <w:rPr>
          <w:sz w:val="28"/>
          <w:szCs w:val="28"/>
        </w:rPr>
        <w:t xml:space="preserve">авль: Академия развития, 2009 </w:t>
      </w:r>
    </w:p>
    <w:p w:rsidR="008243AE" w:rsidRDefault="008243AE" w:rsidP="00E57E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Шалаева Т.П. Учимся р</w:t>
      </w:r>
      <w:r w:rsidR="004A0F0B">
        <w:rPr>
          <w:sz w:val="28"/>
          <w:szCs w:val="28"/>
        </w:rPr>
        <w:t xml:space="preserve">исовать.- М.: АСТ Слово, 2010 </w:t>
      </w:r>
    </w:p>
    <w:p w:rsidR="008243AE" w:rsidRDefault="008243AE" w:rsidP="00E57E8E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sectPr w:rsidR="008243AE" w:rsidSect="00AF5FD3">
      <w:footerReference w:type="default" r:id="rId8"/>
      <w:pgSz w:w="11906" w:h="16838"/>
      <w:pgMar w:top="907" w:right="851" w:bottom="1134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86" w:rsidRDefault="00292A86" w:rsidP="008E73D2">
      <w:r>
        <w:separator/>
      </w:r>
    </w:p>
  </w:endnote>
  <w:endnote w:type="continuationSeparator" w:id="0">
    <w:p w:rsidR="00292A86" w:rsidRDefault="00292A86" w:rsidP="008E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991640"/>
      <w:docPartObj>
        <w:docPartGallery w:val="Page Numbers (Bottom of Page)"/>
        <w:docPartUnique/>
      </w:docPartObj>
    </w:sdtPr>
    <w:sdtEndPr/>
    <w:sdtContent>
      <w:p w:rsidR="00203E08" w:rsidRDefault="00203E08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5FD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03E08" w:rsidRDefault="00203E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86" w:rsidRDefault="00292A86" w:rsidP="008E73D2">
      <w:r>
        <w:separator/>
      </w:r>
    </w:p>
  </w:footnote>
  <w:footnote w:type="continuationSeparator" w:id="0">
    <w:p w:rsidR="00292A86" w:rsidRDefault="00292A86" w:rsidP="008E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C312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36D2B55"/>
    <w:multiLevelType w:val="multilevel"/>
    <w:tmpl w:val="9BCC8890"/>
    <w:lvl w:ilvl="0">
      <w:start w:val="3"/>
      <w:numFmt w:val="decimal"/>
      <w:lvlText w:val="%1"/>
      <w:lvlJc w:val="left"/>
      <w:pPr>
        <w:ind w:left="108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4" w:hanging="4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04A2594B"/>
    <w:multiLevelType w:val="multilevel"/>
    <w:tmpl w:val="97E0D19A"/>
    <w:lvl w:ilvl="0">
      <w:start w:val="1"/>
      <w:numFmt w:val="decimal"/>
      <w:lvlText w:val="%1"/>
      <w:lvlJc w:val="left"/>
      <w:pPr>
        <w:ind w:left="108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4" w:hanging="4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06051744"/>
    <w:multiLevelType w:val="multilevel"/>
    <w:tmpl w:val="A47A8174"/>
    <w:lvl w:ilvl="0">
      <w:start w:val="2"/>
      <w:numFmt w:val="decimal"/>
      <w:lvlText w:val="%1"/>
      <w:lvlJc w:val="left"/>
      <w:pPr>
        <w:ind w:left="108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064071DA"/>
    <w:multiLevelType w:val="multilevel"/>
    <w:tmpl w:val="D31EA178"/>
    <w:lvl w:ilvl="0">
      <w:start w:val="1"/>
      <w:numFmt w:val="decimal"/>
      <w:lvlText w:val="%1"/>
      <w:lvlJc w:val="left"/>
      <w:pPr>
        <w:ind w:left="150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4" w:hanging="4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0AF57D22"/>
    <w:multiLevelType w:val="hybridMultilevel"/>
    <w:tmpl w:val="AEA43922"/>
    <w:lvl w:ilvl="0" w:tplc="3DA67F64">
      <w:numFmt w:val="bullet"/>
      <w:lvlText w:val="-"/>
      <w:lvlJc w:val="left"/>
      <w:pPr>
        <w:ind w:left="1084" w:hanging="16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DB4546C">
      <w:numFmt w:val="bullet"/>
      <w:lvlText w:val="•"/>
      <w:lvlJc w:val="left"/>
      <w:pPr>
        <w:ind w:left="2044" w:hanging="163"/>
      </w:pPr>
      <w:rPr>
        <w:rFonts w:hint="default"/>
        <w:lang w:val="ru-RU" w:eastAsia="en-US" w:bidi="ar-SA"/>
      </w:rPr>
    </w:lvl>
    <w:lvl w:ilvl="2" w:tplc="29D07C42">
      <w:numFmt w:val="bullet"/>
      <w:lvlText w:val="•"/>
      <w:lvlJc w:val="left"/>
      <w:pPr>
        <w:ind w:left="3008" w:hanging="163"/>
      </w:pPr>
      <w:rPr>
        <w:rFonts w:hint="default"/>
        <w:lang w:val="ru-RU" w:eastAsia="en-US" w:bidi="ar-SA"/>
      </w:rPr>
    </w:lvl>
    <w:lvl w:ilvl="3" w:tplc="90EE60FE">
      <w:numFmt w:val="bullet"/>
      <w:lvlText w:val="•"/>
      <w:lvlJc w:val="left"/>
      <w:pPr>
        <w:ind w:left="3972" w:hanging="163"/>
      </w:pPr>
      <w:rPr>
        <w:rFonts w:hint="default"/>
        <w:lang w:val="ru-RU" w:eastAsia="en-US" w:bidi="ar-SA"/>
      </w:rPr>
    </w:lvl>
    <w:lvl w:ilvl="4" w:tplc="49B2AAC2">
      <w:numFmt w:val="bullet"/>
      <w:lvlText w:val="•"/>
      <w:lvlJc w:val="left"/>
      <w:pPr>
        <w:ind w:left="4936" w:hanging="163"/>
      </w:pPr>
      <w:rPr>
        <w:rFonts w:hint="default"/>
        <w:lang w:val="ru-RU" w:eastAsia="en-US" w:bidi="ar-SA"/>
      </w:rPr>
    </w:lvl>
    <w:lvl w:ilvl="5" w:tplc="57C0CDDA">
      <w:numFmt w:val="bullet"/>
      <w:lvlText w:val="•"/>
      <w:lvlJc w:val="left"/>
      <w:pPr>
        <w:ind w:left="5900" w:hanging="163"/>
      </w:pPr>
      <w:rPr>
        <w:rFonts w:hint="default"/>
        <w:lang w:val="ru-RU" w:eastAsia="en-US" w:bidi="ar-SA"/>
      </w:rPr>
    </w:lvl>
    <w:lvl w:ilvl="6" w:tplc="9CF27AE6">
      <w:numFmt w:val="bullet"/>
      <w:lvlText w:val="•"/>
      <w:lvlJc w:val="left"/>
      <w:pPr>
        <w:ind w:left="6864" w:hanging="163"/>
      </w:pPr>
      <w:rPr>
        <w:rFonts w:hint="default"/>
        <w:lang w:val="ru-RU" w:eastAsia="en-US" w:bidi="ar-SA"/>
      </w:rPr>
    </w:lvl>
    <w:lvl w:ilvl="7" w:tplc="41CEF9B6">
      <w:numFmt w:val="bullet"/>
      <w:lvlText w:val="•"/>
      <w:lvlJc w:val="left"/>
      <w:pPr>
        <w:ind w:left="7828" w:hanging="163"/>
      </w:pPr>
      <w:rPr>
        <w:rFonts w:hint="default"/>
        <w:lang w:val="ru-RU" w:eastAsia="en-US" w:bidi="ar-SA"/>
      </w:rPr>
    </w:lvl>
    <w:lvl w:ilvl="8" w:tplc="5A62E692">
      <w:numFmt w:val="bullet"/>
      <w:lvlText w:val="•"/>
      <w:lvlJc w:val="left"/>
      <w:pPr>
        <w:ind w:left="8792" w:hanging="163"/>
      </w:pPr>
      <w:rPr>
        <w:rFonts w:hint="default"/>
        <w:lang w:val="ru-RU" w:eastAsia="en-US" w:bidi="ar-SA"/>
      </w:rPr>
    </w:lvl>
  </w:abstractNum>
  <w:abstractNum w:abstractNumId="16" w15:restartNumberingAfterBreak="0">
    <w:nsid w:val="0E440833"/>
    <w:multiLevelType w:val="hybridMultilevel"/>
    <w:tmpl w:val="5CCEBF10"/>
    <w:lvl w:ilvl="0" w:tplc="60D664DA">
      <w:start w:val="1"/>
      <w:numFmt w:val="decimal"/>
      <w:lvlText w:val="%1."/>
      <w:lvlJc w:val="left"/>
      <w:pPr>
        <w:ind w:left="179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124178">
      <w:numFmt w:val="bullet"/>
      <w:lvlText w:val=""/>
      <w:lvlJc w:val="left"/>
      <w:pPr>
        <w:ind w:left="1804" w:hanging="360"/>
      </w:pPr>
      <w:rPr>
        <w:rFonts w:hint="default"/>
        <w:w w:val="96"/>
        <w:lang w:val="ru-RU" w:eastAsia="en-US" w:bidi="ar-SA"/>
      </w:rPr>
    </w:lvl>
    <w:lvl w:ilvl="2" w:tplc="F1BAEE28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3" w:tplc="04E8A91E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4" w:tplc="4D16D5AC">
      <w:numFmt w:val="bullet"/>
      <w:lvlText w:val="•"/>
      <w:lvlJc w:val="left"/>
      <w:pPr>
        <w:ind w:left="5368" w:hanging="360"/>
      </w:pPr>
      <w:rPr>
        <w:rFonts w:hint="default"/>
        <w:lang w:val="ru-RU" w:eastAsia="en-US" w:bidi="ar-SA"/>
      </w:rPr>
    </w:lvl>
    <w:lvl w:ilvl="5" w:tplc="E458AE6A">
      <w:numFmt w:val="bullet"/>
      <w:lvlText w:val="•"/>
      <w:lvlJc w:val="left"/>
      <w:pPr>
        <w:ind w:left="6260" w:hanging="360"/>
      </w:pPr>
      <w:rPr>
        <w:rFonts w:hint="default"/>
        <w:lang w:val="ru-RU" w:eastAsia="en-US" w:bidi="ar-SA"/>
      </w:rPr>
    </w:lvl>
    <w:lvl w:ilvl="6" w:tplc="C5B8B30A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7" w:tplc="2312E760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DEFE40DE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18B5177A"/>
    <w:multiLevelType w:val="hybridMultilevel"/>
    <w:tmpl w:val="AB4852CC"/>
    <w:lvl w:ilvl="0" w:tplc="E49E46CC">
      <w:numFmt w:val="bullet"/>
      <w:lvlText w:val=""/>
      <w:lvlJc w:val="left"/>
      <w:pPr>
        <w:ind w:left="1084" w:hanging="4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1C6E5C">
      <w:numFmt w:val="bullet"/>
      <w:lvlText w:val=""/>
      <w:lvlJc w:val="left"/>
      <w:pPr>
        <w:ind w:left="108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C4E80B4">
      <w:numFmt w:val="bullet"/>
      <w:lvlText w:val=""/>
      <w:lvlJc w:val="left"/>
      <w:pPr>
        <w:ind w:left="5658" w:hanging="360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3" w:tplc="F2D0DBD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4" w:tplc="747E969A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5" w:tplc="1E863EE4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6" w:tplc="03F4E286">
      <w:numFmt w:val="bullet"/>
      <w:lvlText w:val="•"/>
      <w:lvlJc w:val="left"/>
      <w:pPr>
        <w:ind w:left="8471" w:hanging="360"/>
      </w:pPr>
      <w:rPr>
        <w:rFonts w:hint="default"/>
        <w:lang w:val="ru-RU" w:eastAsia="en-US" w:bidi="ar-SA"/>
      </w:rPr>
    </w:lvl>
    <w:lvl w:ilvl="7" w:tplc="C9182426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  <w:lvl w:ilvl="8" w:tplc="34C271A0">
      <w:numFmt w:val="bullet"/>
      <w:lvlText w:val="•"/>
      <w:lvlJc w:val="left"/>
      <w:pPr>
        <w:ind w:left="959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EFA0EA0"/>
    <w:multiLevelType w:val="hybridMultilevel"/>
    <w:tmpl w:val="836EA292"/>
    <w:lvl w:ilvl="0" w:tplc="28A465B4">
      <w:start w:val="1"/>
      <w:numFmt w:val="decimal"/>
      <w:lvlText w:val="%1."/>
      <w:lvlJc w:val="left"/>
      <w:pPr>
        <w:ind w:left="163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9" w15:restartNumberingAfterBreak="0">
    <w:nsid w:val="222F3084"/>
    <w:multiLevelType w:val="hybridMultilevel"/>
    <w:tmpl w:val="DA104F52"/>
    <w:lvl w:ilvl="0" w:tplc="51302E54">
      <w:start w:val="1"/>
      <w:numFmt w:val="decimal"/>
      <w:lvlText w:val="%1."/>
      <w:lvlJc w:val="left"/>
      <w:pPr>
        <w:ind w:left="1084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04CC92">
      <w:numFmt w:val="bullet"/>
      <w:lvlText w:val="•"/>
      <w:lvlJc w:val="left"/>
      <w:pPr>
        <w:ind w:left="2044" w:hanging="366"/>
      </w:pPr>
      <w:rPr>
        <w:rFonts w:hint="default"/>
        <w:lang w:val="ru-RU" w:eastAsia="en-US" w:bidi="ar-SA"/>
      </w:rPr>
    </w:lvl>
    <w:lvl w:ilvl="2" w:tplc="B4968C68">
      <w:numFmt w:val="bullet"/>
      <w:lvlText w:val="•"/>
      <w:lvlJc w:val="left"/>
      <w:pPr>
        <w:ind w:left="3008" w:hanging="366"/>
      </w:pPr>
      <w:rPr>
        <w:rFonts w:hint="default"/>
        <w:lang w:val="ru-RU" w:eastAsia="en-US" w:bidi="ar-SA"/>
      </w:rPr>
    </w:lvl>
    <w:lvl w:ilvl="3" w:tplc="ED022758">
      <w:numFmt w:val="bullet"/>
      <w:lvlText w:val="•"/>
      <w:lvlJc w:val="left"/>
      <w:pPr>
        <w:ind w:left="3972" w:hanging="366"/>
      </w:pPr>
      <w:rPr>
        <w:rFonts w:hint="default"/>
        <w:lang w:val="ru-RU" w:eastAsia="en-US" w:bidi="ar-SA"/>
      </w:rPr>
    </w:lvl>
    <w:lvl w:ilvl="4" w:tplc="C076F926">
      <w:numFmt w:val="bullet"/>
      <w:lvlText w:val="•"/>
      <w:lvlJc w:val="left"/>
      <w:pPr>
        <w:ind w:left="4936" w:hanging="366"/>
      </w:pPr>
      <w:rPr>
        <w:rFonts w:hint="default"/>
        <w:lang w:val="ru-RU" w:eastAsia="en-US" w:bidi="ar-SA"/>
      </w:rPr>
    </w:lvl>
    <w:lvl w:ilvl="5" w:tplc="C30E66A8">
      <w:numFmt w:val="bullet"/>
      <w:lvlText w:val="•"/>
      <w:lvlJc w:val="left"/>
      <w:pPr>
        <w:ind w:left="5900" w:hanging="366"/>
      </w:pPr>
      <w:rPr>
        <w:rFonts w:hint="default"/>
        <w:lang w:val="ru-RU" w:eastAsia="en-US" w:bidi="ar-SA"/>
      </w:rPr>
    </w:lvl>
    <w:lvl w:ilvl="6" w:tplc="BFB07A18">
      <w:numFmt w:val="bullet"/>
      <w:lvlText w:val="•"/>
      <w:lvlJc w:val="left"/>
      <w:pPr>
        <w:ind w:left="6864" w:hanging="366"/>
      </w:pPr>
      <w:rPr>
        <w:rFonts w:hint="default"/>
        <w:lang w:val="ru-RU" w:eastAsia="en-US" w:bidi="ar-SA"/>
      </w:rPr>
    </w:lvl>
    <w:lvl w:ilvl="7" w:tplc="7D025146">
      <w:numFmt w:val="bullet"/>
      <w:lvlText w:val="•"/>
      <w:lvlJc w:val="left"/>
      <w:pPr>
        <w:ind w:left="7828" w:hanging="366"/>
      </w:pPr>
      <w:rPr>
        <w:rFonts w:hint="default"/>
        <w:lang w:val="ru-RU" w:eastAsia="en-US" w:bidi="ar-SA"/>
      </w:rPr>
    </w:lvl>
    <w:lvl w:ilvl="8" w:tplc="5714FD5C">
      <w:numFmt w:val="bullet"/>
      <w:lvlText w:val="•"/>
      <w:lvlJc w:val="left"/>
      <w:pPr>
        <w:ind w:left="8792" w:hanging="366"/>
      </w:pPr>
      <w:rPr>
        <w:rFonts w:hint="default"/>
        <w:lang w:val="ru-RU" w:eastAsia="en-US" w:bidi="ar-SA"/>
      </w:rPr>
    </w:lvl>
  </w:abstractNum>
  <w:abstractNum w:abstractNumId="20" w15:restartNumberingAfterBreak="0">
    <w:nsid w:val="24B279D6"/>
    <w:multiLevelType w:val="hybridMultilevel"/>
    <w:tmpl w:val="B652E18A"/>
    <w:lvl w:ilvl="0" w:tplc="27705F86">
      <w:numFmt w:val="bullet"/>
      <w:lvlText w:val="-"/>
      <w:lvlJc w:val="left"/>
      <w:pPr>
        <w:ind w:left="108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165898">
      <w:numFmt w:val="bullet"/>
      <w:lvlText w:val="•"/>
      <w:lvlJc w:val="left"/>
      <w:pPr>
        <w:ind w:left="2044" w:hanging="163"/>
      </w:pPr>
      <w:rPr>
        <w:rFonts w:hint="default"/>
        <w:lang w:val="ru-RU" w:eastAsia="en-US" w:bidi="ar-SA"/>
      </w:rPr>
    </w:lvl>
    <w:lvl w:ilvl="2" w:tplc="5C34CAEA">
      <w:numFmt w:val="bullet"/>
      <w:lvlText w:val="•"/>
      <w:lvlJc w:val="left"/>
      <w:pPr>
        <w:ind w:left="3008" w:hanging="163"/>
      </w:pPr>
      <w:rPr>
        <w:rFonts w:hint="default"/>
        <w:lang w:val="ru-RU" w:eastAsia="en-US" w:bidi="ar-SA"/>
      </w:rPr>
    </w:lvl>
    <w:lvl w:ilvl="3" w:tplc="FED858A6">
      <w:numFmt w:val="bullet"/>
      <w:lvlText w:val="•"/>
      <w:lvlJc w:val="left"/>
      <w:pPr>
        <w:ind w:left="3972" w:hanging="163"/>
      </w:pPr>
      <w:rPr>
        <w:rFonts w:hint="default"/>
        <w:lang w:val="ru-RU" w:eastAsia="en-US" w:bidi="ar-SA"/>
      </w:rPr>
    </w:lvl>
    <w:lvl w:ilvl="4" w:tplc="446A1280">
      <w:numFmt w:val="bullet"/>
      <w:lvlText w:val="•"/>
      <w:lvlJc w:val="left"/>
      <w:pPr>
        <w:ind w:left="4936" w:hanging="163"/>
      </w:pPr>
      <w:rPr>
        <w:rFonts w:hint="default"/>
        <w:lang w:val="ru-RU" w:eastAsia="en-US" w:bidi="ar-SA"/>
      </w:rPr>
    </w:lvl>
    <w:lvl w:ilvl="5" w:tplc="26FCFE86">
      <w:numFmt w:val="bullet"/>
      <w:lvlText w:val="•"/>
      <w:lvlJc w:val="left"/>
      <w:pPr>
        <w:ind w:left="5900" w:hanging="163"/>
      </w:pPr>
      <w:rPr>
        <w:rFonts w:hint="default"/>
        <w:lang w:val="ru-RU" w:eastAsia="en-US" w:bidi="ar-SA"/>
      </w:rPr>
    </w:lvl>
    <w:lvl w:ilvl="6" w:tplc="E6B6637C">
      <w:numFmt w:val="bullet"/>
      <w:lvlText w:val="•"/>
      <w:lvlJc w:val="left"/>
      <w:pPr>
        <w:ind w:left="6864" w:hanging="163"/>
      </w:pPr>
      <w:rPr>
        <w:rFonts w:hint="default"/>
        <w:lang w:val="ru-RU" w:eastAsia="en-US" w:bidi="ar-SA"/>
      </w:rPr>
    </w:lvl>
    <w:lvl w:ilvl="7" w:tplc="2C367070">
      <w:numFmt w:val="bullet"/>
      <w:lvlText w:val="•"/>
      <w:lvlJc w:val="left"/>
      <w:pPr>
        <w:ind w:left="7828" w:hanging="163"/>
      </w:pPr>
      <w:rPr>
        <w:rFonts w:hint="default"/>
        <w:lang w:val="ru-RU" w:eastAsia="en-US" w:bidi="ar-SA"/>
      </w:rPr>
    </w:lvl>
    <w:lvl w:ilvl="8" w:tplc="DF12417A">
      <w:numFmt w:val="bullet"/>
      <w:lvlText w:val="•"/>
      <w:lvlJc w:val="left"/>
      <w:pPr>
        <w:ind w:left="8792" w:hanging="163"/>
      </w:pPr>
      <w:rPr>
        <w:rFonts w:hint="default"/>
        <w:lang w:val="ru-RU" w:eastAsia="en-US" w:bidi="ar-SA"/>
      </w:rPr>
    </w:lvl>
  </w:abstractNum>
  <w:abstractNum w:abstractNumId="21" w15:restartNumberingAfterBreak="0">
    <w:nsid w:val="283F2AB5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2BA938C8"/>
    <w:multiLevelType w:val="multilevel"/>
    <w:tmpl w:val="17708FF8"/>
    <w:lvl w:ilvl="0">
      <w:start w:val="3"/>
      <w:numFmt w:val="decimal"/>
      <w:lvlText w:val="%1"/>
      <w:lvlJc w:val="left"/>
      <w:pPr>
        <w:ind w:left="150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4" w:hanging="4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20"/>
      </w:pPr>
      <w:rPr>
        <w:rFonts w:hint="default"/>
        <w:lang w:val="ru-RU" w:eastAsia="en-US" w:bidi="ar-SA"/>
      </w:rPr>
    </w:lvl>
  </w:abstractNum>
  <w:abstractNum w:abstractNumId="23" w15:restartNumberingAfterBreak="0">
    <w:nsid w:val="304C0335"/>
    <w:multiLevelType w:val="hybridMultilevel"/>
    <w:tmpl w:val="5ED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A0C95"/>
    <w:multiLevelType w:val="hybridMultilevel"/>
    <w:tmpl w:val="E54AF3A8"/>
    <w:lvl w:ilvl="0" w:tplc="1278E7C4">
      <w:numFmt w:val="bullet"/>
      <w:lvlText w:val=""/>
      <w:lvlJc w:val="left"/>
      <w:pPr>
        <w:ind w:left="1084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0C461E">
      <w:numFmt w:val="bullet"/>
      <w:lvlText w:val=""/>
      <w:lvlJc w:val="left"/>
      <w:pPr>
        <w:ind w:left="1084" w:hanging="4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C00CCBA">
      <w:numFmt w:val="bullet"/>
      <w:lvlText w:val="•"/>
      <w:lvlJc w:val="left"/>
      <w:pPr>
        <w:ind w:left="3008" w:hanging="426"/>
      </w:pPr>
      <w:rPr>
        <w:rFonts w:hint="default"/>
        <w:lang w:val="ru-RU" w:eastAsia="en-US" w:bidi="ar-SA"/>
      </w:rPr>
    </w:lvl>
    <w:lvl w:ilvl="3" w:tplc="A81A93FC">
      <w:numFmt w:val="bullet"/>
      <w:lvlText w:val="•"/>
      <w:lvlJc w:val="left"/>
      <w:pPr>
        <w:ind w:left="3972" w:hanging="426"/>
      </w:pPr>
      <w:rPr>
        <w:rFonts w:hint="default"/>
        <w:lang w:val="ru-RU" w:eastAsia="en-US" w:bidi="ar-SA"/>
      </w:rPr>
    </w:lvl>
    <w:lvl w:ilvl="4" w:tplc="8E54B3FA">
      <w:numFmt w:val="bullet"/>
      <w:lvlText w:val="•"/>
      <w:lvlJc w:val="left"/>
      <w:pPr>
        <w:ind w:left="4936" w:hanging="426"/>
      </w:pPr>
      <w:rPr>
        <w:rFonts w:hint="default"/>
        <w:lang w:val="ru-RU" w:eastAsia="en-US" w:bidi="ar-SA"/>
      </w:rPr>
    </w:lvl>
    <w:lvl w:ilvl="5" w:tplc="27FE8384">
      <w:numFmt w:val="bullet"/>
      <w:lvlText w:val="•"/>
      <w:lvlJc w:val="left"/>
      <w:pPr>
        <w:ind w:left="5900" w:hanging="426"/>
      </w:pPr>
      <w:rPr>
        <w:rFonts w:hint="default"/>
        <w:lang w:val="ru-RU" w:eastAsia="en-US" w:bidi="ar-SA"/>
      </w:rPr>
    </w:lvl>
    <w:lvl w:ilvl="6" w:tplc="059EF35E">
      <w:numFmt w:val="bullet"/>
      <w:lvlText w:val="•"/>
      <w:lvlJc w:val="left"/>
      <w:pPr>
        <w:ind w:left="6864" w:hanging="426"/>
      </w:pPr>
      <w:rPr>
        <w:rFonts w:hint="default"/>
        <w:lang w:val="ru-RU" w:eastAsia="en-US" w:bidi="ar-SA"/>
      </w:rPr>
    </w:lvl>
    <w:lvl w:ilvl="7" w:tplc="EE00315C">
      <w:numFmt w:val="bullet"/>
      <w:lvlText w:val="•"/>
      <w:lvlJc w:val="left"/>
      <w:pPr>
        <w:ind w:left="7828" w:hanging="426"/>
      </w:pPr>
      <w:rPr>
        <w:rFonts w:hint="default"/>
        <w:lang w:val="ru-RU" w:eastAsia="en-US" w:bidi="ar-SA"/>
      </w:rPr>
    </w:lvl>
    <w:lvl w:ilvl="8" w:tplc="ECA4D92E">
      <w:numFmt w:val="bullet"/>
      <w:lvlText w:val="•"/>
      <w:lvlJc w:val="left"/>
      <w:pPr>
        <w:ind w:left="8792" w:hanging="426"/>
      </w:pPr>
      <w:rPr>
        <w:rFonts w:hint="default"/>
        <w:lang w:val="ru-RU" w:eastAsia="en-US" w:bidi="ar-SA"/>
      </w:rPr>
    </w:lvl>
  </w:abstractNum>
  <w:abstractNum w:abstractNumId="25" w15:restartNumberingAfterBreak="0">
    <w:nsid w:val="383746B1"/>
    <w:multiLevelType w:val="multilevel"/>
    <w:tmpl w:val="813654EC"/>
    <w:lvl w:ilvl="0">
      <w:start w:val="2"/>
      <w:numFmt w:val="decimal"/>
      <w:lvlText w:val="%1"/>
      <w:lvlJc w:val="left"/>
      <w:pPr>
        <w:ind w:left="150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4" w:hanging="4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3FDB6D2A"/>
    <w:multiLevelType w:val="hybridMultilevel"/>
    <w:tmpl w:val="801C13F2"/>
    <w:lvl w:ilvl="0" w:tplc="91944712">
      <w:numFmt w:val="bullet"/>
      <w:lvlText w:val="–"/>
      <w:lvlJc w:val="left"/>
      <w:pPr>
        <w:ind w:left="108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C225C4">
      <w:numFmt w:val="bullet"/>
      <w:lvlText w:val="•"/>
      <w:lvlJc w:val="left"/>
      <w:pPr>
        <w:ind w:left="2044" w:hanging="490"/>
      </w:pPr>
      <w:rPr>
        <w:rFonts w:hint="default"/>
        <w:lang w:val="ru-RU" w:eastAsia="en-US" w:bidi="ar-SA"/>
      </w:rPr>
    </w:lvl>
    <w:lvl w:ilvl="2" w:tplc="4594BAEE">
      <w:numFmt w:val="bullet"/>
      <w:lvlText w:val="•"/>
      <w:lvlJc w:val="left"/>
      <w:pPr>
        <w:ind w:left="3008" w:hanging="490"/>
      </w:pPr>
      <w:rPr>
        <w:rFonts w:hint="default"/>
        <w:lang w:val="ru-RU" w:eastAsia="en-US" w:bidi="ar-SA"/>
      </w:rPr>
    </w:lvl>
    <w:lvl w:ilvl="3" w:tplc="F5066FE8">
      <w:numFmt w:val="bullet"/>
      <w:lvlText w:val="•"/>
      <w:lvlJc w:val="left"/>
      <w:pPr>
        <w:ind w:left="3972" w:hanging="490"/>
      </w:pPr>
      <w:rPr>
        <w:rFonts w:hint="default"/>
        <w:lang w:val="ru-RU" w:eastAsia="en-US" w:bidi="ar-SA"/>
      </w:rPr>
    </w:lvl>
    <w:lvl w:ilvl="4" w:tplc="7C0C7314">
      <w:numFmt w:val="bullet"/>
      <w:lvlText w:val="•"/>
      <w:lvlJc w:val="left"/>
      <w:pPr>
        <w:ind w:left="4936" w:hanging="490"/>
      </w:pPr>
      <w:rPr>
        <w:rFonts w:hint="default"/>
        <w:lang w:val="ru-RU" w:eastAsia="en-US" w:bidi="ar-SA"/>
      </w:rPr>
    </w:lvl>
    <w:lvl w:ilvl="5" w:tplc="4780526E">
      <w:numFmt w:val="bullet"/>
      <w:lvlText w:val="•"/>
      <w:lvlJc w:val="left"/>
      <w:pPr>
        <w:ind w:left="5900" w:hanging="490"/>
      </w:pPr>
      <w:rPr>
        <w:rFonts w:hint="default"/>
        <w:lang w:val="ru-RU" w:eastAsia="en-US" w:bidi="ar-SA"/>
      </w:rPr>
    </w:lvl>
    <w:lvl w:ilvl="6" w:tplc="B0682164">
      <w:numFmt w:val="bullet"/>
      <w:lvlText w:val="•"/>
      <w:lvlJc w:val="left"/>
      <w:pPr>
        <w:ind w:left="6864" w:hanging="490"/>
      </w:pPr>
      <w:rPr>
        <w:rFonts w:hint="default"/>
        <w:lang w:val="ru-RU" w:eastAsia="en-US" w:bidi="ar-SA"/>
      </w:rPr>
    </w:lvl>
    <w:lvl w:ilvl="7" w:tplc="621E87CC">
      <w:numFmt w:val="bullet"/>
      <w:lvlText w:val="•"/>
      <w:lvlJc w:val="left"/>
      <w:pPr>
        <w:ind w:left="7828" w:hanging="490"/>
      </w:pPr>
      <w:rPr>
        <w:rFonts w:hint="default"/>
        <w:lang w:val="ru-RU" w:eastAsia="en-US" w:bidi="ar-SA"/>
      </w:rPr>
    </w:lvl>
    <w:lvl w:ilvl="8" w:tplc="390C145E">
      <w:numFmt w:val="bullet"/>
      <w:lvlText w:val="•"/>
      <w:lvlJc w:val="left"/>
      <w:pPr>
        <w:ind w:left="8792" w:hanging="490"/>
      </w:pPr>
      <w:rPr>
        <w:rFonts w:hint="default"/>
        <w:lang w:val="ru-RU" w:eastAsia="en-US" w:bidi="ar-SA"/>
      </w:rPr>
    </w:lvl>
  </w:abstractNum>
  <w:abstractNum w:abstractNumId="27" w15:restartNumberingAfterBreak="0">
    <w:nsid w:val="422011CF"/>
    <w:multiLevelType w:val="multilevel"/>
    <w:tmpl w:val="5EE02242"/>
    <w:lvl w:ilvl="0">
      <w:start w:val="3"/>
      <w:numFmt w:val="decimal"/>
      <w:lvlText w:val="%1"/>
      <w:lvlJc w:val="left"/>
      <w:pPr>
        <w:ind w:left="150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4" w:hanging="4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20"/>
      </w:pPr>
      <w:rPr>
        <w:rFonts w:hint="default"/>
        <w:lang w:val="ru-RU" w:eastAsia="en-US" w:bidi="ar-SA"/>
      </w:rPr>
    </w:lvl>
  </w:abstractNum>
  <w:abstractNum w:abstractNumId="28" w15:restartNumberingAfterBreak="0">
    <w:nsid w:val="4995222E"/>
    <w:multiLevelType w:val="multilevel"/>
    <w:tmpl w:val="F87A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4ECB128E"/>
    <w:multiLevelType w:val="hybridMultilevel"/>
    <w:tmpl w:val="0CB0267E"/>
    <w:lvl w:ilvl="0" w:tplc="F1F84420">
      <w:numFmt w:val="bullet"/>
      <w:lvlText w:val=""/>
      <w:lvlJc w:val="left"/>
      <w:pPr>
        <w:ind w:left="1804" w:hanging="4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8CE21C">
      <w:numFmt w:val="bullet"/>
      <w:lvlText w:val="•"/>
      <w:lvlJc w:val="left"/>
      <w:pPr>
        <w:ind w:left="2692" w:hanging="436"/>
      </w:pPr>
      <w:rPr>
        <w:rFonts w:hint="default"/>
        <w:lang w:val="ru-RU" w:eastAsia="en-US" w:bidi="ar-SA"/>
      </w:rPr>
    </w:lvl>
    <w:lvl w:ilvl="2" w:tplc="EE1A19E0">
      <w:numFmt w:val="bullet"/>
      <w:lvlText w:val="•"/>
      <w:lvlJc w:val="left"/>
      <w:pPr>
        <w:ind w:left="3584" w:hanging="436"/>
      </w:pPr>
      <w:rPr>
        <w:rFonts w:hint="default"/>
        <w:lang w:val="ru-RU" w:eastAsia="en-US" w:bidi="ar-SA"/>
      </w:rPr>
    </w:lvl>
    <w:lvl w:ilvl="3" w:tplc="E4D66CEA">
      <w:numFmt w:val="bullet"/>
      <w:lvlText w:val="•"/>
      <w:lvlJc w:val="left"/>
      <w:pPr>
        <w:ind w:left="4476" w:hanging="436"/>
      </w:pPr>
      <w:rPr>
        <w:rFonts w:hint="default"/>
        <w:lang w:val="ru-RU" w:eastAsia="en-US" w:bidi="ar-SA"/>
      </w:rPr>
    </w:lvl>
    <w:lvl w:ilvl="4" w:tplc="BAA8485C">
      <w:numFmt w:val="bullet"/>
      <w:lvlText w:val="•"/>
      <w:lvlJc w:val="left"/>
      <w:pPr>
        <w:ind w:left="5368" w:hanging="436"/>
      </w:pPr>
      <w:rPr>
        <w:rFonts w:hint="default"/>
        <w:lang w:val="ru-RU" w:eastAsia="en-US" w:bidi="ar-SA"/>
      </w:rPr>
    </w:lvl>
    <w:lvl w:ilvl="5" w:tplc="4746CAE4">
      <w:numFmt w:val="bullet"/>
      <w:lvlText w:val="•"/>
      <w:lvlJc w:val="left"/>
      <w:pPr>
        <w:ind w:left="6260" w:hanging="436"/>
      </w:pPr>
      <w:rPr>
        <w:rFonts w:hint="default"/>
        <w:lang w:val="ru-RU" w:eastAsia="en-US" w:bidi="ar-SA"/>
      </w:rPr>
    </w:lvl>
    <w:lvl w:ilvl="6" w:tplc="455AF7A0">
      <w:numFmt w:val="bullet"/>
      <w:lvlText w:val="•"/>
      <w:lvlJc w:val="left"/>
      <w:pPr>
        <w:ind w:left="7152" w:hanging="436"/>
      </w:pPr>
      <w:rPr>
        <w:rFonts w:hint="default"/>
        <w:lang w:val="ru-RU" w:eastAsia="en-US" w:bidi="ar-SA"/>
      </w:rPr>
    </w:lvl>
    <w:lvl w:ilvl="7" w:tplc="6C30F6AE">
      <w:numFmt w:val="bullet"/>
      <w:lvlText w:val="•"/>
      <w:lvlJc w:val="left"/>
      <w:pPr>
        <w:ind w:left="8044" w:hanging="436"/>
      </w:pPr>
      <w:rPr>
        <w:rFonts w:hint="default"/>
        <w:lang w:val="ru-RU" w:eastAsia="en-US" w:bidi="ar-SA"/>
      </w:rPr>
    </w:lvl>
    <w:lvl w:ilvl="8" w:tplc="197AA6CA">
      <w:numFmt w:val="bullet"/>
      <w:lvlText w:val="•"/>
      <w:lvlJc w:val="left"/>
      <w:pPr>
        <w:ind w:left="8936" w:hanging="436"/>
      </w:pPr>
      <w:rPr>
        <w:rFonts w:hint="default"/>
        <w:lang w:val="ru-RU" w:eastAsia="en-US" w:bidi="ar-SA"/>
      </w:rPr>
    </w:lvl>
  </w:abstractNum>
  <w:abstractNum w:abstractNumId="30" w15:restartNumberingAfterBreak="0">
    <w:nsid w:val="520F4961"/>
    <w:multiLevelType w:val="hybridMultilevel"/>
    <w:tmpl w:val="C00AEB00"/>
    <w:lvl w:ilvl="0" w:tplc="EF94B482">
      <w:start w:val="2"/>
      <w:numFmt w:val="decimal"/>
      <w:lvlText w:val="%1."/>
      <w:lvlJc w:val="left"/>
      <w:pPr>
        <w:ind w:left="3386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B1EF0FC">
      <w:numFmt w:val="bullet"/>
      <w:lvlText w:val="•"/>
      <w:lvlJc w:val="left"/>
      <w:pPr>
        <w:ind w:left="4114" w:hanging="280"/>
      </w:pPr>
      <w:rPr>
        <w:rFonts w:hint="default"/>
        <w:lang w:val="ru-RU" w:eastAsia="en-US" w:bidi="ar-SA"/>
      </w:rPr>
    </w:lvl>
    <w:lvl w:ilvl="2" w:tplc="B28E9152">
      <w:numFmt w:val="bullet"/>
      <w:lvlText w:val="•"/>
      <w:lvlJc w:val="left"/>
      <w:pPr>
        <w:ind w:left="4848" w:hanging="280"/>
      </w:pPr>
      <w:rPr>
        <w:rFonts w:hint="default"/>
        <w:lang w:val="ru-RU" w:eastAsia="en-US" w:bidi="ar-SA"/>
      </w:rPr>
    </w:lvl>
    <w:lvl w:ilvl="3" w:tplc="84B81958">
      <w:numFmt w:val="bullet"/>
      <w:lvlText w:val="•"/>
      <w:lvlJc w:val="left"/>
      <w:pPr>
        <w:ind w:left="5582" w:hanging="280"/>
      </w:pPr>
      <w:rPr>
        <w:rFonts w:hint="default"/>
        <w:lang w:val="ru-RU" w:eastAsia="en-US" w:bidi="ar-SA"/>
      </w:rPr>
    </w:lvl>
    <w:lvl w:ilvl="4" w:tplc="8FC638CC">
      <w:numFmt w:val="bullet"/>
      <w:lvlText w:val="•"/>
      <w:lvlJc w:val="left"/>
      <w:pPr>
        <w:ind w:left="6316" w:hanging="280"/>
      </w:pPr>
      <w:rPr>
        <w:rFonts w:hint="default"/>
        <w:lang w:val="ru-RU" w:eastAsia="en-US" w:bidi="ar-SA"/>
      </w:rPr>
    </w:lvl>
    <w:lvl w:ilvl="5" w:tplc="4EB27A80">
      <w:numFmt w:val="bullet"/>
      <w:lvlText w:val="•"/>
      <w:lvlJc w:val="left"/>
      <w:pPr>
        <w:ind w:left="7050" w:hanging="280"/>
      </w:pPr>
      <w:rPr>
        <w:rFonts w:hint="default"/>
        <w:lang w:val="ru-RU" w:eastAsia="en-US" w:bidi="ar-SA"/>
      </w:rPr>
    </w:lvl>
    <w:lvl w:ilvl="6" w:tplc="1D2A4646">
      <w:numFmt w:val="bullet"/>
      <w:lvlText w:val="•"/>
      <w:lvlJc w:val="left"/>
      <w:pPr>
        <w:ind w:left="7784" w:hanging="280"/>
      </w:pPr>
      <w:rPr>
        <w:rFonts w:hint="default"/>
        <w:lang w:val="ru-RU" w:eastAsia="en-US" w:bidi="ar-SA"/>
      </w:rPr>
    </w:lvl>
    <w:lvl w:ilvl="7" w:tplc="700CFA74">
      <w:numFmt w:val="bullet"/>
      <w:lvlText w:val="•"/>
      <w:lvlJc w:val="left"/>
      <w:pPr>
        <w:ind w:left="8518" w:hanging="280"/>
      </w:pPr>
      <w:rPr>
        <w:rFonts w:hint="default"/>
        <w:lang w:val="ru-RU" w:eastAsia="en-US" w:bidi="ar-SA"/>
      </w:rPr>
    </w:lvl>
    <w:lvl w:ilvl="8" w:tplc="BFCECF7A">
      <w:numFmt w:val="bullet"/>
      <w:lvlText w:val="•"/>
      <w:lvlJc w:val="left"/>
      <w:pPr>
        <w:ind w:left="9252" w:hanging="280"/>
      </w:pPr>
      <w:rPr>
        <w:rFonts w:hint="default"/>
        <w:lang w:val="ru-RU" w:eastAsia="en-US" w:bidi="ar-SA"/>
      </w:rPr>
    </w:lvl>
  </w:abstractNum>
  <w:abstractNum w:abstractNumId="31" w15:restartNumberingAfterBreak="0">
    <w:nsid w:val="53DC77FC"/>
    <w:multiLevelType w:val="multilevel"/>
    <w:tmpl w:val="C68C79BC"/>
    <w:lvl w:ilvl="0">
      <w:start w:val="4"/>
      <w:numFmt w:val="decimal"/>
      <w:lvlText w:val="%1"/>
      <w:lvlJc w:val="left"/>
      <w:pPr>
        <w:ind w:left="108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4" w:hanging="4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32" w15:restartNumberingAfterBreak="0">
    <w:nsid w:val="544A55D8"/>
    <w:multiLevelType w:val="hybridMultilevel"/>
    <w:tmpl w:val="FDDA430E"/>
    <w:lvl w:ilvl="0" w:tplc="B9EAF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C550C"/>
    <w:multiLevelType w:val="multilevel"/>
    <w:tmpl w:val="97C8490A"/>
    <w:lvl w:ilvl="0">
      <w:start w:val="2"/>
      <w:numFmt w:val="decimal"/>
      <w:lvlText w:val="%1"/>
      <w:lvlJc w:val="left"/>
      <w:pPr>
        <w:ind w:left="150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4" w:hanging="4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20"/>
      </w:pPr>
      <w:rPr>
        <w:rFonts w:hint="default"/>
        <w:lang w:val="ru-RU" w:eastAsia="en-US" w:bidi="ar-SA"/>
      </w:rPr>
    </w:lvl>
  </w:abstractNum>
  <w:abstractNum w:abstractNumId="34" w15:restartNumberingAfterBreak="0">
    <w:nsid w:val="69583334"/>
    <w:multiLevelType w:val="hybridMultilevel"/>
    <w:tmpl w:val="836EA292"/>
    <w:lvl w:ilvl="0" w:tplc="28A465B4">
      <w:start w:val="1"/>
      <w:numFmt w:val="decimal"/>
      <w:lvlText w:val="%1."/>
      <w:lvlJc w:val="left"/>
      <w:pPr>
        <w:ind w:left="163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5" w15:restartNumberingAfterBreak="0">
    <w:nsid w:val="6B2D5E82"/>
    <w:multiLevelType w:val="multilevel"/>
    <w:tmpl w:val="7EC4BCC2"/>
    <w:lvl w:ilvl="0">
      <w:start w:val="4"/>
      <w:numFmt w:val="decimal"/>
      <w:lvlText w:val="%1"/>
      <w:lvlJc w:val="left"/>
      <w:pPr>
        <w:ind w:left="150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4" w:hanging="4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20"/>
      </w:pPr>
      <w:rPr>
        <w:rFonts w:hint="default"/>
        <w:lang w:val="ru-RU" w:eastAsia="en-US" w:bidi="ar-SA"/>
      </w:rPr>
    </w:lvl>
  </w:abstractNum>
  <w:abstractNum w:abstractNumId="36" w15:restartNumberingAfterBreak="0">
    <w:nsid w:val="71372C69"/>
    <w:multiLevelType w:val="multilevel"/>
    <w:tmpl w:val="D41E351E"/>
    <w:lvl w:ilvl="0">
      <w:start w:val="1"/>
      <w:numFmt w:val="decimal"/>
      <w:lvlText w:val="%1"/>
      <w:lvlJc w:val="left"/>
      <w:pPr>
        <w:ind w:left="108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4" w:hanging="70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7527204A"/>
    <w:multiLevelType w:val="hybridMultilevel"/>
    <w:tmpl w:val="F1DC3BDC"/>
    <w:lvl w:ilvl="0" w:tplc="F1AA8566">
      <w:start w:val="13"/>
      <w:numFmt w:val="decimal"/>
      <w:lvlText w:val="%1."/>
      <w:lvlJc w:val="left"/>
      <w:pPr>
        <w:ind w:left="1084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88891E">
      <w:numFmt w:val="bullet"/>
      <w:lvlText w:val="•"/>
      <w:lvlJc w:val="left"/>
      <w:pPr>
        <w:ind w:left="2044" w:hanging="500"/>
      </w:pPr>
      <w:rPr>
        <w:rFonts w:hint="default"/>
        <w:lang w:val="ru-RU" w:eastAsia="en-US" w:bidi="ar-SA"/>
      </w:rPr>
    </w:lvl>
    <w:lvl w:ilvl="2" w:tplc="B28C3874">
      <w:numFmt w:val="bullet"/>
      <w:lvlText w:val="•"/>
      <w:lvlJc w:val="left"/>
      <w:pPr>
        <w:ind w:left="3008" w:hanging="500"/>
      </w:pPr>
      <w:rPr>
        <w:rFonts w:hint="default"/>
        <w:lang w:val="ru-RU" w:eastAsia="en-US" w:bidi="ar-SA"/>
      </w:rPr>
    </w:lvl>
    <w:lvl w:ilvl="3" w:tplc="1708CDEC">
      <w:numFmt w:val="bullet"/>
      <w:lvlText w:val="•"/>
      <w:lvlJc w:val="left"/>
      <w:pPr>
        <w:ind w:left="3972" w:hanging="500"/>
      </w:pPr>
      <w:rPr>
        <w:rFonts w:hint="default"/>
        <w:lang w:val="ru-RU" w:eastAsia="en-US" w:bidi="ar-SA"/>
      </w:rPr>
    </w:lvl>
    <w:lvl w:ilvl="4" w:tplc="7254901C">
      <w:numFmt w:val="bullet"/>
      <w:lvlText w:val="•"/>
      <w:lvlJc w:val="left"/>
      <w:pPr>
        <w:ind w:left="4936" w:hanging="500"/>
      </w:pPr>
      <w:rPr>
        <w:rFonts w:hint="default"/>
        <w:lang w:val="ru-RU" w:eastAsia="en-US" w:bidi="ar-SA"/>
      </w:rPr>
    </w:lvl>
    <w:lvl w:ilvl="5" w:tplc="2716E438">
      <w:numFmt w:val="bullet"/>
      <w:lvlText w:val="•"/>
      <w:lvlJc w:val="left"/>
      <w:pPr>
        <w:ind w:left="5900" w:hanging="500"/>
      </w:pPr>
      <w:rPr>
        <w:rFonts w:hint="default"/>
        <w:lang w:val="ru-RU" w:eastAsia="en-US" w:bidi="ar-SA"/>
      </w:rPr>
    </w:lvl>
    <w:lvl w:ilvl="6" w:tplc="FCC24102">
      <w:numFmt w:val="bullet"/>
      <w:lvlText w:val="•"/>
      <w:lvlJc w:val="left"/>
      <w:pPr>
        <w:ind w:left="6864" w:hanging="500"/>
      </w:pPr>
      <w:rPr>
        <w:rFonts w:hint="default"/>
        <w:lang w:val="ru-RU" w:eastAsia="en-US" w:bidi="ar-SA"/>
      </w:rPr>
    </w:lvl>
    <w:lvl w:ilvl="7" w:tplc="7B5E3218">
      <w:numFmt w:val="bullet"/>
      <w:lvlText w:val="•"/>
      <w:lvlJc w:val="left"/>
      <w:pPr>
        <w:ind w:left="7828" w:hanging="500"/>
      </w:pPr>
      <w:rPr>
        <w:rFonts w:hint="default"/>
        <w:lang w:val="ru-RU" w:eastAsia="en-US" w:bidi="ar-SA"/>
      </w:rPr>
    </w:lvl>
    <w:lvl w:ilvl="8" w:tplc="2A1248C6">
      <w:numFmt w:val="bullet"/>
      <w:lvlText w:val="•"/>
      <w:lvlJc w:val="left"/>
      <w:pPr>
        <w:ind w:left="8792" w:hanging="500"/>
      </w:pPr>
      <w:rPr>
        <w:rFonts w:hint="default"/>
        <w:lang w:val="ru-RU" w:eastAsia="en-US" w:bidi="ar-SA"/>
      </w:rPr>
    </w:lvl>
  </w:abstractNum>
  <w:abstractNum w:abstractNumId="38" w15:restartNumberingAfterBreak="0">
    <w:nsid w:val="7691612D"/>
    <w:multiLevelType w:val="multilevel"/>
    <w:tmpl w:val="16AC0D04"/>
    <w:lvl w:ilvl="0">
      <w:start w:val="3"/>
      <w:numFmt w:val="decimal"/>
      <w:lvlText w:val="%1"/>
      <w:lvlJc w:val="left"/>
      <w:pPr>
        <w:ind w:left="108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4" w:hanging="4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39" w15:restartNumberingAfterBreak="0">
    <w:nsid w:val="76DE7921"/>
    <w:multiLevelType w:val="hybridMultilevel"/>
    <w:tmpl w:val="E65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F5D6D"/>
    <w:multiLevelType w:val="hybridMultilevel"/>
    <w:tmpl w:val="B476C17E"/>
    <w:lvl w:ilvl="0" w:tplc="77F8FED2">
      <w:start w:val="1"/>
      <w:numFmt w:val="decimal"/>
      <w:lvlText w:val="%1."/>
      <w:lvlJc w:val="left"/>
      <w:pPr>
        <w:ind w:left="136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7AB366">
      <w:numFmt w:val="bullet"/>
      <w:lvlText w:val="•"/>
      <w:lvlJc w:val="left"/>
      <w:pPr>
        <w:ind w:left="2296" w:hanging="280"/>
      </w:pPr>
      <w:rPr>
        <w:rFonts w:hint="default"/>
        <w:lang w:val="ru-RU" w:eastAsia="en-US" w:bidi="ar-SA"/>
      </w:rPr>
    </w:lvl>
    <w:lvl w:ilvl="2" w:tplc="FF46CCE2">
      <w:numFmt w:val="bullet"/>
      <w:lvlText w:val="•"/>
      <w:lvlJc w:val="left"/>
      <w:pPr>
        <w:ind w:left="3232" w:hanging="280"/>
      </w:pPr>
      <w:rPr>
        <w:rFonts w:hint="default"/>
        <w:lang w:val="ru-RU" w:eastAsia="en-US" w:bidi="ar-SA"/>
      </w:rPr>
    </w:lvl>
    <w:lvl w:ilvl="3" w:tplc="7A9E88D0">
      <w:numFmt w:val="bullet"/>
      <w:lvlText w:val="•"/>
      <w:lvlJc w:val="left"/>
      <w:pPr>
        <w:ind w:left="4168" w:hanging="280"/>
      </w:pPr>
      <w:rPr>
        <w:rFonts w:hint="default"/>
        <w:lang w:val="ru-RU" w:eastAsia="en-US" w:bidi="ar-SA"/>
      </w:rPr>
    </w:lvl>
    <w:lvl w:ilvl="4" w:tplc="33C8E2C2">
      <w:numFmt w:val="bullet"/>
      <w:lvlText w:val="•"/>
      <w:lvlJc w:val="left"/>
      <w:pPr>
        <w:ind w:left="5104" w:hanging="280"/>
      </w:pPr>
      <w:rPr>
        <w:rFonts w:hint="default"/>
        <w:lang w:val="ru-RU" w:eastAsia="en-US" w:bidi="ar-SA"/>
      </w:rPr>
    </w:lvl>
    <w:lvl w:ilvl="5" w:tplc="A816F8A6">
      <w:numFmt w:val="bullet"/>
      <w:lvlText w:val="•"/>
      <w:lvlJc w:val="left"/>
      <w:pPr>
        <w:ind w:left="6040" w:hanging="280"/>
      </w:pPr>
      <w:rPr>
        <w:rFonts w:hint="default"/>
        <w:lang w:val="ru-RU" w:eastAsia="en-US" w:bidi="ar-SA"/>
      </w:rPr>
    </w:lvl>
    <w:lvl w:ilvl="6" w:tplc="8A24F5E8">
      <w:numFmt w:val="bullet"/>
      <w:lvlText w:val="•"/>
      <w:lvlJc w:val="left"/>
      <w:pPr>
        <w:ind w:left="6976" w:hanging="280"/>
      </w:pPr>
      <w:rPr>
        <w:rFonts w:hint="default"/>
        <w:lang w:val="ru-RU" w:eastAsia="en-US" w:bidi="ar-SA"/>
      </w:rPr>
    </w:lvl>
    <w:lvl w:ilvl="7" w:tplc="4DD431F6">
      <w:numFmt w:val="bullet"/>
      <w:lvlText w:val="•"/>
      <w:lvlJc w:val="left"/>
      <w:pPr>
        <w:ind w:left="7912" w:hanging="280"/>
      </w:pPr>
      <w:rPr>
        <w:rFonts w:hint="default"/>
        <w:lang w:val="ru-RU" w:eastAsia="en-US" w:bidi="ar-SA"/>
      </w:rPr>
    </w:lvl>
    <w:lvl w:ilvl="8" w:tplc="26F04BBC">
      <w:numFmt w:val="bullet"/>
      <w:lvlText w:val="•"/>
      <w:lvlJc w:val="left"/>
      <w:pPr>
        <w:ind w:left="8848" w:hanging="280"/>
      </w:pPr>
      <w:rPr>
        <w:rFonts w:hint="default"/>
        <w:lang w:val="ru-RU" w:eastAsia="en-US" w:bidi="ar-SA"/>
      </w:rPr>
    </w:lvl>
  </w:abstractNum>
  <w:abstractNum w:abstractNumId="41" w15:restartNumberingAfterBreak="0">
    <w:nsid w:val="7CBE5A42"/>
    <w:multiLevelType w:val="multilevel"/>
    <w:tmpl w:val="59CAEE42"/>
    <w:lvl w:ilvl="0">
      <w:start w:val="1"/>
      <w:numFmt w:val="decimal"/>
      <w:lvlText w:val="%1"/>
      <w:lvlJc w:val="left"/>
      <w:pPr>
        <w:ind w:left="150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4" w:hanging="420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20"/>
      </w:pPr>
      <w:rPr>
        <w:rFonts w:hint="default"/>
        <w:lang w:val="ru-RU" w:eastAsia="en-US" w:bidi="ar-SA"/>
      </w:rPr>
    </w:lvl>
  </w:abstractNum>
  <w:abstractNum w:abstractNumId="42" w15:restartNumberingAfterBreak="0">
    <w:nsid w:val="7DF9061C"/>
    <w:multiLevelType w:val="hybridMultilevel"/>
    <w:tmpl w:val="836EA292"/>
    <w:lvl w:ilvl="0" w:tplc="28A465B4">
      <w:start w:val="1"/>
      <w:numFmt w:val="decimal"/>
      <w:lvlText w:val="%1."/>
      <w:lvlJc w:val="left"/>
      <w:pPr>
        <w:ind w:left="163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9"/>
  </w:num>
  <w:num w:numId="13">
    <w:abstractNumId w:val="21"/>
  </w:num>
  <w:num w:numId="14">
    <w:abstractNumId w:val="28"/>
  </w:num>
  <w:num w:numId="15">
    <w:abstractNumId w:val="23"/>
  </w:num>
  <w:num w:numId="16">
    <w:abstractNumId w:val="32"/>
  </w:num>
  <w:num w:numId="17">
    <w:abstractNumId w:val="40"/>
  </w:num>
  <w:num w:numId="18">
    <w:abstractNumId w:val="37"/>
  </w:num>
  <w:num w:numId="19">
    <w:abstractNumId w:val="19"/>
  </w:num>
  <w:num w:numId="20">
    <w:abstractNumId w:val="24"/>
  </w:num>
  <w:num w:numId="21">
    <w:abstractNumId w:val="20"/>
  </w:num>
  <w:num w:numId="22">
    <w:abstractNumId w:val="22"/>
  </w:num>
  <w:num w:numId="23">
    <w:abstractNumId w:val="14"/>
  </w:num>
  <w:num w:numId="24">
    <w:abstractNumId w:val="27"/>
  </w:num>
  <w:num w:numId="25">
    <w:abstractNumId w:val="25"/>
  </w:num>
  <w:num w:numId="26">
    <w:abstractNumId w:val="12"/>
  </w:num>
  <w:num w:numId="27">
    <w:abstractNumId w:val="31"/>
  </w:num>
  <w:num w:numId="28">
    <w:abstractNumId w:val="38"/>
  </w:num>
  <w:num w:numId="29">
    <w:abstractNumId w:val="15"/>
  </w:num>
  <w:num w:numId="30">
    <w:abstractNumId w:val="13"/>
  </w:num>
  <w:num w:numId="31">
    <w:abstractNumId w:val="41"/>
  </w:num>
  <w:num w:numId="32">
    <w:abstractNumId w:val="35"/>
  </w:num>
  <w:num w:numId="33">
    <w:abstractNumId w:val="11"/>
  </w:num>
  <w:num w:numId="34">
    <w:abstractNumId w:val="33"/>
  </w:num>
  <w:num w:numId="35">
    <w:abstractNumId w:val="36"/>
  </w:num>
  <w:num w:numId="36">
    <w:abstractNumId w:val="30"/>
  </w:num>
  <w:num w:numId="37">
    <w:abstractNumId w:val="17"/>
  </w:num>
  <w:num w:numId="38">
    <w:abstractNumId w:val="26"/>
  </w:num>
  <w:num w:numId="39">
    <w:abstractNumId w:val="29"/>
  </w:num>
  <w:num w:numId="40">
    <w:abstractNumId w:val="16"/>
  </w:num>
  <w:num w:numId="41">
    <w:abstractNumId w:val="42"/>
  </w:num>
  <w:num w:numId="42">
    <w:abstractNumId w:val="3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234"/>
    <w:rsid w:val="00003679"/>
    <w:rsid w:val="00007E1A"/>
    <w:rsid w:val="000451D4"/>
    <w:rsid w:val="000D5EE8"/>
    <w:rsid w:val="000E077B"/>
    <w:rsid w:val="0010202E"/>
    <w:rsid w:val="00104CE0"/>
    <w:rsid w:val="00116F75"/>
    <w:rsid w:val="001408F7"/>
    <w:rsid w:val="00196747"/>
    <w:rsid w:val="001C7BE1"/>
    <w:rsid w:val="001F3CFA"/>
    <w:rsid w:val="00203E08"/>
    <w:rsid w:val="00214509"/>
    <w:rsid w:val="002510DA"/>
    <w:rsid w:val="00283003"/>
    <w:rsid w:val="00292A86"/>
    <w:rsid w:val="002B39CD"/>
    <w:rsid w:val="002C1709"/>
    <w:rsid w:val="002C6C3C"/>
    <w:rsid w:val="002D270F"/>
    <w:rsid w:val="002E15D8"/>
    <w:rsid w:val="002F68B9"/>
    <w:rsid w:val="003279FE"/>
    <w:rsid w:val="00334E64"/>
    <w:rsid w:val="00372A0E"/>
    <w:rsid w:val="003766EA"/>
    <w:rsid w:val="00397089"/>
    <w:rsid w:val="003B1DD9"/>
    <w:rsid w:val="003E1385"/>
    <w:rsid w:val="003F4E6C"/>
    <w:rsid w:val="0044384A"/>
    <w:rsid w:val="00483F27"/>
    <w:rsid w:val="004A0F0B"/>
    <w:rsid w:val="004B242B"/>
    <w:rsid w:val="004F36FD"/>
    <w:rsid w:val="005049A6"/>
    <w:rsid w:val="005435B6"/>
    <w:rsid w:val="005460D7"/>
    <w:rsid w:val="005A6329"/>
    <w:rsid w:val="005B1C0C"/>
    <w:rsid w:val="005E7C64"/>
    <w:rsid w:val="00650DD9"/>
    <w:rsid w:val="00652FB6"/>
    <w:rsid w:val="006B6A38"/>
    <w:rsid w:val="006B6F53"/>
    <w:rsid w:val="006F2604"/>
    <w:rsid w:val="00725853"/>
    <w:rsid w:val="007469AE"/>
    <w:rsid w:val="00765739"/>
    <w:rsid w:val="007674E2"/>
    <w:rsid w:val="00786B01"/>
    <w:rsid w:val="00787E1A"/>
    <w:rsid w:val="00787FCB"/>
    <w:rsid w:val="00794122"/>
    <w:rsid w:val="007D54A9"/>
    <w:rsid w:val="00801C65"/>
    <w:rsid w:val="008243AE"/>
    <w:rsid w:val="00827DFF"/>
    <w:rsid w:val="0083120A"/>
    <w:rsid w:val="008366AD"/>
    <w:rsid w:val="00840323"/>
    <w:rsid w:val="0084511D"/>
    <w:rsid w:val="008559B9"/>
    <w:rsid w:val="008713AB"/>
    <w:rsid w:val="00875C89"/>
    <w:rsid w:val="008C4244"/>
    <w:rsid w:val="008E73D2"/>
    <w:rsid w:val="0090112F"/>
    <w:rsid w:val="00943AEC"/>
    <w:rsid w:val="00945DF3"/>
    <w:rsid w:val="009852F1"/>
    <w:rsid w:val="009A152C"/>
    <w:rsid w:val="009A7B08"/>
    <w:rsid w:val="009E4726"/>
    <w:rsid w:val="00A2135A"/>
    <w:rsid w:val="00A47CDF"/>
    <w:rsid w:val="00A7292A"/>
    <w:rsid w:val="00A934A2"/>
    <w:rsid w:val="00A951FC"/>
    <w:rsid w:val="00A962FA"/>
    <w:rsid w:val="00AE5C6D"/>
    <w:rsid w:val="00AF5FD3"/>
    <w:rsid w:val="00B667B4"/>
    <w:rsid w:val="00B706B3"/>
    <w:rsid w:val="00B74169"/>
    <w:rsid w:val="00B9475A"/>
    <w:rsid w:val="00BC6C66"/>
    <w:rsid w:val="00BF454D"/>
    <w:rsid w:val="00C64AF7"/>
    <w:rsid w:val="00CB4BA4"/>
    <w:rsid w:val="00CD3C22"/>
    <w:rsid w:val="00CD71AD"/>
    <w:rsid w:val="00CF6A3C"/>
    <w:rsid w:val="00D10932"/>
    <w:rsid w:val="00D61251"/>
    <w:rsid w:val="00D743F3"/>
    <w:rsid w:val="00DB59C9"/>
    <w:rsid w:val="00DD6999"/>
    <w:rsid w:val="00E57E8E"/>
    <w:rsid w:val="00E64D1D"/>
    <w:rsid w:val="00E775AB"/>
    <w:rsid w:val="00E91234"/>
    <w:rsid w:val="00EC0ADA"/>
    <w:rsid w:val="00EE5F85"/>
    <w:rsid w:val="00F71226"/>
    <w:rsid w:val="00F853C1"/>
    <w:rsid w:val="00FA003E"/>
    <w:rsid w:val="00FC1A5B"/>
    <w:rsid w:val="00FD0895"/>
    <w:rsid w:val="00FD340F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88AC9E-DF87-4C80-AD0E-5C948A88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A7292A"/>
    <w:pPr>
      <w:widowControl w:val="0"/>
      <w:suppressAutoHyphens w:val="0"/>
      <w:autoSpaceDE w:val="0"/>
      <w:autoSpaceDN w:val="0"/>
      <w:ind w:left="3069" w:hanging="360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A7292A"/>
    <w:pPr>
      <w:widowControl w:val="0"/>
      <w:suppressAutoHyphens w:val="0"/>
      <w:autoSpaceDE w:val="0"/>
      <w:autoSpaceDN w:val="0"/>
      <w:ind w:left="1792" w:hanging="708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A7292A"/>
    <w:pPr>
      <w:widowControl w:val="0"/>
      <w:suppressAutoHyphens w:val="0"/>
      <w:autoSpaceDE w:val="0"/>
      <w:autoSpaceDN w:val="0"/>
      <w:ind w:left="3478"/>
      <w:outlineLvl w:val="2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C6C66"/>
    <w:rPr>
      <w:rFonts w:ascii="Symbol" w:hAnsi="Symbol"/>
    </w:rPr>
  </w:style>
  <w:style w:type="character" w:customStyle="1" w:styleId="WW8Num2z1">
    <w:name w:val="WW8Num2z1"/>
    <w:rsid w:val="00BC6C66"/>
    <w:rPr>
      <w:rFonts w:ascii="Courier New" w:hAnsi="Courier New" w:cs="Courier New"/>
    </w:rPr>
  </w:style>
  <w:style w:type="character" w:customStyle="1" w:styleId="WW8Num2z2">
    <w:name w:val="WW8Num2z2"/>
    <w:rsid w:val="00BC6C66"/>
    <w:rPr>
      <w:rFonts w:ascii="Wingdings" w:hAnsi="Wingdings"/>
    </w:rPr>
  </w:style>
  <w:style w:type="character" w:customStyle="1" w:styleId="WW8Num10z0">
    <w:name w:val="WW8Num10z0"/>
    <w:rsid w:val="00BC6C66"/>
    <w:rPr>
      <w:rFonts w:ascii="Symbol" w:hAnsi="Symbol"/>
    </w:rPr>
  </w:style>
  <w:style w:type="character" w:customStyle="1" w:styleId="WW8Num10z1">
    <w:name w:val="WW8Num10z1"/>
    <w:rsid w:val="00BC6C66"/>
    <w:rPr>
      <w:rFonts w:ascii="Courier New" w:hAnsi="Courier New" w:cs="Courier New"/>
    </w:rPr>
  </w:style>
  <w:style w:type="character" w:customStyle="1" w:styleId="WW8Num10z2">
    <w:name w:val="WW8Num10z2"/>
    <w:rsid w:val="00BC6C66"/>
    <w:rPr>
      <w:rFonts w:ascii="Wingdings" w:hAnsi="Wingdings"/>
    </w:rPr>
  </w:style>
  <w:style w:type="character" w:customStyle="1" w:styleId="WW8Num11z0">
    <w:name w:val="WW8Num11z0"/>
    <w:rsid w:val="00BC6C66"/>
    <w:rPr>
      <w:rFonts w:ascii="Symbol" w:hAnsi="Symbol"/>
    </w:rPr>
  </w:style>
  <w:style w:type="character" w:customStyle="1" w:styleId="WW8Num11z1">
    <w:name w:val="WW8Num11z1"/>
    <w:rsid w:val="00BC6C66"/>
    <w:rPr>
      <w:rFonts w:ascii="Courier New" w:hAnsi="Courier New" w:cs="Courier New"/>
    </w:rPr>
  </w:style>
  <w:style w:type="character" w:customStyle="1" w:styleId="WW8Num11z2">
    <w:name w:val="WW8Num11z2"/>
    <w:rsid w:val="00BC6C66"/>
    <w:rPr>
      <w:rFonts w:ascii="Wingdings" w:hAnsi="Wingdings"/>
    </w:rPr>
  </w:style>
  <w:style w:type="character" w:customStyle="1" w:styleId="WW8Num16z0">
    <w:name w:val="WW8Num16z0"/>
    <w:rsid w:val="00BC6C66"/>
    <w:rPr>
      <w:rFonts w:ascii="Symbol" w:hAnsi="Symbol"/>
    </w:rPr>
  </w:style>
  <w:style w:type="character" w:customStyle="1" w:styleId="WW8Num16z1">
    <w:name w:val="WW8Num16z1"/>
    <w:rsid w:val="00BC6C66"/>
    <w:rPr>
      <w:rFonts w:ascii="Courier New" w:hAnsi="Courier New" w:cs="Courier New"/>
    </w:rPr>
  </w:style>
  <w:style w:type="character" w:customStyle="1" w:styleId="WW8Num16z2">
    <w:name w:val="WW8Num16z2"/>
    <w:rsid w:val="00BC6C66"/>
    <w:rPr>
      <w:rFonts w:ascii="Wingdings" w:hAnsi="Wingdings"/>
    </w:rPr>
  </w:style>
  <w:style w:type="character" w:customStyle="1" w:styleId="11">
    <w:name w:val="Основной шрифт абзаца1"/>
    <w:rsid w:val="00BC6C66"/>
  </w:style>
  <w:style w:type="character" w:customStyle="1" w:styleId="c5c1c19">
    <w:name w:val="c5 c1 c19"/>
    <w:basedOn w:val="11"/>
    <w:rsid w:val="00BC6C66"/>
  </w:style>
  <w:style w:type="character" w:customStyle="1" w:styleId="c5c1">
    <w:name w:val="c5 c1"/>
    <w:basedOn w:val="11"/>
    <w:rsid w:val="00BC6C66"/>
  </w:style>
  <w:style w:type="character" w:customStyle="1" w:styleId="c1c51">
    <w:name w:val="c1 c51"/>
    <w:basedOn w:val="11"/>
    <w:rsid w:val="00BC6C66"/>
  </w:style>
  <w:style w:type="character" w:customStyle="1" w:styleId="c5c1c19c8">
    <w:name w:val="c5 c1 c19 c8"/>
    <w:basedOn w:val="11"/>
    <w:rsid w:val="00BC6C66"/>
  </w:style>
  <w:style w:type="character" w:customStyle="1" w:styleId="c1">
    <w:name w:val="c1"/>
    <w:basedOn w:val="11"/>
    <w:rsid w:val="00BC6C66"/>
  </w:style>
  <w:style w:type="character" w:customStyle="1" w:styleId="a3">
    <w:name w:val="Маркеры списка"/>
    <w:rsid w:val="00BC6C6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C6C66"/>
  </w:style>
  <w:style w:type="character" w:customStyle="1" w:styleId="ListLabel4">
    <w:name w:val="ListLabel 4"/>
    <w:rsid w:val="00BC6C66"/>
    <w:rPr>
      <w:rFonts w:cs="Courier New"/>
    </w:rPr>
  </w:style>
  <w:style w:type="paragraph" w:customStyle="1" w:styleId="a5">
    <w:name w:val="Заголовок"/>
    <w:basedOn w:val="a"/>
    <w:next w:val="a6"/>
    <w:rsid w:val="00BC6C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uiPriority w:val="1"/>
    <w:qFormat/>
    <w:rsid w:val="00BC6C66"/>
    <w:pPr>
      <w:spacing w:after="120"/>
    </w:pPr>
    <w:rPr>
      <w:sz w:val="28"/>
      <w:szCs w:val="28"/>
    </w:rPr>
  </w:style>
  <w:style w:type="paragraph" w:styleId="a7">
    <w:name w:val="List"/>
    <w:basedOn w:val="a6"/>
    <w:rsid w:val="00BC6C66"/>
    <w:rPr>
      <w:rFonts w:ascii="Arial" w:hAnsi="Arial" w:cs="Mangal"/>
    </w:rPr>
  </w:style>
  <w:style w:type="paragraph" w:customStyle="1" w:styleId="12">
    <w:name w:val="Название1"/>
    <w:basedOn w:val="a"/>
    <w:rsid w:val="00BC6C6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BC6C66"/>
    <w:pPr>
      <w:suppressLineNumbers/>
    </w:pPr>
    <w:rPr>
      <w:rFonts w:ascii="Arial" w:hAnsi="Arial" w:cs="Mangal"/>
    </w:rPr>
  </w:style>
  <w:style w:type="paragraph" w:customStyle="1" w:styleId="c0c28c4">
    <w:name w:val="c0 c28 c4"/>
    <w:basedOn w:val="a"/>
    <w:rsid w:val="00BC6C66"/>
    <w:pPr>
      <w:spacing w:before="90" w:after="90"/>
    </w:pPr>
  </w:style>
  <w:style w:type="paragraph" w:customStyle="1" w:styleId="c0c4c50">
    <w:name w:val="c0 c4 c50"/>
    <w:basedOn w:val="a"/>
    <w:rsid w:val="00BC6C66"/>
    <w:pPr>
      <w:spacing w:before="90" w:after="90"/>
    </w:pPr>
  </w:style>
  <w:style w:type="paragraph" w:customStyle="1" w:styleId="c0c23c4">
    <w:name w:val="c0 c23 c4"/>
    <w:basedOn w:val="a"/>
    <w:rsid w:val="00BC6C66"/>
    <w:pPr>
      <w:spacing w:before="90" w:after="90"/>
    </w:pPr>
  </w:style>
  <w:style w:type="paragraph" w:customStyle="1" w:styleId="c0c23c4c36">
    <w:name w:val="c0 c23 c4 c36"/>
    <w:basedOn w:val="a"/>
    <w:rsid w:val="00BC6C66"/>
    <w:pPr>
      <w:spacing w:before="90" w:after="90"/>
    </w:pPr>
  </w:style>
  <w:style w:type="paragraph" w:customStyle="1" w:styleId="c0c25c4">
    <w:name w:val="c0 c25 c4"/>
    <w:basedOn w:val="a"/>
    <w:rsid w:val="00BC6C66"/>
    <w:pPr>
      <w:spacing w:before="90" w:after="90"/>
    </w:pPr>
  </w:style>
  <w:style w:type="paragraph" w:customStyle="1" w:styleId="c7c16c0c4">
    <w:name w:val="c7 c16 c0 c4"/>
    <w:basedOn w:val="a"/>
    <w:rsid w:val="00BC6C66"/>
    <w:pPr>
      <w:spacing w:before="90" w:after="90"/>
    </w:pPr>
  </w:style>
  <w:style w:type="paragraph" w:customStyle="1" w:styleId="c0c23">
    <w:name w:val="c0 c23"/>
    <w:basedOn w:val="a"/>
    <w:rsid w:val="00BC6C66"/>
    <w:pPr>
      <w:spacing w:before="90" w:after="90"/>
    </w:pPr>
  </w:style>
  <w:style w:type="paragraph" w:customStyle="1" w:styleId="a8">
    <w:name w:val="Содержимое таблицы"/>
    <w:basedOn w:val="a"/>
    <w:rsid w:val="00BC6C66"/>
    <w:pPr>
      <w:suppressLineNumbers/>
    </w:pPr>
  </w:style>
  <w:style w:type="paragraph" w:customStyle="1" w:styleId="a9">
    <w:name w:val="Заголовок таблицы"/>
    <w:basedOn w:val="a8"/>
    <w:rsid w:val="00BC6C66"/>
    <w:pPr>
      <w:jc w:val="center"/>
    </w:pPr>
    <w:rPr>
      <w:b/>
      <w:bCs/>
    </w:rPr>
  </w:style>
  <w:style w:type="paragraph" w:customStyle="1" w:styleId="Body1">
    <w:name w:val="Body 1"/>
    <w:rsid w:val="00BC6C66"/>
    <w:pPr>
      <w:suppressAutoHyphens/>
      <w:spacing w:line="100" w:lineRule="atLeast"/>
    </w:pPr>
    <w:rPr>
      <w:rFonts w:ascii="Helvetica" w:eastAsia="ヒラギノ角ゴ Pro W3" w:hAnsi="Helvetica"/>
      <w:color w:val="000000"/>
      <w:sz w:val="24"/>
      <w:lang w:val="en-US" w:eastAsia="hi-IN" w:bidi="hi-IN"/>
    </w:rPr>
  </w:style>
  <w:style w:type="paragraph" w:customStyle="1" w:styleId="14">
    <w:name w:val="Абзац списка1"/>
    <w:basedOn w:val="a"/>
    <w:rsid w:val="00BC6C66"/>
    <w:pPr>
      <w:ind w:left="720"/>
    </w:pPr>
  </w:style>
  <w:style w:type="paragraph" w:styleId="aa">
    <w:name w:val="List Paragraph"/>
    <w:basedOn w:val="a"/>
    <w:uiPriority w:val="1"/>
    <w:qFormat/>
    <w:rsid w:val="00B667B4"/>
    <w:pPr>
      <w:ind w:left="720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F4E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E6C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8E73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73D2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73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73D2"/>
    <w:rPr>
      <w:sz w:val="24"/>
      <w:szCs w:val="24"/>
      <w:lang w:eastAsia="ar-SA"/>
    </w:rPr>
  </w:style>
  <w:style w:type="character" w:styleId="af1">
    <w:name w:val="Emphasis"/>
    <w:qFormat/>
    <w:rsid w:val="00EC0ADA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A7292A"/>
    <w:rPr>
      <w:b/>
      <w:bCs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A7292A"/>
    <w:rPr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A7292A"/>
    <w:rPr>
      <w:b/>
      <w:bCs/>
      <w:i/>
      <w:iCs/>
      <w:sz w:val="28"/>
      <w:szCs w:val="28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A7292A"/>
  </w:style>
  <w:style w:type="table" w:customStyle="1" w:styleId="TableNormal">
    <w:name w:val="Table Normal"/>
    <w:uiPriority w:val="2"/>
    <w:semiHidden/>
    <w:unhideWhenUsed/>
    <w:qFormat/>
    <w:rsid w:val="00A729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A7292A"/>
    <w:pPr>
      <w:widowControl w:val="0"/>
      <w:suppressAutoHyphens w:val="0"/>
      <w:autoSpaceDE w:val="0"/>
      <w:autoSpaceDN w:val="0"/>
      <w:ind w:left="3070" w:right="2268"/>
      <w:jc w:val="center"/>
    </w:pPr>
    <w:rPr>
      <w:b/>
      <w:bCs/>
      <w:sz w:val="36"/>
      <w:szCs w:val="36"/>
      <w:lang w:eastAsia="en-US"/>
    </w:rPr>
  </w:style>
  <w:style w:type="character" w:customStyle="1" w:styleId="af3">
    <w:name w:val="Название Знак"/>
    <w:basedOn w:val="a0"/>
    <w:link w:val="af2"/>
    <w:uiPriority w:val="1"/>
    <w:rsid w:val="00A7292A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A7292A"/>
    <w:pPr>
      <w:widowControl w:val="0"/>
      <w:suppressAutoHyphens w:val="0"/>
      <w:autoSpaceDE w:val="0"/>
      <w:autoSpaceDN w:val="0"/>
      <w:spacing w:line="289" w:lineRule="exact"/>
      <w:ind w:left="11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51B22-B118-4491-B892-82CDD0E2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22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META</Company>
  <LinksUpToDate>false</LinksUpToDate>
  <CharactersWithSpaces>32445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User</cp:lastModifiedBy>
  <cp:revision>43</cp:revision>
  <cp:lastPrinted>2023-09-21T15:36:00Z</cp:lastPrinted>
  <dcterms:created xsi:type="dcterms:W3CDTF">2013-02-11T11:51:00Z</dcterms:created>
  <dcterms:modified xsi:type="dcterms:W3CDTF">2023-09-22T14:53:00Z</dcterms:modified>
</cp:coreProperties>
</file>