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1" w:rsidRDefault="00E84851" w:rsidP="00E8485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Управление культуры администрации </w:t>
      </w:r>
    </w:p>
    <w:p w:rsidR="00E84851" w:rsidRDefault="00E84851" w:rsidP="00E8485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Богородского городского округа Московской области</w:t>
      </w:r>
    </w:p>
    <w:p w:rsidR="00FA59CE" w:rsidRPr="00FA59CE" w:rsidRDefault="00FA59CE" w:rsidP="00FA59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F1965" w:rsidRPr="00B96118" w:rsidRDefault="008F1965" w:rsidP="008F196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96118">
        <w:rPr>
          <w:b/>
          <w:sz w:val="28"/>
          <w:szCs w:val="28"/>
          <w:lang w:eastAsia="ru-RU"/>
        </w:rPr>
        <w:t xml:space="preserve">МУНИЦИПАЛЬНОЕ УЧРЕЖДЕНИЕ </w:t>
      </w:r>
    </w:p>
    <w:p w:rsidR="008F1965" w:rsidRPr="00B96118" w:rsidRDefault="008F1965" w:rsidP="008F196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96118">
        <w:rPr>
          <w:b/>
          <w:sz w:val="28"/>
          <w:szCs w:val="28"/>
          <w:lang w:eastAsia="ru-RU"/>
        </w:rPr>
        <w:t xml:space="preserve">ДОПОЛНИТЕЛЬНОГО ОБРАЗОВАНИЯ </w:t>
      </w:r>
    </w:p>
    <w:p w:rsidR="008F1965" w:rsidRPr="00B96118" w:rsidRDefault="008F1965" w:rsidP="008F196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96118">
        <w:rPr>
          <w:b/>
          <w:sz w:val="28"/>
          <w:szCs w:val="28"/>
          <w:lang w:eastAsia="ru-RU"/>
        </w:rPr>
        <w:t>«ДУБРОВСКАЯ ДЕТСКАЯ МУЗЫКАЛЬНАЯ ШКОЛА»</w:t>
      </w: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8"/>
        <w:jc w:val="center"/>
        <w:rPr>
          <w:sz w:val="28"/>
          <w:szCs w:val="28"/>
          <w:lang w:eastAsia="ru-RU"/>
        </w:rPr>
      </w:pP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rPr>
          <w:b/>
          <w:sz w:val="28"/>
          <w:szCs w:val="28"/>
          <w:lang w:eastAsia="ru-RU"/>
        </w:rPr>
      </w:pP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>Принято                                                                                                Утверждаю</w:t>
      </w: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>Педагогическим советом                                                                    Директор МУДО</w:t>
      </w: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>Протокол №1                                                                                       Дубровская ДМШ</w:t>
      </w: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lang w:eastAsia="ru-RU"/>
        </w:rPr>
      </w:pPr>
      <w:r w:rsidRPr="00B96118">
        <w:rPr>
          <w:lang w:eastAsia="ru-RU"/>
        </w:rPr>
        <w:t xml:space="preserve">От 31 августа 2023г.                              </w:t>
      </w: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4"/>
        <w:rPr>
          <w:lang w:eastAsia="ru-RU"/>
        </w:rPr>
      </w:pPr>
      <w:r w:rsidRPr="00B96118">
        <w:rPr>
          <w:lang w:eastAsia="ru-RU"/>
        </w:rPr>
        <w:t xml:space="preserve">                                                                                                       _________ Краснова Н.В.</w:t>
      </w: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4"/>
        <w:rPr>
          <w:lang w:eastAsia="ru-RU"/>
        </w:rPr>
      </w:pPr>
      <w:r w:rsidRPr="00B96118">
        <w:rPr>
          <w:lang w:eastAsia="ru-RU"/>
        </w:rPr>
        <w:t xml:space="preserve">                                                                                                      31 августа 2023г.</w:t>
      </w:r>
    </w:p>
    <w:p w:rsidR="008F1965" w:rsidRPr="002818AB" w:rsidRDefault="008F1965" w:rsidP="008F1965">
      <w:pPr>
        <w:jc w:val="center"/>
        <w:rPr>
          <w:sz w:val="22"/>
          <w:szCs w:val="28"/>
        </w:rPr>
      </w:pPr>
    </w:p>
    <w:p w:rsidR="008F1965" w:rsidRDefault="008F1965" w:rsidP="008F1965">
      <w:pPr>
        <w:jc w:val="center"/>
        <w:rPr>
          <w:b/>
          <w:sz w:val="28"/>
          <w:szCs w:val="28"/>
        </w:rPr>
      </w:pPr>
    </w:p>
    <w:p w:rsidR="008F1965" w:rsidRDefault="008F1965" w:rsidP="008F1965">
      <w:pPr>
        <w:rPr>
          <w:b/>
          <w:sz w:val="28"/>
          <w:szCs w:val="28"/>
        </w:rPr>
      </w:pPr>
    </w:p>
    <w:p w:rsidR="008F1965" w:rsidRDefault="008F1965" w:rsidP="008F1965">
      <w:pPr>
        <w:jc w:val="center"/>
        <w:rPr>
          <w:b/>
          <w:sz w:val="28"/>
          <w:szCs w:val="28"/>
        </w:rPr>
      </w:pPr>
    </w:p>
    <w:p w:rsidR="008F1965" w:rsidRDefault="008F1965" w:rsidP="008F1965">
      <w:pPr>
        <w:jc w:val="center"/>
        <w:rPr>
          <w:b/>
          <w:sz w:val="28"/>
          <w:szCs w:val="28"/>
        </w:rPr>
      </w:pPr>
    </w:p>
    <w:p w:rsidR="008F1965" w:rsidRDefault="008F1965" w:rsidP="008F19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</w:p>
    <w:p w:rsidR="008F1965" w:rsidRDefault="008F1965" w:rsidP="008F19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ПРОГРАММА</w:t>
      </w:r>
      <w:r w:rsidRPr="00920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«ЖИВОПИСЬ»</w:t>
      </w:r>
    </w:p>
    <w:p w:rsidR="008F1965" w:rsidRDefault="008F1965" w:rsidP="008F1965">
      <w:pPr>
        <w:spacing w:line="360" w:lineRule="auto"/>
        <w:rPr>
          <w:b/>
          <w:sz w:val="28"/>
          <w:szCs w:val="28"/>
        </w:rPr>
      </w:pPr>
    </w:p>
    <w:p w:rsidR="008F1965" w:rsidRPr="00B96118" w:rsidRDefault="008F1965" w:rsidP="008F1965">
      <w:pPr>
        <w:spacing w:line="360" w:lineRule="auto"/>
        <w:jc w:val="center"/>
        <w:rPr>
          <w:b/>
          <w:sz w:val="36"/>
          <w:szCs w:val="28"/>
        </w:rPr>
      </w:pPr>
      <w:r w:rsidRPr="00B96118">
        <w:rPr>
          <w:b/>
          <w:sz w:val="36"/>
          <w:szCs w:val="28"/>
        </w:rPr>
        <w:t>ПРОГРАММА</w:t>
      </w:r>
    </w:p>
    <w:p w:rsidR="008F1965" w:rsidRPr="00B96118" w:rsidRDefault="008F1965" w:rsidP="008F1965">
      <w:pPr>
        <w:tabs>
          <w:tab w:val="left" w:pos="3135"/>
          <w:tab w:val="center" w:pos="4819"/>
        </w:tabs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B96118">
        <w:rPr>
          <w:b/>
          <w:sz w:val="36"/>
          <w:szCs w:val="36"/>
        </w:rPr>
        <w:tab/>
        <w:t>по учебному предмету</w:t>
      </w:r>
    </w:p>
    <w:p w:rsidR="008F1965" w:rsidRDefault="008F1965" w:rsidP="008F1965">
      <w:pPr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«ЖИВОПИСЬ»</w:t>
      </w:r>
    </w:p>
    <w:p w:rsidR="008F1965" w:rsidRDefault="008F1965" w:rsidP="008F1965">
      <w:pPr>
        <w:jc w:val="center"/>
        <w:rPr>
          <w:b/>
          <w:sz w:val="42"/>
          <w:szCs w:val="42"/>
        </w:rPr>
      </w:pPr>
    </w:p>
    <w:p w:rsidR="008F1965" w:rsidRPr="00A36B74" w:rsidRDefault="008F1965" w:rsidP="008F1965">
      <w:pPr>
        <w:jc w:val="center"/>
        <w:rPr>
          <w:b/>
          <w:sz w:val="42"/>
          <w:szCs w:val="42"/>
        </w:rPr>
      </w:pPr>
    </w:p>
    <w:p w:rsidR="008F1965" w:rsidRDefault="008F1965" w:rsidP="008F1965">
      <w:pPr>
        <w:jc w:val="center"/>
        <w:rPr>
          <w:sz w:val="32"/>
          <w:szCs w:val="32"/>
        </w:rPr>
      </w:pPr>
    </w:p>
    <w:p w:rsidR="008F1965" w:rsidRDefault="008F1965" w:rsidP="008F1965">
      <w:pPr>
        <w:jc w:val="center"/>
        <w:rPr>
          <w:sz w:val="32"/>
          <w:szCs w:val="32"/>
        </w:rPr>
      </w:pPr>
    </w:p>
    <w:p w:rsidR="008F1965" w:rsidRDefault="008F1965" w:rsidP="008F1965">
      <w:pPr>
        <w:jc w:val="center"/>
        <w:rPr>
          <w:sz w:val="32"/>
          <w:szCs w:val="32"/>
        </w:rPr>
      </w:pPr>
    </w:p>
    <w:p w:rsidR="008F1965" w:rsidRDefault="008F1965" w:rsidP="008F1965">
      <w:pPr>
        <w:jc w:val="center"/>
        <w:rPr>
          <w:sz w:val="32"/>
          <w:szCs w:val="32"/>
        </w:rPr>
      </w:pPr>
    </w:p>
    <w:p w:rsidR="008F1965" w:rsidRDefault="008F1965" w:rsidP="008F1965">
      <w:pPr>
        <w:jc w:val="center"/>
        <w:rPr>
          <w:sz w:val="32"/>
          <w:szCs w:val="32"/>
        </w:rPr>
      </w:pPr>
    </w:p>
    <w:p w:rsidR="008F1965" w:rsidRDefault="008F1965" w:rsidP="008F1965">
      <w:pPr>
        <w:jc w:val="center"/>
        <w:rPr>
          <w:sz w:val="32"/>
          <w:szCs w:val="32"/>
        </w:rPr>
      </w:pPr>
    </w:p>
    <w:p w:rsidR="008F1965" w:rsidRDefault="008F1965" w:rsidP="008F1965">
      <w:pPr>
        <w:rPr>
          <w:sz w:val="32"/>
          <w:szCs w:val="32"/>
        </w:rPr>
      </w:pPr>
    </w:p>
    <w:p w:rsidR="008F1965" w:rsidRPr="0095630C" w:rsidRDefault="008F1965" w:rsidP="008F1965">
      <w:pPr>
        <w:rPr>
          <w:sz w:val="22"/>
          <w:szCs w:val="32"/>
        </w:rPr>
      </w:pPr>
    </w:p>
    <w:p w:rsidR="008F1965" w:rsidRDefault="008F1965" w:rsidP="008F1965">
      <w:pPr>
        <w:jc w:val="both"/>
        <w:rPr>
          <w:sz w:val="28"/>
          <w:szCs w:val="28"/>
        </w:rPr>
      </w:pPr>
    </w:p>
    <w:p w:rsidR="008F1965" w:rsidRDefault="008F1965" w:rsidP="008F1965">
      <w:pPr>
        <w:jc w:val="both"/>
        <w:rPr>
          <w:sz w:val="28"/>
          <w:szCs w:val="28"/>
        </w:rPr>
      </w:pPr>
    </w:p>
    <w:p w:rsidR="008F1965" w:rsidRPr="0095630C" w:rsidRDefault="008F1965" w:rsidP="008F1965">
      <w:pPr>
        <w:jc w:val="both"/>
        <w:rPr>
          <w:b/>
          <w:sz w:val="28"/>
          <w:szCs w:val="28"/>
        </w:rPr>
      </w:pP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  <w:lang w:eastAsia="ru-RU"/>
        </w:rPr>
      </w:pPr>
      <w:r w:rsidRPr="00B96118">
        <w:rPr>
          <w:b/>
          <w:spacing w:val="-2"/>
          <w:sz w:val="28"/>
          <w:szCs w:val="28"/>
          <w:lang w:eastAsia="ru-RU"/>
        </w:rPr>
        <w:t>с. Стромынь, мкр. Ногинск-9</w:t>
      </w:r>
    </w:p>
    <w:p w:rsidR="008F1965" w:rsidRPr="00B96118" w:rsidRDefault="008F1965" w:rsidP="008F19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  <w:lang w:eastAsia="ru-RU"/>
        </w:rPr>
        <w:sectPr w:rsidR="008F1965" w:rsidRPr="00B96118" w:rsidSect="00B411F2">
          <w:pgSz w:w="11909" w:h="16834"/>
          <w:pgMar w:top="709" w:right="1136" w:bottom="720" w:left="1418" w:header="720" w:footer="720" w:gutter="0"/>
          <w:cols w:space="60"/>
          <w:noEndnote/>
        </w:sectPr>
      </w:pPr>
      <w:r>
        <w:rPr>
          <w:b/>
          <w:spacing w:val="-2"/>
          <w:sz w:val="28"/>
          <w:szCs w:val="28"/>
          <w:lang w:eastAsia="ru-RU"/>
        </w:rPr>
        <w:t>2023г.</w:t>
      </w:r>
    </w:p>
    <w:p w:rsidR="00B503B6" w:rsidRPr="00FF7322" w:rsidRDefault="00B503B6" w:rsidP="00FF7322">
      <w:pPr>
        <w:jc w:val="center"/>
        <w:rPr>
          <w:b/>
          <w:sz w:val="28"/>
          <w:szCs w:val="28"/>
        </w:rPr>
      </w:pPr>
    </w:p>
    <w:p w:rsidR="008243AE" w:rsidRPr="00FF7322" w:rsidRDefault="008243AE" w:rsidP="00F22E80">
      <w:pPr>
        <w:jc w:val="center"/>
        <w:rPr>
          <w:b/>
          <w:sz w:val="28"/>
          <w:szCs w:val="28"/>
        </w:rPr>
      </w:pPr>
      <w:r w:rsidRPr="00FF7322">
        <w:rPr>
          <w:b/>
          <w:sz w:val="32"/>
          <w:szCs w:val="32"/>
        </w:rPr>
        <w:t>Содержание</w:t>
      </w:r>
    </w:p>
    <w:p w:rsidR="008243AE" w:rsidRPr="00FF7322" w:rsidRDefault="008243AE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505"/>
        <w:gridCol w:w="254"/>
      </w:tblGrid>
      <w:tr w:rsidR="008243AE" w:rsidRPr="00FF7322" w:rsidTr="00787FCB">
        <w:tc>
          <w:tcPr>
            <w:tcW w:w="822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  <w:r w:rsidRPr="00FF7322">
              <w:rPr>
                <w:sz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243AE" w:rsidRPr="00FF7322" w:rsidRDefault="008243AE">
            <w:pPr>
              <w:snapToGrid w:val="0"/>
              <w:jc w:val="both"/>
              <w:rPr>
                <w:sz w:val="28"/>
              </w:rPr>
            </w:pPr>
            <w:r w:rsidRPr="00FF7322">
              <w:rPr>
                <w:sz w:val="28"/>
              </w:rPr>
              <w:t>ПОЯСНИТЕЛЬНАЯ ЗАПИСКА</w:t>
            </w:r>
          </w:p>
          <w:p w:rsidR="00F71226" w:rsidRPr="00FF7322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RPr="00FF7322" w:rsidTr="00787FCB">
        <w:tc>
          <w:tcPr>
            <w:tcW w:w="822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  <w:r w:rsidRPr="00FF7322">
              <w:rPr>
                <w:sz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243AE" w:rsidRPr="00FF7322" w:rsidRDefault="008243AE">
            <w:pPr>
              <w:snapToGrid w:val="0"/>
              <w:jc w:val="both"/>
              <w:rPr>
                <w:sz w:val="28"/>
              </w:rPr>
            </w:pPr>
            <w:r w:rsidRPr="00FF7322">
              <w:rPr>
                <w:sz w:val="28"/>
              </w:rPr>
              <w:t>УЧЕБНО-ТЕМАТИЧЕСКИЙ ПЛАН</w:t>
            </w:r>
          </w:p>
          <w:p w:rsidR="00F71226" w:rsidRPr="00FF7322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RPr="00FF7322" w:rsidTr="00787FCB">
        <w:tc>
          <w:tcPr>
            <w:tcW w:w="822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  <w:r w:rsidRPr="00FF7322">
              <w:rPr>
                <w:sz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243AE" w:rsidRPr="00FF7322" w:rsidRDefault="008243AE">
            <w:pPr>
              <w:snapToGrid w:val="0"/>
              <w:jc w:val="both"/>
              <w:rPr>
                <w:sz w:val="28"/>
              </w:rPr>
            </w:pPr>
            <w:r w:rsidRPr="00FF7322">
              <w:rPr>
                <w:sz w:val="28"/>
              </w:rPr>
              <w:t>СОДЕРЖАНИЕ УЧЕБНОГО ПРЕДМЕТА</w:t>
            </w:r>
          </w:p>
          <w:p w:rsidR="00F71226" w:rsidRPr="00FF7322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RPr="00FF7322" w:rsidTr="00787FCB">
        <w:tc>
          <w:tcPr>
            <w:tcW w:w="822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  <w:r w:rsidRPr="00FF7322">
              <w:rPr>
                <w:sz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243AE" w:rsidRPr="00FF7322" w:rsidRDefault="008243AE" w:rsidP="00F71226">
            <w:pPr>
              <w:snapToGrid w:val="0"/>
              <w:rPr>
                <w:sz w:val="28"/>
              </w:rPr>
            </w:pPr>
            <w:r w:rsidRPr="00FF7322">
              <w:rPr>
                <w:sz w:val="28"/>
              </w:rPr>
              <w:t>ТРЕБОВАНИЯ К УРОВНЮ ПОДГОТОВКИ ОБУЧАЮЩИХСЯ</w:t>
            </w:r>
          </w:p>
          <w:p w:rsidR="00F71226" w:rsidRPr="00FF7322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RPr="00FF7322" w:rsidTr="00787FCB">
        <w:tc>
          <w:tcPr>
            <w:tcW w:w="822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  <w:r w:rsidRPr="00FF7322">
              <w:rPr>
                <w:sz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243AE" w:rsidRPr="00FF7322" w:rsidRDefault="008243AE">
            <w:pPr>
              <w:snapToGrid w:val="0"/>
              <w:jc w:val="both"/>
              <w:rPr>
                <w:sz w:val="28"/>
              </w:rPr>
            </w:pPr>
            <w:r w:rsidRPr="00FF7322">
              <w:rPr>
                <w:sz w:val="28"/>
              </w:rPr>
              <w:t>ФОРМЫ И МЕТОДЫ КОНТРОЛЯ, СИСТЕМА ОЦЕНОК</w:t>
            </w:r>
          </w:p>
          <w:p w:rsidR="00F71226" w:rsidRPr="00FF7322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RPr="00FF7322" w:rsidTr="00787FCB">
        <w:tc>
          <w:tcPr>
            <w:tcW w:w="822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  <w:r w:rsidRPr="00FF7322">
              <w:rPr>
                <w:sz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8243AE" w:rsidRPr="00FF7322" w:rsidRDefault="008243AE">
            <w:pPr>
              <w:snapToGrid w:val="0"/>
              <w:jc w:val="both"/>
              <w:rPr>
                <w:sz w:val="28"/>
              </w:rPr>
            </w:pPr>
            <w:r w:rsidRPr="00FF7322">
              <w:rPr>
                <w:sz w:val="28"/>
              </w:rPr>
              <w:t>МЕТОДИЧЕСКОЕ ОБЕСПЕЧЕНИЕ УЧЕБНОГО ПРОЦЕССА</w:t>
            </w:r>
          </w:p>
          <w:p w:rsidR="00F71226" w:rsidRPr="00FF7322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RPr="00FF7322" w:rsidTr="00787FCB">
        <w:tc>
          <w:tcPr>
            <w:tcW w:w="822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  <w:r w:rsidRPr="00FF7322">
              <w:rPr>
                <w:sz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8243AE" w:rsidRPr="00FF7322" w:rsidRDefault="008243AE">
            <w:pPr>
              <w:snapToGrid w:val="0"/>
              <w:jc w:val="both"/>
              <w:rPr>
                <w:sz w:val="28"/>
              </w:rPr>
            </w:pPr>
            <w:r w:rsidRPr="00FF7322">
              <w:rPr>
                <w:sz w:val="28"/>
              </w:rPr>
              <w:t>СПИСОК ЛИТЕРАТУРЫ</w:t>
            </w:r>
          </w:p>
          <w:p w:rsidR="00F71226" w:rsidRPr="00FF7322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Pr="00FF7322" w:rsidRDefault="008243A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787FCB" w:rsidRPr="00FF7322" w:rsidRDefault="00787FCB">
      <w:pPr>
        <w:rPr>
          <w:sz w:val="28"/>
          <w:szCs w:val="28"/>
        </w:rPr>
      </w:pPr>
    </w:p>
    <w:p w:rsidR="00787FCB" w:rsidRPr="00FF7322" w:rsidRDefault="00787FCB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787FCB" w:rsidRPr="00FF7322" w:rsidRDefault="00787FCB">
      <w:pPr>
        <w:rPr>
          <w:sz w:val="28"/>
          <w:szCs w:val="28"/>
        </w:rPr>
      </w:pPr>
    </w:p>
    <w:p w:rsidR="00787FCB" w:rsidRPr="00FF7322" w:rsidRDefault="00787FCB">
      <w:pPr>
        <w:rPr>
          <w:sz w:val="28"/>
          <w:szCs w:val="28"/>
        </w:rPr>
      </w:pPr>
    </w:p>
    <w:p w:rsidR="00DB59C9" w:rsidRPr="00FF7322" w:rsidRDefault="00DB59C9">
      <w:pPr>
        <w:rPr>
          <w:sz w:val="28"/>
          <w:szCs w:val="28"/>
        </w:rPr>
      </w:pPr>
    </w:p>
    <w:p w:rsidR="008243AE" w:rsidRPr="00FF7322" w:rsidRDefault="008243AE">
      <w:pPr>
        <w:rPr>
          <w:sz w:val="28"/>
          <w:szCs w:val="28"/>
        </w:rPr>
      </w:pPr>
    </w:p>
    <w:p w:rsidR="00F22E80" w:rsidRPr="00FF7322" w:rsidRDefault="00F22E80" w:rsidP="00F22E80">
      <w:pPr>
        <w:numPr>
          <w:ilvl w:val="0"/>
          <w:numId w:val="1"/>
        </w:numPr>
        <w:jc w:val="center"/>
        <w:rPr>
          <w:b/>
          <w:sz w:val="28"/>
        </w:rPr>
      </w:pPr>
      <w:r w:rsidRPr="00FF7322">
        <w:rPr>
          <w:b/>
          <w:sz w:val="28"/>
        </w:rPr>
        <w:t>ПОЯСНИТЕЛЬНАЯ ЗАПИСКА</w:t>
      </w:r>
    </w:p>
    <w:p w:rsidR="00F22E80" w:rsidRPr="00FF7322" w:rsidRDefault="00F22E80" w:rsidP="00F22E80">
      <w:pPr>
        <w:ind w:left="720"/>
        <w:rPr>
          <w:b/>
          <w:sz w:val="28"/>
        </w:rPr>
      </w:pPr>
    </w:p>
    <w:p w:rsidR="00F22E80" w:rsidRPr="00FF7322" w:rsidRDefault="00F22E80" w:rsidP="00F22E80">
      <w:pPr>
        <w:spacing w:line="276" w:lineRule="auto"/>
        <w:jc w:val="center"/>
        <w:rPr>
          <w:b/>
          <w:i/>
          <w:sz w:val="28"/>
          <w:szCs w:val="28"/>
        </w:rPr>
      </w:pPr>
      <w:r w:rsidRPr="00FF7322">
        <w:rPr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F22E80" w:rsidRPr="00FF7322" w:rsidRDefault="00F22E80" w:rsidP="00F22E80">
      <w:pPr>
        <w:spacing w:line="276" w:lineRule="auto"/>
        <w:jc w:val="center"/>
        <w:rPr>
          <w:b/>
          <w:i/>
          <w:sz w:val="28"/>
          <w:szCs w:val="28"/>
        </w:rPr>
      </w:pPr>
      <w:r w:rsidRPr="00FF7322">
        <w:rPr>
          <w:b/>
          <w:i/>
          <w:sz w:val="28"/>
          <w:szCs w:val="28"/>
        </w:rPr>
        <w:t>в образовательном процессе</w:t>
      </w:r>
    </w:p>
    <w:p w:rsidR="00F22E80" w:rsidRPr="00FF7322" w:rsidRDefault="00F22E80" w:rsidP="00F22E80">
      <w:pPr>
        <w:spacing w:line="276" w:lineRule="auto"/>
        <w:jc w:val="center"/>
        <w:rPr>
          <w:b/>
          <w:i/>
          <w:sz w:val="22"/>
          <w:szCs w:val="28"/>
        </w:rPr>
      </w:pPr>
    </w:p>
    <w:p w:rsidR="00F22E80" w:rsidRPr="00FF7322" w:rsidRDefault="00F22E80" w:rsidP="00F22E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F7322">
        <w:rPr>
          <w:sz w:val="28"/>
          <w:szCs w:val="28"/>
        </w:rPr>
        <w:t xml:space="preserve">Программа учебного предмета «Живопись»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 ГИ, а также с учетом многолетнего педагогического опыта в области изобразительного искусства в детских школах искусств. </w:t>
      </w:r>
    </w:p>
    <w:p w:rsidR="00F22E80" w:rsidRPr="00FF7322" w:rsidRDefault="00F22E80" w:rsidP="00F22E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F7322">
        <w:rPr>
          <w:color w:val="000000"/>
          <w:sz w:val="28"/>
          <w:szCs w:val="28"/>
        </w:rPr>
        <w:t xml:space="preserve">Учебный предмет «Живопись» дает возможность расширить и дополнить  образование детей в области изобразительного искусства. </w:t>
      </w:r>
    </w:p>
    <w:p w:rsidR="00F22E80" w:rsidRPr="00FF7322" w:rsidRDefault="00F22E80" w:rsidP="00F22E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F7322"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F22E80" w:rsidRPr="00FF7322" w:rsidRDefault="00F22E80" w:rsidP="00F22E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F7322"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155AF8" w:rsidRPr="00FF7322" w:rsidRDefault="00155AF8" w:rsidP="00155AF8">
      <w:pPr>
        <w:jc w:val="center"/>
        <w:rPr>
          <w:b/>
          <w:i/>
          <w:sz w:val="28"/>
        </w:rPr>
      </w:pPr>
    </w:p>
    <w:p w:rsidR="00155AF8" w:rsidRPr="00FF7322" w:rsidRDefault="00155AF8" w:rsidP="00155AF8">
      <w:pPr>
        <w:jc w:val="center"/>
        <w:rPr>
          <w:b/>
          <w:i/>
          <w:sz w:val="28"/>
        </w:rPr>
      </w:pPr>
      <w:r w:rsidRPr="00FF7322">
        <w:rPr>
          <w:b/>
          <w:i/>
          <w:sz w:val="28"/>
        </w:rPr>
        <w:t>Срок реализации учебного предмета</w:t>
      </w:r>
    </w:p>
    <w:p w:rsidR="00155AF8" w:rsidRPr="00FF7322" w:rsidRDefault="00155AF8" w:rsidP="00155AF8">
      <w:pPr>
        <w:jc w:val="center"/>
        <w:rPr>
          <w:b/>
          <w:sz w:val="28"/>
        </w:rPr>
      </w:pPr>
    </w:p>
    <w:p w:rsidR="00155AF8" w:rsidRPr="00FF7322" w:rsidRDefault="00155AF8" w:rsidP="00155AF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F7322">
        <w:rPr>
          <w:color w:val="000000"/>
          <w:sz w:val="28"/>
          <w:szCs w:val="28"/>
        </w:rPr>
        <w:t xml:space="preserve">Учебный предмет «Живопись» реализуется при </w:t>
      </w:r>
      <w:r w:rsidR="00107E1A">
        <w:rPr>
          <w:color w:val="000000"/>
          <w:sz w:val="28"/>
          <w:szCs w:val="28"/>
        </w:rPr>
        <w:t>4</w:t>
      </w:r>
      <w:r w:rsidRPr="00FF7322">
        <w:rPr>
          <w:color w:val="000000"/>
          <w:sz w:val="28"/>
          <w:szCs w:val="28"/>
        </w:rPr>
        <w:t>-летнем сроке обучения.</w:t>
      </w:r>
    </w:p>
    <w:p w:rsidR="00155AF8" w:rsidRPr="00FF7322" w:rsidRDefault="00155AF8" w:rsidP="00155AF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FF7322">
        <w:rPr>
          <w:b/>
          <w:i/>
          <w:sz w:val="28"/>
          <w:szCs w:val="28"/>
        </w:rPr>
        <w:t xml:space="preserve">Объем </w:t>
      </w:r>
      <w:r w:rsidRPr="00FF7322">
        <w:rPr>
          <w:b/>
          <w:i/>
          <w:sz w:val="28"/>
        </w:rPr>
        <w:t>учебного времени</w:t>
      </w:r>
      <w:r w:rsidRPr="00FF7322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55AF8" w:rsidRPr="00FF7322" w:rsidRDefault="00155AF8" w:rsidP="00155AF8">
      <w:pPr>
        <w:spacing w:line="360" w:lineRule="auto"/>
        <w:jc w:val="both"/>
        <w:rPr>
          <w:sz w:val="28"/>
          <w:szCs w:val="28"/>
        </w:rPr>
      </w:pPr>
      <w:r w:rsidRPr="00FF7322">
        <w:rPr>
          <w:sz w:val="28"/>
          <w:szCs w:val="28"/>
        </w:rPr>
        <w:tab/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  <w:szCs w:val="28"/>
        </w:rPr>
      </w:pPr>
      <w:r w:rsidRPr="00FF7322">
        <w:rPr>
          <w:sz w:val="28"/>
          <w:szCs w:val="28"/>
        </w:rPr>
        <w:t xml:space="preserve">Общая трудоемкость учебного предмета </w:t>
      </w:r>
      <w:r w:rsidRPr="00FF7322">
        <w:rPr>
          <w:color w:val="000000"/>
          <w:sz w:val="28"/>
          <w:szCs w:val="28"/>
        </w:rPr>
        <w:t xml:space="preserve">«Живопись» </w:t>
      </w:r>
      <w:r w:rsidRPr="00FF7322">
        <w:rPr>
          <w:sz w:val="28"/>
          <w:szCs w:val="28"/>
        </w:rPr>
        <w:t xml:space="preserve">при </w:t>
      </w:r>
      <w:r w:rsidR="00107E1A">
        <w:rPr>
          <w:sz w:val="28"/>
          <w:szCs w:val="28"/>
        </w:rPr>
        <w:t>4</w:t>
      </w:r>
      <w:r w:rsidRPr="00FF7322">
        <w:rPr>
          <w:sz w:val="28"/>
          <w:szCs w:val="28"/>
        </w:rPr>
        <w:t>-летнем сроке обучения составляет 2</w:t>
      </w:r>
      <w:r w:rsidR="00107E1A">
        <w:rPr>
          <w:sz w:val="28"/>
          <w:szCs w:val="28"/>
        </w:rPr>
        <w:t>72</w:t>
      </w:r>
      <w:r w:rsidRPr="00FF7322">
        <w:rPr>
          <w:sz w:val="28"/>
          <w:szCs w:val="28"/>
        </w:rPr>
        <w:t xml:space="preserve"> часа, из них: 1</w:t>
      </w:r>
      <w:r w:rsidR="00107E1A">
        <w:rPr>
          <w:sz w:val="28"/>
          <w:szCs w:val="28"/>
        </w:rPr>
        <w:t>36</w:t>
      </w:r>
      <w:r w:rsidRPr="00FF7322">
        <w:rPr>
          <w:sz w:val="28"/>
          <w:szCs w:val="28"/>
        </w:rPr>
        <w:t xml:space="preserve"> часов – аудиторные занятия, 1</w:t>
      </w:r>
      <w:r w:rsidR="00107E1A">
        <w:rPr>
          <w:sz w:val="28"/>
          <w:szCs w:val="28"/>
        </w:rPr>
        <w:t>36</w:t>
      </w:r>
      <w:r w:rsidRPr="00FF7322">
        <w:rPr>
          <w:sz w:val="28"/>
          <w:szCs w:val="28"/>
        </w:rPr>
        <w:t xml:space="preserve"> – самостоятельная работа.</w:t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  <w:szCs w:val="28"/>
        </w:rPr>
      </w:pP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  <w:szCs w:val="28"/>
        </w:rPr>
      </w:pPr>
    </w:p>
    <w:p w:rsidR="009445AD" w:rsidRPr="00FF7322" w:rsidRDefault="009445AD" w:rsidP="00155AF8">
      <w:pPr>
        <w:spacing w:line="360" w:lineRule="auto"/>
        <w:ind w:firstLine="709"/>
        <w:jc w:val="both"/>
        <w:rPr>
          <w:sz w:val="28"/>
          <w:szCs w:val="28"/>
        </w:rPr>
      </w:pP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867"/>
        <w:gridCol w:w="709"/>
        <w:gridCol w:w="850"/>
        <w:gridCol w:w="851"/>
        <w:gridCol w:w="850"/>
        <w:gridCol w:w="851"/>
        <w:gridCol w:w="780"/>
        <w:gridCol w:w="780"/>
        <w:gridCol w:w="1416"/>
      </w:tblGrid>
      <w:tr w:rsidR="00107E1A" w:rsidTr="009E14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107E1A" w:rsidTr="009E14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07E1A" w:rsidTr="009E14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07E1A" w:rsidRDefault="00107E1A" w:rsidP="009E1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E1A" w:rsidTr="009E14CA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107E1A" w:rsidTr="009E14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107E1A" w:rsidTr="009E14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107E1A" w:rsidTr="009E14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Pr="00334E64" w:rsidRDefault="00107E1A" w:rsidP="009E14CA">
            <w:pPr>
              <w:snapToGrid w:val="0"/>
              <w:spacing w:line="360" w:lineRule="auto"/>
              <w:ind w:left="-108"/>
              <w:jc w:val="center"/>
              <w:rPr>
                <w:b/>
                <w:sz w:val="22"/>
              </w:rPr>
            </w:pPr>
            <w:r w:rsidRPr="00334E64">
              <w:rPr>
                <w:b/>
                <w:sz w:val="22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Pr="00334E64" w:rsidRDefault="00107E1A" w:rsidP="009E14C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Pr="00334E64" w:rsidRDefault="00107E1A" w:rsidP="009E14C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334E64">
              <w:rPr>
                <w:b/>
                <w:sz w:val="22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Pr="00334E64" w:rsidRDefault="00107E1A" w:rsidP="009E14C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1A" w:rsidRPr="00334E64" w:rsidRDefault="00107E1A" w:rsidP="009E14C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334E64">
              <w:rPr>
                <w:b/>
                <w:sz w:val="22"/>
              </w:rPr>
              <w:t>зачет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E1A" w:rsidRPr="00334E64" w:rsidRDefault="00107E1A" w:rsidP="009E14CA">
            <w:pPr>
              <w:snapToGrid w:val="0"/>
              <w:spacing w:line="360" w:lineRule="auto"/>
              <w:jc w:val="both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7E1A" w:rsidRPr="00334E64" w:rsidRDefault="00107E1A" w:rsidP="009E14CA">
            <w:pPr>
              <w:snapToGrid w:val="0"/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зачёт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1A" w:rsidRDefault="00107E1A" w:rsidP="009E14CA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155AF8" w:rsidRPr="00FF7322" w:rsidRDefault="00155AF8" w:rsidP="00155A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155AF8" w:rsidRPr="00FF7322" w:rsidRDefault="00155AF8" w:rsidP="00155AF8">
      <w:pPr>
        <w:jc w:val="center"/>
        <w:rPr>
          <w:b/>
          <w:i/>
          <w:sz w:val="28"/>
        </w:rPr>
      </w:pPr>
      <w:r w:rsidRPr="00FF7322">
        <w:rPr>
          <w:b/>
          <w:i/>
          <w:sz w:val="28"/>
        </w:rPr>
        <w:t>Форма проведения учебных аудиторных занятий</w:t>
      </w:r>
    </w:p>
    <w:p w:rsidR="00155AF8" w:rsidRPr="00FF7322" w:rsidRDefault="00155AF8" w:rsidP="00155AF8">
      <w:pPr>
        <w:jc w:val="center"/>
        <w:rPr>
          <w:b/>
          <w:i/>
          <w:sz w:val="28"/>
        </w:rPr>
      </w:pP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</w:rPr>
      </w:pPr>
      <w:r w:rsidRPr="00FF7322">
        <w:rPr>
          <w:sz w:val="28"/>
        </w:rPr>
        <w:t xml:space="preserve">Занятия по предмету «Живопись» рекомендуется осуществлять в форме групповых занятий численностью  </w:t>
      </w:r>
      <w:r w:rsidRPr="00FF7322">
        <w:rPr>
          <w:sz w:val="28"/>
          <w:szCs w:val="28"/>
        </w:rPr>
        <w:t>10-12 человек; допускается состав групп по этим же предметам от 4 человек.</w:t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</w:rPr>
      </w:pPr>
      <w:r w:rsidRPr="00FF7322">
        <w:rPr>
          <w:sz w:val="28"/>
        </w:rPr>
        <w:t>Занятия подразделяются на аудиторные и самостоятельную работу.</w:t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i/>
          <w:sz w:val="28"/>
        </w:rPr>
      </w:pPr>
      <w:r w:rsidRPr="00FF7322">
        <w:rPr>
          <w:i/>
          <w:sz w:val="28"/>
        </w:rPr>
        <w:t xml:space="preserve">Рекомендуемая недельная нагрузка в часах </w:t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</w:rPr>
      </w:pPr>
      <w:r w:rsidRPr="00FF7322">
        <w:rPr>
          <w:sz w:val="28"/>
        </w:rPr>
        <w:t xml:space="preserve">аудиторные занятия: </w:t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</w:rPr>
      </w:pPr>
      <w:r w:rsidRPr="00FF7322">
        <w:rPr>
          <w:sz w:val="28"/>
        </w:rPr>
        <w:t>1-</w:t>
      </w:r>
      <w:r w:rsidR="00107E1A">
        <w:rPr>
          <w:sz w:val="28"/>
        </w:rPr>
        <w:t>4</w:t>
      </w:r>
      <w:r w:rsidRPr="00FF7322">
        <w:rPr>
          <w:sz w:val="28"/>
        </w:rPr>
        <w:t xml:space="preserve"> классы – 1 час в неделю, </w:t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</w:rPr>
      </w:pPr>
      <w:r w:rsidRPr="00FF7322">
        <w:rPr>
          <w:sz w:val="28"/>
        </w:rPr>
        <w:t>самостоятельная работа:</w:t>
      </w:r>
    </w:p>
    <w:p w:rsidR="00155AF8" w:rsidRPr="00FF7322" w:rsidRDefault="00155AF8" w:rsidP="00155AF8">
      <w:pPr>
        <w:spacing w:line="360" w:lineRule="auto"/>
        <w:ind w:firstLine="709"/>
        <w:jc w:val="both"/>
        <w:rPr>
          <w:sz w:val="28"/>
        </w:rPr>
      </w:pPr>
      <w:r w:rsidRPr="00FF7322">
        <w:rPr>
          <w:sz w:val="28"/>
        </w:rPr>
        <w:t>1-</w:t>
      </w:r>
      <w:r w:rsidR="00107E1A">
        <w:rPr>
          <w:sz w:val="28"/>
        </w:rPr>
        <w:t>4</w:t>
      </w:r>
      <w:r w:rsidRPr="00FF7322">
        <w:rPr>
          <w:sz w:val="28"/>
        </w:rPr>
        <w:t xml:space="preserve"> классы – 1 час в неделю.</w:t>
      </w:r>
    </w:p>
    <w:p w:rsidR="00196747" w:rsidRPr="00FF7322" w:rsidRDefault="00196747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8243AE" w:rsidRPr="00FF7322" w:rsidRDefault="00BF454D" w:rsidP="00155AF8">
      <w:pPr>
        <w:spacing w:line="360" w:lineRule="auto"/>
        <w:jc w:val="center"/>
        <w:rPr>
          <w:sz w:val="28"/>
          <w:szCs w:val="28"/>
        </w:rPr>
      </w:pPr>
      <w:r w:rsidRPr="00FF7322">
        <w:rPr>
          <w:b/>
          <w:sz w:val="28"/>
        </w:rPr>
        <w:t xml:space="preserve"> </w:t>
      </w:r>
    </w:p>
    <w:p w:rsidR="00155AF8" w:rsidRPr="00FF7322" w:rsidRDefault="00155AF8" w:rsidP="00155AF8">
      <w:pPr>
        <w:ind w:left="720"/>
        <w:jc w:val="center"/>
        <w:rPr>
          <w:b/>
          <w:i/>
          <w:sz w:val="28"/>
        </w:rPr>
      </w:pPr>
      <w:r w:rsidRPr="00FF7322">
        <w:rPr>
          <w:b/>
          <w:i/>
          <w:sz w:val="28"/>
        </w:rPr>
        <w:t>Цели и задачи учебного предмета</w:t>
      </w:r>
    </w:p>
    <w:p w:rsidR="0090112F" w:rsidRPr="00FF7322" w:rsidRDefault="0090112F" w:rsidP="00196747">
      <w:pPr>
        <w:spacing w:line="276" w:lineRule="auto"/>
        <w:ind w:firstLine="709"/>
        <w:jc w:val="both"/>
        <w:rPr>
          <w:b/>
          <w:sz w:val="28"/>
        </w:rPr>
      </w:pPr>
      <w:r w:rsidRPr="00FF7322">
        <w:rPr>
          <w:b/>
          <w:sz w:val="28"/>
        </w:rPr>
        <w:t>Цели:</w:t>
      </w:r>
    </w:p>
    <w:p w:rsidR="008243AE" w:rsidRPr="00FF7322" w:rsidRDefault="008243AE" w:rsidP="00787E1A">
      <w:pPr>
        <w:spacing w:line="360" w:lineRule="auto"/>
        <w:ind w:firstLine="709"/>
        <w:jc w:val="both"/>
        <w:rPr>
          <w:sz w:val="28"/>
          <w:szCs w:val="28"/>
        </w:rPr>
      </w:pPr>
      <w:r w:rsidRPr="00FF7322"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8243AE" w:rsidRPr="00FF7322" w:rsidRDefault="002C6C3C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 w:rsidRPr="00FF7322">
        <w:rPr>
          <w:sz w:val="28"/>
          <w:szCs w:val="28"/>
        </w:rPr>
        <w:t>2</w:t>
      </w:r>
      <w:r w:rsidR="008243AE" w:rsidRPr="00FF7322">
        <w:rPr>
          <w:sz w:val="28"/>
          <w:szCs w:val="28"/>
        </w:rPr>
        <w:t xml:space="preserve">. </w:t>
      </w:r>
      <w:r w:rsidR="008243AE" w:rsidRPr="00FF7322">
        <w:rPr>
          <w:rStyle w:val="c5c1c19"/>
          <w:sz w:val="28"/>
          <w:szCs w:val="28"/>
        </w:rPr>
        <w:t>Формирование у детей младшего школьного возраста</w:t>
      </w:r>
      <w:r w:rsidR="008243AE" w:rsidRPr="00FF7322"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8243AE" w:rsidRPr="00FF7322" w:rsidRDefault="002C6C3C" w:rsidP="0090112F">
      <w:pPr>
        <w:spacing w:line="360" w:lineRule="auto"/>
        <w:ind w:firstLine="709"/>
        <w:jc w:val="both"/>
        <w:rPr>
          <w:sz w:val="28"/>
          <w:szCs w:val="28"/>
        </w:rPr>
      </w:pPr>
      <w:r w:rsidRPr="00FF7322">
        <w:rPr>
          <w:rStyle w:val="c5c1"/>
          <w:sz w:val="28"/>
          <w:szCs w:val="28"/>
        </w:rPr>
        <w:t>3</w:t>
      </w:r>
      <w:r w:rsidR="008243AE" w:rsidRPr="00FF7322">
        <w:rPr>
          <w:rStyle w:val="c5c1"/>
          <w:sz w:val="28"/>
          <w:szCs w:val="28"/>
        </w:rPr>
        <w:t xml:space="preserve">. Формирование </w:t>
      </w:r>
      <w:r w:rsidR="00A962FA" w:rsidRPr="00FF7322">
        <w:rPr>
          <w:rStyle w:val="c5c1"/>
          <w:sz w:val="28"/>
          <w:szCs w:val="28"/>
        </w:rPr>
        <w:t xml:space="preserve">понимания </w:t>
      </w:r>
      <w:r w:rsidR="008243AE" w:rsidRPr="00FF7322">
        <w:rPr>
          <w:rStyle w:val="c5c1"/>
          <w:sz w:val="28"/>
          <w:szCs w:val="28"/>
        </w:rPr>
        <w:t>основ художественной культуры, как неотъе</w:t>
      </w:r>
      <w:r w:rsidR="0090112F" w:rsidRPr="00FF7322">
        <w:rPr>
          <w:rStyle w:val="c5c1"/>
          <w:sz w:val="28"/>
          <w:szCs w:val="28"/>
        </w:rPr>
        <w:t>млемой части культуры духовной.</w:t>
      </w:r>
    </w:p>
    <w:p w:rsidR="008243AE" w:rsidRPr="00FF7322" w:rsidRDefault="0090112F" w:rsidP="00196747">
      <w:pPr>
        <w:spacing w:line="360" w:lineRule="auto"/>
        <w:ind w:firstLine="709"/>
        <w:jc w:val="both"/>
        <w:rPr>
          <w:b/>
          <w:sz w:val="28"/>
        </w:rPr>
      </w:pPr>
      <w:r w:rsidRPr="00FF7322">
        <w:rPr>
          <w:b/>
          <w:sz w:val="28"/>
        </w:rPr>
        <w:lastRenderedPageBreak/>
        <w:t>Задачи:</w:t>
      </w:r>
      <w:r w:rsidR="008243AE" w:rsidRPr="00FF7322">
        <w:rPr>
          <w:b/>
          <w:sz w:val="28"/>
        </w:rPr>
        <w:t xml:space="preserve"> </w:t>
      </w:r>
    </w:p>
    <w:p w:rsidR="008243AE" w:rsidRPr="00B503B6" w:rsidRDefault="008243AE" w:rsidP="00A92720">
      <w:pPr>
        <w:pStyle w:val="aa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Style w:val="c5c1"/>
          <w:sz w:val="28"/>
          <w:szCs w:val="28"/>
          <w:lang w:val="ru-RU"/>
        </w:rPr>
      </w:pPr>
      <w:r w:rsidRPr="00B503B6">
        <w:rPr>
          <w:rStyle w:val="c5c1"/>
          <w:sz w:val="28"/>
          <w:szCs w:val="28"/>
          <w:lang w:val="ru-RU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Pr="00FF7322" w:rsidRDefault="008243AE" w:rsidP="00A92720">
      <w:pPr>
        <w:pStyle w:val="c7c16c0c4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 w:rsidRPr="00FF7322">
        <w:rPr>
          <w:rStyle w:val="c5c1"/>
          <w:sz w:val="28"/>
          <w:szCs w:val="28"/>
        </w:rPr>
        <w:t>Воспитание эстетического вкуса, эмоциональной отзывчивости на прекрасное.</w:t>
      </w:r>
    </w:p>
    <w:p w:rsidR="008243AE" w:rsidRPr="00FF7322" w:rsidRDefault="008243AE" w:rsidP="00A92720">
      <w:pPr>
        <w:pStyle w:val="c7c16c0c4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FF7322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Pr="00FF7322" w:rsidRDefault="008243AE" w:rsidP="00A92720">
      <w:pPr>
        <w:pStyle w:val="c7c16c0c4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 w:rsidRPr="00FF7322"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 w:rsidRPr="00FF7322">
        <w:rPr>
          <w:rStyle w:val="c5c1"/>
          <w:sz w:val="28"/>
          <w:szCs w:val="28"/>
        </w:rPr>
        <w:t>ции, пропорциональности и т.д.).</w:t>
      </w:r>
    </w:p>
    <w:p w:rsidR="008243AE" w:rsidRPr="00FF7322" w:rsidRDefault="008243AE" w:rsidP="00A92720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 w:rsidRPr="00FF7322">
        <w:rPr>
          <w:sz w:val="28"/>
          <w:szCs w:val="28"/>
          <w:lang w:val="ru-RU"/>
        </w:rPr>
        <w:t>Приобретение детьми опыта творческой деятельности.</w:t>
      </w:r>
    </w:p>
    <w:p w:rsidR="008243AE" w:rsidRPr="00FF7322" w:rsidRDefault="008243AE" w:rsidP="00A92720">
      <w:pPr>
        <w:pStyle w:val="aa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FF7322">
        <w:rPr>
          <w:sz w:val="28"/>
          <w:szCs w:val="28"/>
          <w:lang w:val="ru-RU"/>
        </w:rPr>
        <w:t xml:space="preserve">Овладение детьми духовными и культурными ценностями народов мира. </w:t>
      </w:r>
    </w:p>
    <w:p w:rsidR="00A92720" w:rsidRPr="00FF7322" w:rsidRDefault="00A92720" w:rsidP="00A92720">
      <w:pPr>
        <w:pStyle w:val="aa"/>
        <w:jc w:val="center"/>
        <w:rPr>
          <w:rStyle w:val="af1"/>
          <w:b/>
          <w:sz w:val="28"/>
          <w:szCs w:val="28"/>
          <w:lang w:val="ru-RU"/>
        </w:rPr>
      </w:pPr>
      <w:r w:rsidRPr="00FF7322">
        <w:rPr>
          <w:rStyle w:val="af1"/>
          <w:b/>
          <w:sz w:val="28"/>
          <w:szCs w:val="28"/>
          <w:lang w:val="ru-RU"/>
        </w:rPr>
        <w:t>Обоснование структуры программы</w:t>
      </w:r>
    </w:p>
    <w:p w:rsidR="008243AE" w:rsidRPr="00FF7322" w:rsidRDefault="008243AE" w:rsidP="00A9272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F732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8243AE" w:rsidRPr="00FF7322" w:rsidRDefault="008243AE" w:rsidP="002C6C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F7322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Pr="00FF7322" w:rsidRDefault="008243AE" w:rsidP="00A92720">
      <w:pPr>
        <w:pStyle w:val="12"/>
        <w:numPr>
          <w:ilvl w:val="0"/>
          <w:numId w:val="14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A92720" w:rsidRPr="00FF7322">
        <w:rPr>
          <w:rFonts w:eastAsia="Geeza Pro"/>
          <w:color w:val="000000"/>
          <w:sz w:val="28"/>
          <w:szCs w:val="28"/>
        </w:rPr>
        <w:t xml:space="preserve">  </w:t>
      </w:r>
      <w:r w:rsidRPr="00FF7322"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Pr="00FF7322" w:rsidRDefault="008243AE" w:rsidP="00A92720">
      <w:pPr>
        <w:pStyle w:val="12"/>
        <w:numPr>
          <w:ilvl w:val="0"/>
          <w:numId w:val="14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Pr="00FF7322" w:rsidRDefault="008243AE" w:rsidP="00A92720">
      <w:pPr>
        <w:pStyle w:val="12"/>
        <w:numPr>
          <w:ilvl w:val="0"/>
          <w:numId w:val="14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Pr="00FF7322" w:rsidRDefault="008243AE" w:rsidP="00A92720">
      <w:pPr>
        <w:pStyle w:val="12"/>
        <w:numPr>
          <w:ilvl w:val="0"/>
          <w:numId w:val="14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8243AE" w:rsidRPr="00FF7322" w:rsidRDefault="008243AE" w:rsidP="00A92720">
      <w:pPr>
        <w:pStyle w:val="12"/>
        <w:numPr>
          <w:ilvl w:val="0"/>
          <w:numId w:val="14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Pr="00FF7322" w:rsidRDefault="008243AE" w:rsidP="00A92720">
      <w:pPr>
        <w:pStyle w:val="12"/>
        <w:numPr>
          <w:ilvl w:val="0"/>
          <w:numId w:val="14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8243AE" w:rsidRPr="00FF7322" w:rsidRDefault="00BF454D">
      <w:pPr>
        <w:tabs>
          <w:tab w:val="left" w:pos="0"/>
        </w:tabs>
        <w:spacing w:line="360" w:lineRule="auto"/>
        <w:ind w:firstLine="705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ab/>
      </w:r>
      <w:r w:rsidR="008243AE" w:rsidRPr="00FF7322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92720" w:rsidRPr="00FF7322" w:rsidRDefault="00A92720" w:rsidP="00A92720">
      <w:pPr>
        <w:spacing w:line="360" w:lineRule="auto"/>
        <w:jc w:val="center"/>
        <w:rPr>
          <w:rStyle w:val="af1"/>
          <w:b/>
          <w:sz w:val="28"/>
          <w:szCs w:val="28"/>
        </w:rPr>
      </w:pPr>
      <w:r w:rsidRPr="00FF7322">
        <w:rPr>
          <w:rStyle w:val="af1"/>
          <w:b/>
          <w:sz w:val="28"/>
          <w:szCs w:val="28"/>
        </w:rPr>
        <w:t>Методы обучения</w:t>
      </w:r>
    </w:p>
    <w:p w:rsidR="00875C89" w:rsidRPr="00FF7322" w:rsidRDefault="00875C89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 w:rsidRPr="00FF7322"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 w:rsidRPr="00FF7322">
        <w:rPr>
          <w:rStyle w:val="c5c1c19c8"/>
          <w:sz w:val="28"/>
          <w:szCs w:val="28"/>
        </w:rPr>
        <w:t>основные методы:</w:t>
      </w:r>
    </w:p>
    <w:p w:rsidR="00875C89" w:rsidRPr="00FF7322" w:rsidRDefault="00F71226" w:rsidP="00A92720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F7322">
        <w:rPr>
          <w:rStyle w:val="c5c1"/>
          <w:sz w:val="28"/>
          <w:szCs w:val="28"/>
        </w:rPr>
        <w:lastRenderedPageBreak/>
        <w:t>объяснительно-</w:t>
      </w:r>
      <w:r w:rsidR="00875C89" w:rsidRPr="00FF7322">
        <w:rPr>
          <w:rStyle w:val="c5c1"/>
          <w:sz w:val="28"/>
          <w:szCs w:val="28"/>
        </w:rPr>
        <w:t>иллюстративные (демонстрация методических пособий, иллюстраций);</w:t>
      </w:r>
      <w:r w:rsidR="00875C89" w:rsidRPr="00FF7322">
        <w:rPr>
          <w:sz w:val="28"/>
          <w:szCs w:val="28"/>
        </w:rPr>
        <w:t xml:space="preserve"> </w:t>
      </w:r>
    </w:p>
    <w:p w:rsidR="00875C89" w:rsidRPr="00FF7322" w:rsidRDefault="00875C89" w:rsidP="00A92720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F7322">
        <w:rPr>
          <w:rStyle w:val="c5c1"/>
          <w:sz w:val="28"/>
          <w:szCs w:val="28"/>
        </w:rPr>
        <w:t>частично-поисковые (выполнение вариативных заданий);</w:t>
      </w:r>
      <w:r w:rsidRPr="00FF7322">
        <w:rPr>
          <w:sz w:val="28"/>
          <w:szCs w:val="28"/>
        </w:rPr>
        <w:t xml:space="preserve"> </w:t>
      </w:r>
    </w:p>
    <w:p w:rsidR="00875C89" w:rsidRPr="00FF7322" w:rsidRDefault="00875C89" w:rsidP="00A92720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F7322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Pr="00FF7322">
        <w:rPr>
          <w:sz w:val="28"/>
          <w:szCs w:val="28"/>
        </w:rPr>
        <w:t xml:space="preserve"> </w:t>
      </w:r>
    </w:p>
    <w:p w:rsidR="00A92720" w:rsidRPr="00FF7322" w:rsidRDefault="00A92720" w:rsidP="00A92720">
      <w:pPr>
        <w:pStyle w:val="12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 w:rsidRPr="00FF7322">
        <w:rPr>
          <w:rFonts w:eastAsia="Geeza Pro"/>
          <w:color w:val="000000"/>
          <w:sz w:val="28"/>
          <w:szCs w:val="28"/>
        </w:rPr>
        <w:t>эмоциональный (подбор ассоциаций, образов, создание художественных впечатлений).</w:t>
      </w:r>
    </w:p>
    <w:p w:rsidR="00875C89" w:rsidRPr="00FF7322" w:rsidRDefault="00875C89" w:rsidP="00A92720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rStyle w:val="c5c1"/>
          <w:sz w:val="28"/>
          <w:szCs w:val="28"/>
        </w:rPr>
      </w:pPr>
      <w:r w:rsidRPr="00FF7322">
        <w:rPr>
          <w:rStyle w:val="c5c1"/>
          <w:sz w:val="28"/>
          <w:szCs w:val="28"/>
        </w:rPr>
        <w:t>исследовательские (исследовани</w:t>
      </w:r>
      <w:r w:rsidR="006B6F53" w:rsidRPr="00FF7322">
        <w:rPr>
          <w:rStyle w:val="c5c1"/>
          <w:sz w:val="28"/>
          <w:szCs w:val="28"/>
        </w:rPr>
        <w:t>е свойств бумаги, красок, а так</w:t>
      </w:r>
      <w:r w:rsidRPr="00FF7322">
        <w:rPr>
          <w:rStyle w:val="c5c1"/>
          <w:sz w:val="28"/>
          <w:szCs w:val="28"/>
        </w:rPr>
        <w:t>же возможностей других материалов).</w:t>
      </w:r>
    </w:p>
    <w:p w:rsidR="00A92720" w:rsidRPr="00FF7322" w:rsidRDefault="00A92720" w:rsidP="00A92720">
      <w:pPr>
        <w:pStyle w:val="Body1"/>
        <w:spacing w:line="360" w:lineRule="auto"/>
        <w:ind w:firstLine="709"/>
        <w:jc w:val="both"/>
        <w:rPr>
          <w:rStyle w:val="c5c1c19c8"/>
          <w:rFonts w:ascii="Times New Roman" w:hAnsi="Times New Roman"/>
          <w:color w:val="00000A"/>
          <w:sz w:val="28"/>
          <w:szCs w:val="28"/>
          <w:lang w:val="ru-RU"/>
        </w:rPr>
      </w:pPr>
      <w:r w:rsidRPr="00FF7322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92720" w:rsidRPr="00FF7322" w:rsidRDefault="00A92720" w:rsidP="00A92720">
      <w:pPr>
        <w:spacing w:line="276" w:lineRule="auto"/>
        <w:jc w:val="center"/>
        <w:rPr>
          <w:rStyle w:val="af1"/>
          <w:b/>
          <w:sz w:val="28"/>
          <w:szCs w:val="28"/>
        </w:rPr>
      </w:pPr>
      <w:r w:rsidRPr="00FF7322">
        <w:rPr>
          <w:rStyle w:val="af1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875C89" w:rsidRPr="00FF7322" w:rsidRDefault="00875C89" w:rsidP="00875C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F7322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Pr="00FF7322" w:rsidRDefault="00875C89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FF7322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 w:rsidRPr="00FF7322">
        <w:rPr>
          <w:sz w:val="28"/>
          <w:szCs w:val="28"/>
        </w:rPr>
        <w:t>изобразительному искусству</w:t>
      </w:r>
      <w:r w:rsidRPr="00FF7322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96747" w:rsidRPr="00FF7322" w:rsidRDefault="00196747" w:rsidP="00196747">
      <w:pPr>
        <w:ind w:firstLine="709"/>
        <w:jc w:val="both"/>
        <w:rPr>
          <w:sz w:val="16"/>
          <w:szCs w:val="16"/>
        </w:rPr>
      </w:pPr>
    </w:p>
    <w:p w:rsidR="008243AE" w:rsidRPr="00FF7322" w:rsidRDefault="008243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F7322">
        <w:rPr>
          <w:b/>
          <w:sz w:val="28"/>
          <w:szCs w:val="28"/>
        </w:rPr>
        <w:t>УЧЕБНО – ТЕМАТИЧЕСКИЙ ПЛАН</w:t>
      </w:r>
    </w:p>
    <w:p w:rsidR="008243AE" w:rsidRPr="00FF7322" w:rsidRDefault="008243AE" w:rsidP="00196747">
      <w:pPr>
        <w:spacing w:line="276" w:lineRule="auto"/>
        <w:ind w:left="720"/>
        <w:jc w:val="center"/>
        <w:rPr>
          <w:b/>
          <w:sz w:val="28"/>
          <w:szCs w:val="28"/>
        </w:rPr>
      </w:pPr>
      <w:r w:rsidRPr="00FF7322">
        <w:rPr>
          <w:b/>
          <w:sz w:val="28"/>
          <w:szCs w:val="28"/>
        </w:rPr>
        <w:t>1 год обучения</w:t>
      </w:r>
    </w:p>
    <w:tbl>
      <w:tblPr>
        <w:tblW w:w="99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4541"/>
        <w:gridCol w:w="993"/>
        <w:gridCol w:w="1275"/>
        <w:gridCol w:w="1275"/>
        <w:gridCol w:w="1134"/>
      </w:tblGrid>
      <w:tr w:rsidR="00A92720" w:rsidRPr="00FF7322" w:rsidTr="009445A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№</w:t>
            </w: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Вид учеб-ного заня-тия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Общий объем времени в часах</w:t>
            </w:r>
          </w:p>
        </w:tc>
      </w:tr>
      <w:tr w:rsidR="00A92720" w:rsidRPr="00FF7322" w:rsidTr="009445AD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20" w:rsidRPr="00FF7322" w:rsidRDefault="00A92720" w:rsidP="00A92720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A92720" w:rsidRPr="00FF7322" w:rsidTr="009445AD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20" w:rsidRPr="00FF7322" w:rsidRDefault="00A92720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1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  <w:ind w:left="-108"/>
            </w:pPr>
            <w:r w:rsidRPr="00FF7322">
              <w:t>Вводное Творческое зада</w:t>
            </w:r>
            <w:r w:rsidR="00214509" w:rsidRPr="00FF7322">
              <w:t>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  <w:ind w:left="-108"/>
            </w:pPr>
            <w:r w:rsidRPr="00FF7322">
              <w:t>Цветовой спе</w:t>
            </w:r>
            <w:r w:rsidR="002C6C3C" w:rsidRPr="00FF7322">
              <w:t>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lastRenderedPageBreak/>
              <w:t>3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C6C3C" w:rsidP="00787FCB">
            <w:pPr>
              <w:snapToGrid w:val="0"/>
              <w:spacing w:line="276" w:lineRule="auto"/>
              <w:ind w:left="-108"/>
            </w:pPr>
            <w:r w:rsidRPr="00FF7322"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C6C3C" w:rsidP="00787FCB">
            <w:pPr>
              <w:snapToGrid w:val="0"/>
              <w:spacing w:line="276" w:lineRule="auto"/>
              <w:ind w:left="-108"/>
            </w:pPr>
            <w:r w:rsidRPr="00FF7322"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9445AD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9445AD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9445AD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5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C6C3C">
            <w:pPr>
              <w:snapToGrid w:val="0"/>
              <w:ind w:left="-108"/>
            </w:pPr>
            <w:r w:rsidRPr="00FF7322">
              <w:t>Техника работы акварелью «вливан</w:t>
            </w:r>
            <w:r w:rsidR="002C6C3C" w:rsidRPr="00FF7322">
              <w:t>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6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C6C3C">
            <w:pPr>
              <w:snapToGrid w:val="0"/>
            </w:pPr>
            <w:r w:rsidRPr="00FF7322">
              <w:t>Техн</w:t>
            </w:r>
            <w:r w:rsidR="002C6C3C" w:rsidRPr="00FF7322">
              <w:t>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7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C6C3C">
            <w:pPr>
              <w:snapToGrid w:val="0"/>
            </w:pPr>
            <w:r w:rsidRPr="00FF7322">
              <w:t>Техника работы акварелью «по - сырому» на мятой бумаге. Много</w:t>
            </w:r>
            <w:r w:rsidR="002C6C3C" w:rsidRPr="00FF7322">
              <w:t>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</w:pPr>
            <w:r w:rsidRPr="00FF7322">
              <w:t>Техника</w:t>
            </w:r>
            <w:r w:rsidR="00214509" w:rsidRPr="00FF7322">
              <w:t xml:space="preserve">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9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C6C3C">
            <w:pPr>
              <w:snapToGrid w:val="0"/>
            </w:pPr>
            <w:r w:rsidRPr="00FF7322">
              <w:t>Техника работы гуашью. Выразительные особенн</w:t>
            </w:r>
            <w:r w:rsidR="002C6C3C" w:rsidRPr="00FF7322">
              <w:t>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10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>Тво</w:t>
            </w:r>
            <w:r w:rsidR="00214509" w:rsidRPr="00FF7322">
              <w:t>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</w:tr>
      <w:tr w:rsidR="008243AE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11</w:t>
            </w:r>
            <w:r w:rsidR="009445AD" w:rsidRPr="00FF7322"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C6C3C" w:rsidP="00787FCB">
            <w:pPr>
              <w:snapToGrid w:val="0"/>
              <w:spacing w:line="276" w:lineRule="auto"/>
              <w:jc w:val="both"/>
            </w:pPr>
            <w:r w:rsidRPr="00FF7322"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</w:tr>
    </w:tbl>
    <w:p w:rsidR="008243AE" w:rsidRDefault="008243AE" w:rsidP="001967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993"/>
        <w:gridCol w:w="1259"/>
        <w:gridCol w:w="1292"/>
        <w:gridCol w:w="1134"/>
      </w:tblGrid>
      <w:tr w:rsidR="009445AD" w:rsidRPr="00FF7322" w:rsidTr="00EB44E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№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Вид учеб-ного заня-тия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Общий объем времени в часах</w:t>
            </w:r>
          </w:p>
        </w:tc>
      </w:tr>
      <w:tr w:rsidR="009445AD" w:rsidRPr="00FF7322" w:rsidTr="00EB44E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AD" w:rsidRPr="00FF7322" w:rsidRDefault="009445AD" w:rsidP="009445AD">
            <w:pPr>
              <w:snapToGrid w:val="0"/>
              <w:ind w:left="-108" w:right="-124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9445AD" w:rsidRPr="00FF7322" w:rsidTr="00EB44EE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68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AD" w:rsidRPr="00FF7322" w:rsidRDefault="009445A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1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 xml:space="preserve">Большой цветовой круг. Названия цветов большого цветового </w:t>
            </w:r>
            <w:r w:rsidR="00214509" w:rsidRPr="00FF7322">
              <w:t>круга. «Теплохолодность»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C02636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C02636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C02636">
            <w:pPr>
              <w:snapToGrid w:val="0"/>
              <w:ind w:left="-108"/>
              <w:jc w:val="center"/>
            </w:pPr>
            <w:r w:rsidRPr="00FF7322">
              <w:t>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3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>Конт</w:t>
            </w:r>
            <w:r w:rsidR="00214509" w:rsidRPr="00FF7322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F7322" w:rsidRDefault="008243AE" w:rsidP="00787FCB">
            <w:pPr>
              <w:snapToGrid w:val="0"/>
              <w:spacing w:line="276" w:lineRule="auto"/>
            </w:pPr>
            <w:r w:rsidRPr="00FF7322"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5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</w:pPr>
            <w:r w:rsidRPr="00FF7322">
              <w:t>Ахроматические цвета.</w:t>
            </w:r>
          </w:p>
          <w:p w:rsidR="008243AE" w:rsidRPr="00FF7322" w:rsidRDefault="00214509">
            <w:r w:rsidRPr="00FF7322"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6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214509">
            <w:pPr>
              <w:snapToGrid w:val="0"/>
            </w:pPr>
            <w:r w:rsidRPr="00FF7322"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C02636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C02636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C02636">
            <w:pPr>
              <w:snapToGrid w:val="0"/>
              <w:ind w:left="-108"/>
              <w:jc w:val="center"/>
            </w:pPr>
            <w:r w:rsidRPr="00FF7322">
              <w:t>4</w:t>
            </w:r>
          </w:p>
        </w:tc>
      </w:tr>
      <w:tr w:rsidR="008243AE" w:rsidRPr="00FF7322" w:rsidTr="009445AD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7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214509">
            <w:pPr>
              <w:snapToGrid w:val="0"/>
            </w:pPr>
            <w:r w:rsidRPr="00FF7322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>Выделение композиционного центра посред</w:t>
            </w:r>
            <w:r w:rsidR="00214509" w:rsidRPr="00FF7322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4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9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F7322" w:rsidRDefault="008243AE" w:rsidP="00F71226">
            <w:pPr>
              <w:snapToGrid w:val="0"/>
            </w:pPr>
            <w:r w:rsidRPr="00FF7322"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10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F7322" w:rsidRDefault="008243AE" w:rsidP="00214509">
            <w:pPr>
              <w:snapToGrid w:val="0"/>
            </w:pPr>
            <w:r w:rsidRPr="00FF7322">
              <w:t>Изучение нет</w:t>
            </w:r>
            <w:r w:rsidR="00214509" w:rsidRPr="00FF7322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4</w:t>
            </w:r>
          </w:p>
        </w:tc>
      </w:tr>
      <w:tr w:rsidR="008243AE" w:rsidTr="009445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11</w:t>
            </w:r>
            <w:r w:rsidR="009445AD" w:rsidRPr="00FF7322"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F7322" w:rsidRDefault="00214509" w:rsidP="00787FCB">
            <w:pPr>
              <w:snapToGrid w:val="0"/>
              <w:spacing w:line="276" w:lineRule="auto"/>
            </w:pPr>
            <w:r w:rsidRPr="00FF7322"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</w:tbl>
    <w:p w:rsidR="008243AE" w:rsidRDefault="008243AE" w:rsidP="0019674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tbl>
      <w:tblPr>
        <w:tblW w:w="100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7"/>
        <w:gridCol w:w="4569"/>
        <w:gridCol w:w="1003"/>
        <w:gridCol w:w="1288"/>
        <w:gridCol w:w="1289"/>
        <w:gridCol w:w="1129"/>
      </w:tblGrid>
      <w:tr w:rsidR="00C02636" w:rsidRPr="00FF7322" w:rsidTr="00FF7322">
        <w:trPr>
          <w:trHeight w:val="264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№</w:t>
            </w:r>
          </w:p>
        </w:tc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Наименование раздела, темы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Вид учеб-ного заня-тия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Общий объем времени в часах</w:t>
            </w:r>
          </w:p>
        </w:tc>
      </w:tr>
      <w:tr w:rsidR="00C02636" w:rsidRPr="00FF7322" w:rsidTr="00FF7322">
        <w:trPr>
          <w:trHeight w:val="145"/>
        </w:trPr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636" w:rsidRPr="00FF7322" w:rsidRDefault="00C02636" w:rsidP="00C0263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636" w:rsidRPr="00FF7322" w:rsidRDefault="00C02636" w:rsidP="00787FC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636" w:rsidRPr="00FF7322" w:rsidRDefault="00C02636" w:rsidP="00787FC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C02636" w:rsidRPr="00FF7322" w:rsidTr="00FF7322">
        <w:trPr>
          <w:trHeight w:val="145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636" w:rsidRPr="00FF7322" w:rsidRDefault="00C02636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</w:tr>
      <w:tr w:rsidR="008243AE" w:rsidRPr="00FF7322" w:rsidTr="00FF7322">
        <w:trPr>
          <w:trHeight w:val="3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1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787FCB">
            <w:pPr>
              <w:snapToGrid w:val="0"/>
              <w:spacing w:line="276" w:lineRule="auto"/>
            </w:pPr>
            <w:r w:rsidRPr="00FF7322">
              <w:t>Локальный цвет и его оттенки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</w:tr>
      <w:tr w:rsidR="008243AE" w:rsidRPr="00FF7322" w:rsidTr="00FF7322">
        <w:trPr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C02636">
            <w:pPr>
              <w:snapToGrid w:val="0"/>
              <w:jc w:val="center"/>
            </w:pPr>
            <w:r w:rsidRPr="00FF7322">
              <w:t>2.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>Тональные контрасты. Темное</w:t>
            </w:r>
            <w:r w:rsidR="00214509" w:rsidRPr="00FF7322">
              <w:t xml:space="preserve"> на светлом, светлое на темном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FF7322">
        <w:trPr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3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>Колорит. Нюан</w:t>
            </w:r>
            <w:r w:rsidR="00214509" w:rsidRPr="00FF7322">
              <w:t>сные  или контрастные гармонии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4</w:t>
            </w:r>
          </w:p>
        </w:tc>
      </w:tr>
      <w:tr w:rsidR="008243AE" w:rsidRPr="00FF7322" w:rsidTr="00FF7322">
        <w:trPr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214509">
            <w:pPr>
              <w:snapToGrid w:val="0"/>
            </w:pPr>
            <w:r w:rsidRPr="00FF7322">
              <w:t>Цветовые гармон</w:t>
            </w:r>
            <w:r w:rsidR="00214509" w:rsidRPr="00FF7322">
              <w:t>ии в пределах 2-3 цветов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FF7322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5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787FCB">
            <w:pPr>
              <w:snapToGrid w:val="0"/>
              <w:spacing w:line="276" w:lineRule="auto"/>
            </w:pPr>
            <w:r w:rsidRPr="00FF7322">
              <w:t>Смешанная техника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FF7322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lastRenderedPageBreak/>
              <w:t>6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787FCB">
            <w:pPr>
              <w:snapToGrid w:val="0"/>
              <w:spacing w:line="276" w:lineRule="auto"/>
            </w:pPr>
            <w:r w:rsidRPr="00FF7322">
              <w:t>Цвет в музыке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FF7322">
        <w:trPr>
          <w:trHeight w:val="3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7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787FCB">
            <w:pPr>
              <w:snapToGrid w:val="0"/>
              <w:spacing w:line="276" w:lineRule="auto"/>
              <w:ind w:left="-108"/>
            </w:pPr>
            <w:r w:rsidRPr="00FF7322">
              <w:t xml:space="preserve">  Психология цвета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8243AE" w:rsidRPr="00FF7322" w:rsidTr="00FF7322">
        <w:trPr>
          <w:trHeight w:val="3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8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787FCB">
            <w:pPr>
              <w:snapToGrid w:val="0"/>
              <w:spacing w:line="276" w:lineRule="auto"/>
            </w:pPr>
            <w:r w:rsidRPr="00FF7322">
              <w:t>Тематическая композиция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  <w:tr w:rsidR="008243AE" w:rsidRPr="00FF7322" w:rsidTr="00FF7322">
        <w:trPr>
          <w:trHeight w:val="3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9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787FCB">
            <w:pPr>
              <w:snapToGrid w:val="0"/>
              <w:spacing w:line="276" w:lineRule="auto"/>
            </w:pPr>
            <w:r w:rsidRPr="00FF7322">
              <w:t>Тематическая композиция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  <w:tr w:rsidR="008243AE" w:rsidRPr="00FF7322" w:rsidTr="00FF7322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10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</w:pPr>
            <w:r w:rsidRPr="00FF7322">
              <w:t>Тематическая композици</w:t>
            </w:r>
            <w:r w:rsidR="00214509" w:rsidRPr="00FF7322">
              <w:t>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  <w:tr w:rsidR="008243AE" w:rsidTr="00FF7322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11</w:t>
            </w:r>
            <w:r w:rsidR="00C02636" w:rsidRPr="00FF7322">
              <w:t>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214509" w:rsidP="00787FCB">
            <w:pPr>
              <w:snapToGrid w:val="0"/>
              <w:spacing w:line="276" w:lineRule="auto"/>
            </w:pPr>
            <w:r w:rsidRPr="00FF7322">
              <w:t>Тематическая композиция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F7322" w:rsidRDefault="008243AE" w:rsidP="00787FCB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</w:tbl>
    <w:p w:rsidR="008243AE" w:rsidRPr="00E35747" w:rsidRDefault="00E35747" w:rsidP="00E35747">
      <w:pPr>
        <w:pStyle w:val="c0c4c50"/>
        <w:shd w:val="clear" w:color="auto" w:fill="FFFFFF"/>
        <w:spacing w:before="0" w:after="0"/>
        <w:jc w:val="center"/>
        <w:rPr>
          <w:b/>
          <w:sz w:val="28"/>
        </w:rPr>
      </w:pPr>
      <w:r w:rsidRPr="00E35747">
        <w:rPr>
          <w:b/>
          <w:sz w:val="28"/>
        </w:rPr>
        <w:t>4  год обучения</w:t>
      </w:r>
    </w:p>
    <w:tbl>
      <w:tblPr>
        <w:tblW w:w="100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7"/>
        <w:gridCol w:w="4569"/>
        <w:gridCol w:w="1003"/>
        <w:gridCol w:w="1288"/>
        <w:gridCol w:w="1289"/>
        <w:gridCol w:w="1129"/>
      </w:tblGrid>
      <w:tr w:rsidR="00E35747" w:rsidRPr="00FF7322" w:rsidTr="002037FD">
        <w:trPr>
          <w:trHeight w:val="264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№</w:t>
            </w:r>
          </w:p>
        </w:tc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Наименование раздела, темы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Вид учеб-ного заня-тия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Общий объем времени в часах</w:t>
            </w:r>
          </w:p>
        </w:tc>
      </w:tr>
      <w:tr w:rsidR="00E35747" w:rsidRPr="00FF7322" w:rsidTr="002037FD">
        <w:trPr>
          <w:trHeight w:val="145"/>
        </w:trPr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7322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E35747" w:rsidRPr="00FF7322" w:rsidTr="002037FD">
        <w:trPr>
          <w:trHeight w:val="145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68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  <w:rPr>
                <w:b/>
              </w:rPr>
            </w:pPr>
            <w:r w:rsidRPr="00FF7322">
              <w:rPr>
                <w:b/>
              </w:rPr>
              <w:t>34</w:t>
            </w:r>
          </w:p>
        </w:tc>
      </w:tr>
      <w:tr w:rsidR="00E35747" w:rsidRPr="00FF7322" w:rsidTr="002037FD">
        <w:trPr>
          <w:trHeight w:val="3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1.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</w:pPr>
            <w:r w:rsidRPr="00FF7322">
              <w:t>Локальный цвет и его оттенки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</w:tr>
      <w:tr w:rsidR="00E35747" w:rsidRPr="00FF7322" w:rsidTr="002037FD">
        <w:trPr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2.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</w:pPr>
            <w:r w:rsidRPr="00FF7322">
              <w:t>Тональные контрасты. Темное на светлом, светлое на темном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E35747" w:rsidRPr="00FF7322" w:rsidTr="002037FD">
        <w:trPr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3.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</w:pPr>
            <w:r w:rsidRPr="00FF7322">
              <w:t>Колорит. Нюансные  или контрастные гармонии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ind w:left="-108"/>
              <w:jc w:val="center"/>
            </w:pPr>
            <w:r w:rsidRPr="00FF7322">
              <w:t>4</w:t>
            </w:r>
          </w:p>
        </w:tc>
      </w:tr>
      <w:tr w:rsidR="00E35747" w:rsidRPr="00FF7322" w:rsidTr="002037FD">
        <w:trPr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4.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</w:pPr>
            <w:r w:rsidRPr="00FF7322">
              <w:t>Цветовые гармонии в пределах 2-3 цветов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ind w:left="-108"/>
              <w:jc w:val="center"/>
            </w:pPr>
            <w:r w:rsidRPr="00FF7322">
              <w:t>2</w:t>
            </w:r>
          </w:p>
        </w:tc>
      </w:tr>
      <w:tr w:rsidR="00E35747" w:rsidRPr="00FF7322" w:rsidTr="002037FD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5.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</w:pPr>
            <w:r w:rsidRPr="00FF7322">
              <w:t>Смешанная техника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E35747" w:rsidRPr="00FF7322" w:rsidTr="002037FD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6.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</w:pPr>
            <w:r w:rsidRPr="00FF7322">
              <w:t>Цвет в музыке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E35747" w:rsidRPr="00FF7322" w:rsidTr="002037FD">
        <w:trPr>
          <w:trHeight w:val="3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7.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ind w:left="-108"/>
            </w:pPr>
            <w:r w:rsidRPr="00FF7322">
              <w:t xml:space="preserve">  Психология цвета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ind w:left="-108"/>
              <w:jc w:val="center"/>
            </w:pPr>
            <w:r w:rsidRPr="00FF7322">
              <w:t>2</w:t>
            </w:r>
          </w:p>
        </w:tc>
      </w:tr>
      <w:tr w:rsidR="00E35747" w:rsidRPr="00FF7322" w:rsidTr="002037FD">
        <w:trPr>
          <w:trHeight w:val="3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8.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</w:pPr>
            <w:r w:rsidRPr="00FF7322">
              <w:t>Тематическая композиция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  <w:tr w:rsidR="00E35747" w:rsidRPr="00FF7322" w:rsidTr="002037FD">
        <w:trPr>
          <w:trHeight w:val="3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9.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</w:pPr>
            <w:r w:rsidRPr="00FF7322">
              <w:t>Тематическая композиция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  <w:tr w:rsidR="00E35747" w:rsidRPr="00FF7322" w:rsidTr="002037FD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10.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</w:pPr>
            <w:r w:rsidRPr="00FF7322">
              <w:t>Тематическая композиция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  <w:tr w:rsidR="00E35747" w:rsidTr="002037FD">
        <w:trPr>
          <w:trHeight w:val="3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11.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</w:pPr>
            <w:r w:rsidRPr="00FF7322">
              <w:t>Тематическая композиция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47" w:rsidRPr="00FF7322" w:rsidRDefault="00E35747" w:rsidP="002037FD">
            <w:pPr>
              <w:snapToGrid w:val="0"/>
              <w:spacing w:line="276" w:lineRule="auto"/>
              <w:jc w:val="center"/>
            </w:pPr>
            <w:r w:rsidRPr="00FF7322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47" w:rsidRDefault="00E35747" w:rsidP="002037FD">
            <w:pPr>
              <w:snapToGrid w:val="0"/>
              <w:spacing w:line="276" w:lineRule="auto"/>
              <w:ind w:left="-108"/>
              <w:jc w:val="center"/>
            </w:pPr>
            <w:r w:rsidRPr="00FF7322">
              <w:t>4</w:t>
            </w:r>
          </w:p>
        </w:tc>
      </w:tr>
    </w:tbl>
    <w:p w:rsidR="00721ACB" w:rsidRDefault="00721ACB">
      <w:pPr>
        <w:pStyle w:val="c0c4c50"/>
        <w:shd w:val="clear" w:color="auto" w:fill="FFFFFF"/>
        <w:spacing w:before="0" w:after="0"/>
        <w:jc w:val="both"/>
      </w:pPr>
    </w:p>
    <w:p w:rsidR="008E73D2" w:rsidRDefault="008E73D2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Default="008243A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243AE" w:rsidRPr="00196747" w:rsidRDefault="008243A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</w:t>
      </w:r>
      <w:r w:rsidR="00C02636">
        <w:rPr>
          <w:rStyle w:val="c5c1c19"/>
          <w:sz w:val="28"/>
          <w:szCs w:val="28"/>
        </w:rPr>
        <w:t>Живопись</w:t>
      </w:r>
      <w:r>
        <w:rPr>
          <w:rStyle w:val="c5c1c19"/>
          <w:sz w:val="28"/>
          <w:szCs w:val="28"/>
        </w:rPr>
        <w:t xml:space="preserve">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8243AE" w:rsidRDefault="008243AE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DB59C9" w:rsidRPr="00C02636" w:rsidRDefault="00C02636" w:rsidP="00C02636">
      <w:pPr>
        <w:tabs>
          <w:tab w:val="left" w:pos="0"/>
        </w:tabs>
        <w:ind w:firstLine="720"/>
        <w:jc w:val="center"/>
        <w:rPr>
          <w:b/>
          <w:i/>
          <w:sz w:val="28"/>
          <w:szCs w:val="16"/>
        </w:rPr>
      </w:pPr>
      <w:r w:rsidRPr="00C02636">
        <w:rPr>
          <w:b/>
          <w:i/>
          <w:sz w:val="28"/>
          <w:szCs w:val="16"/>
        </w:rPr>
        <w:t>Содержание разделов и тем. Годовые требования.</w:t>
      </w:r>
    </w:p>
    <w:p w:rsidR="008243AE" w:rsidRDefault="008243AE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243AE" w:rsidRPr="00196747" w:rsidRDefault="008243AE">
      <w:pPr>
        <w:jc w:val="both"/>
        <w:rPr>
          <w:b/>
          <w:sz w:val="16"/>
          <w:szCs w:val="16"/>
        </w:rPr>
      </w:pP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="003B1DD9">
        <w:rPr>
          <w:b/>
          <w:sz w:val="28"/>
          <w:szCs w:val="28"/>
        </w:rPr>
        <w:t>Вводное т</w:t>
      </w:r>
      <w:r>
        <w:rPr>
          <w:b/>
          <w:sz w:val="28"/>
          <w:szCs w:val="28"/>
        </w:rPr>
        <w:t>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</w:t>
      </w:r>
      <w:r>
        <w:rPr>
          <w:sz w:val="28"/>
          <w:szCs w:val="28"/>
        </w:rPr>
        <w:lastRenderedPageBreak/>
        <w:t>Использование формата ½ А4, каранд</w:t>
      </w:r>
      <w:r w:rsidR="003B1DD9">
        <w:rPr>
          <w:sz w:val="28"/>
          <w:szCs w:val="28"/>
        </w:rPr>
        <w:t xml:space="preserve">аша, акварели, гелиевых ручек. </w:t>
      </w: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8243AE" w:rsidRDefault="00C02636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243AE">
        <w:rPr>
          <w:b/>
          <w:sz w:val="28"/>
          <w:szCs w:val="28"/>
        </w:rPr>
        <w:t xml:space="preserve">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>Цветовой спектр. Основные и составные цвета.</w:t>
      </w:r>
      <w:r w:rsidR="008243AE">
        <w:rPr>
          <w:sz w:val="28"/>
          <w:szCs w:val="28"/>
        </w:rPr>
        <w:t xml:space="preserve"> Знакомство с понятием "цветовой круг", последовательностью</w:t>
      </w:r>
      <w:r w:rsidR="008243AE">
        <w:rPr>
          <w:color w:val="FF0000"/>
          <w:sz w:val="28"/>
          <w:szCs w:val="28"/>
        </w:rPr>
        <w:t xml:space="preserve"> </w:t>
      </w:r>
      <w:r w:rsidR="008243AE"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А4.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="003B1DD9">
        <w:rPr>
          <w:sz w:val="28"/>
          <w:szCs w:val="28"/>
        </w:rPr>
        <w:t xml:space="preserve"> материала, изображение радуги.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</w:t>
      </w:r>
      <w:r w:rsidR="003B1DD9">
        <w:rPr>
          <w:sz w:val="28"/>
          <w:szCs w:val="28"/>
        </w:rPr>
        <w:t>ностей цвета, его преобразование</w:t>
      </w:r>
      <w:r>
        <w:rPr>
          <w:sz w:val="28"/>
          <w:szCs w:val="28"/>
        </w:rPr>
        <w:t xml:space="preserve"> (высветление, затемнение).</w:t>
      </w:r>
      <w:r w:rsidR="003B1DD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этюд</w:t>
      </w:r>
      <w:r w:rsidR="003B1DD9">
        <w:rPr>
          <w:sz w:val="28"/>
          <w:szCs w:val="28"/>
        </w:rPr>
        <w:t>ов (например, «Бусы», «Лошарик», «Г</w:t>
      </w:r>
      <w:r>
        <w:rPr>
          <w:sz w:val="28"/>
          <w:szCs w:val="28"/>
        </w:rPr>
        <w:t>усеница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</w:t>
      </w:r>
      <w:r w:rsidR="003B1DD9">
        <w:rPr>
          <w:sz w:val="28"/>
          <w:szCs w:val="28"/>
        </w:rPr>
        <w:t>ользование акварели</w:t>
      </w:r>
      <w:r>
        <w:rPr>
          <w:sz w:val="28"/>
          <w:szCs w:val="28"/>
        </w:rPr>
        <w:t>, формата А4.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тоновых растяжек.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</w:t>
      </w:r>
      <w:r w:rsidR="003B1DD9">
        <w:rPr>
          <w:sz w:val="28"/>
          <w:szCs w:val="28"/>
        </w:rPr>
        <w:t>«С</w:t>
      </w:r>
      <w:r>
        <w:rPr>
          <w:sz w:val="28"/>
          <w:szCs w:val="28"/>
        </w:rPr>
        <w:t>еверное сияние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«Х</w:t>
      </w:r>
      <w:r>
        <w:rPr>
          <w:sz w:val="28"/>
          <w:szCs w:val="28"/>
        </w:rPr>
        <w:t>олодные и теплые сладости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«В</w:t>
      </w:r>
      <w:r>
        <w:rPr>
          <w:sz w:val="28"/>
          <w:szCs w:val="28"/>
        </w:rPr>
        <w:t>еселые осьминожки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акварели, формата ½ А4.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3B1DD9">
        <w:rPr>
          <w:sz w:val="28"/>
          <w:szCs w:val="28"/>
        </w:rPr>
        <w:t>ображение пера волшебной птицы.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Выполнение этюдов (например, река, ручеёк, водопад (композицию можно дополнять корабликами, выполненными из бумаги, способом «оригами»). Использование акварели, формата ½ А4,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материала, </w:t>
      </w:r>
      <w:r w:rsidR="003B1DD9">
        <w:rPr>
          <w:sz w:val="28"/>
          <w:szCs w:val="28"/>
        </w:rPr>
        <w:t>выполнение акварельных заливок.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</w:t>
      </w:r>
      <w:r w:rsidR="003B1DD9">
        <w:rPr>
          <w:sz w:val="28"/>
          <w:szCs w:val="28"/>
        </w:rPr>
        <w:t>е творческой работы (например, «Р</w:t>
      </w:r>
      <w:r>
        <w:rPr>
          <w:sz w:val="28"/>
          <w:szCs w:val="28"/>
        </w:rPr>
        <w:t>ыбка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, «Курочка-ряба»). Использование акварели, формата А4.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«по - сырому»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А4, акварели, мятой бумаги.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 с н</w:t>
      </w:r>
      <w:r w:rsidR="003B1DD9">
        <w:rPr>
          <w:sz w:val="28"/>
          <w:szCs w:val="28"/>
        </w:rPr>
        <w:t>атуры (например, клубки ниток).</w:t>
      </w: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этюдов (например, «Ветреный день», «Летний луг», «П</w:t>
      </w:r>
      <w:r>
        <w:rPr>
          <w:sz w:val="28"/>
          <w:szCs w:val="28"/>
        </w:rPr>
        <w:t>тичье гнездо</w:t>
      </w:r>
      <w:r w:rsidR="003B1DD9">
        <w:rPr>
          <w:sz w:val="28"/>
          <w:szCs w:val="28"/>
        </w:rPr>
        <w:t xml:space="preserve">» и т. д). Использование </w:t>
      </w:r>
      <w:r>
        <w:rPr>
          <w:sz w:val="28"/>
          <w:szCs w:val="28"/>
        </w:rPr>
        <w:t xml:space="preserve">формата А4, акварели).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закрепление приема.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sz w:val="28"/>
          <w:szCs w:val="28"/>
        </w:rPr>
        <w:t>,</w:t>
      </w:r>
      <w:r w:rsidR="003B1DD9">
        <w:rPr>
          <w:sz w:val="28"/>
          <w:szCs w:val="28"/>
        </w:rPr>
        <w:t xml:space="preserve"> «Белые медведи», «Зайчик зимой», «Белые лебеди», «Г</w:t>
      </w:r>
      <w:r>
        <w:rPr>
          <w:sz w:val="28"/>
          <w:szCs w:val="28"/>
        </w:rPr>
        <w:t>олубки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пастельной бумаги, гуаши, формата А4.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</w:t>
      </w:r>
      <w:r w:rsidR="003B1DD9">
        <w:rPr>
          <w:sz w:val="28"/>
          <w:szCs w:val="28"/>
        </w:rPr>
        <w:t>ка на темной пастельной бумаге.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</w:t>
      </w:r>
      <w:r w:rsidR="003B1DD9">
        <w:rPr>
          <w:sz w:val="28"/>
          <w:szCs w:val="28"/>
        </w:rPr>
        <w:t>кварель, гуашь, пастель, формат</w:t>
      </w:r>
      <w:r>
        <w:rPr>
          <w:sz w:val="28"/>
          <w:szCs w:val="28"/>
        </w:rPr>
        <w:t xml:space="preserve"> А4).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 И. Репин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В. Серов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П. Ренуар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, А. Модильяни, П. Гоген и др.)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</w:t>
      </w:r>
      <w:r>
        <w:rPr>
          <w:sz w:val="28"/>
          <w:szCs w:val="28"/>
        </w:rPr>
        <w:lastRenderedPageBreak/>
        <w:t>(камни, скалы, пустыня)). Использование материалов на выбор учащихся, формата А4.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А4.</w:t>
      </w:r>
    </w:p>
    <w:p w:rsidR="008243AE" w:rsidRPr="00196747" w:rsidRDefault="008243AE">
      <w:pPr>
        <w:jc w:val="both"/>
        <w:rPr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</w:t>
      </w:r>
      <w:r w:rsidR="005460D7">
        <w:rPr>
          <w:sz w:val="28"/>
          <w:szCs w:val="28"/>
        </w:rPr>
        <w:t>-</w:t>
      </w:r>
      <w:r>
        <w:rPr>
          <w:sz w:val="28"/>
          <w:szCs w:val="28"/>
        </w:rPr>
        <w:t>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А4,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</w:t>
      </w:r>
      <w:r w:rsidR="005460D7">
        <w:rPr>
          <w:sz w:val="28"/>
          <w:szCs w:val="28"/>
        </w:rPr>
        <w:t>ттенка в пределах одного цвета.</w:t>
      </w:r>
    </w:p>
    <w:p w:rsidR="008243AE" w:rsidRDefault="00C0263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243AE">
        <w:rPr>
          <w:b/>
          <w:sz w:val="28"/>
          <w:szCs w:val="28"/>
        </w:rPr>
        <w:t xml:space="preserve">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>Нюансы.</w:t>
      </w:r>
      <w:r w:rsidR="008243AE">
        <w:rPr>
          <w:sz w:val="28"/>
          <w:szCs w:val="28"/>
        </w:rPr>
        <w:t xml:space="preserve"> Многообразие оттенков цвета.</w:t>
      </w:r>
      <w:r w:rsidR="008243AE"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 w:rsidR="008243AE">
        <w:rPr>
          <w:sz w:val="28"/>
          <w:szCs w:val="28"/>
        </w:rPr>
        <w:t>«ягоды», ветка рябины, виноград, перо сказочной птицы). Использование формата А4,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собрать коллекцию пуговиц, бусин, фан</w:t>
      </w:r>
      <w:r w:rsidR="005460D7">
        <w:rPr>
          <w:sz w:val="28"/>
          <w:szCs w:val="28"/>
        </w:rPr>
        <w:t xml:space="preserve">тиков в пределах одного цвета.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способностью «усиливать» друг </w:t>
      </w:r>
      <w:r w:rsidR="005460D7">
        <w:rPr>
          <w:sz w:val="28"/>
          <w:szCs w:val="28"/>
        </w:rPr>
        <w:t>друга. Выполнение композиции из</w:t>
      </w:r>
      <w:r>
        <w:rPr>
          <w:sz w:val="28"/>
          <w:szCs w:val="28"/>
        </w:rPr>
        <w:t xml:space="preserve"> предметов, контрастных по цвету (например, фрукты, зонтики под дождем, игрушки </w:t>
      </w:r>
      <w:r w:rsidR="005460D7">
        <w:rPr>
          <w:sz w:val="28"/>
          <w:szCs w:val="28"/>
        </w:rPr>
        <w:t>на полке и др.). Использование ф</w:t>
      </w:r>
      <w:r>
        <w:rPr>
          <w:sz w:val="28"/>
          <w:szCs w:val="28"/>
        </w:rPr>
        <w:t>ормата А4,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упражнение-аппликация «Пар</w:t>
      </w:r>
      <w:r w:rsidR="005460D7">
        <w:rPr>
          <w:sz w:val="28"/>
          <w:szCs w:val="28"/>
        </w:rPr>
        <w:t>ы контрастных цветов).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отенок с клубками ниток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винья с поросятами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А4,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</w:t>
      </w:r>
      <w:r w:rsidR="005460D7">
        <w:rPr>
          <w:color w:val="000000"/>
          <w:sz w:val="28"/>
          <w:szCs w:val="28"/>
        </w:rPr>
        <w:t xml:space="preserve">матические цвета», «светлота», </w:t>
      </w:r>
      <w:r>
        <w:rPr>
          <w:color w:val="000000"/>
          <w:sz w:val="28"/>
          <w:szCs w:val="28"/>
        </w:rPr>
        <w:t xml:space="preserve"> с техникой их составления.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Сутеева «Три котенка», образы домашних животных и др.). Использование формата А4, гуаши черной и белой.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</w:t>
      </w:r>
      <w:r w:rsidR="005460D7">
        <w:rPr>
          <w:sz w:val="28"/>
          <w:szCs w:val="28"/>
        </w:rPr>
        <w:t>усством черно-белой фотографии.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</w:t>
      </w:r>
      <w:r w:rsidR="005460D7">
        <w:rPr>
          <w:sz w:val="28"/>
          <w:szCs w:val="28"/>
        </w:rPr>
        <w:t>ции (</w:t>
      </w:r>
      <w:r>
        <w:rPr>
          <w:sz w:val="28"/>
          <w:szCs w:val="28"/>
        </w:rPr>
        <w:t>например, из осенних листьев, цветов на клумбе).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Использование ф</w:t>
      </w:r>
      <w:r>
        <w:rPr>
          <w:iCs/>
          <w:sz w:val="28"/>
          <w:szCs w:val="28"/>
        </w:rPr>
        <w:t>ормата А4,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5460D7">
        <w:rPr>
          <w:sz w:val="28"/>
          <w:szCs w:val="28"/>
        </w:rPr>
        <w:t xml:space="preserve"> упражнение «лоскутное одеяло».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Повторить некоторые законы композиции в пейзаже (плановость, равновесие, композиционный центр). Выполнение этюда пейзажа (например, морской, горный, лесной). Использование формата А4, акварели.</w:t>
      </w:r>
    </w:p>
    <w:p w:rsidR="008243AE" w:rsidRPr="005460D7" w:rsidRDefault="008243AE" w:rsidP="005460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8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орзина с урожаем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«Д</w:t>
      </w:r>
      <w:r>
        <w:rPr>
          <w:sz w:val="28"/>
          <w:szCs w:val="28"/>
        </w:rPr>
        <w:t>ары природы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</w:t>
      </w:r>
      <w:r w:rsidR="005460D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А4, акварели или гуаши.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</w:t>
      </w:r>
      <w:r w:rsidR="005460D7">
        <w:rPr>
          <w:sz w:val="28"/>
          <w:szCs w:val="28"/>
        </w:rPr>
        <w:t>х форм с доминантой и акцентом.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9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>
        <w:rPr>
          <w:iCs/>
          <w:sz w:val="28"/>
          <w:szCs w:val="28"/>
        </w:rPr>
        <w:t>формата А4,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 w:rsidR="005460D7">
        <w:rPr>
          <w:sz w:val="28"/>
          <w:szCs w:val="28"/>
        </w:rPr>
        <w:t>круглая форма (рисунок яблока</w:t>
      </w:r>
      <w:r>
        <w:rPr>
          <w:sz w:val="28"/>
          <w:szCs w:val="28"/>
        </w:rPr>
        <w:t xml:space="preserve">, мячика), </w:t>
      </w:r>
      <w:r w:rsidR="005460D7">
        <w:rPr>
          <w:sz w:val="28"/>
          <w:szCs w:val="28"/>
        </w:rPr>
        <w:t>четырех</w:t>
      </w:r>
      <w:r>
        <w:rPr>
          <w:sz w:val="28"/>
          <w:szCs w:val="28"/>
        </w:rPr>
        <w:t>гранная форма (кубик, домик), слож</w:t>
      </w:r>
      <w:r w:rsidR="005460D7">
        <w:rPr>
          <w:sz w:val="28"/>
          <w:szCs w:val="28"/>
        </w:rPr>
        <w:t>ная форма (игрушка, человечек).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</w:t>
      </w:r>
      <w:r>
        <w:rPr>
          <w:sz w:val="28"/>
          <w:szCs w:val="28"/>
        </w:rPr>
        <w:lastRenderedPageBreak/>
        <w:t>упражнений. Вощение (например, морская волна с «барашками», морозные узоры, цветы и т.д.).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Набрызг (салют, фонтан). Использование соли (звездное небо, созвездия зодиака). Монотипия  (применение кружев и ткани в создании композиции «Зима»). Кляксография + раздувание (</w:t>
      </w:r>
      <w:r w:rsidR="005460D7">
        <w:rPr>
          <w:sz w:val="28"/>
          <w:szCs w:val="28"/>
        </w:rPr>
        <w:t>«</w:t>
      </w:r>
      <w:r>
        <w:rPr>
          <w:sz w:val="28"/>
          <w:szCs w:val="28"/>
        </w:rPr>
        <w:t>лунные цветы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формата А4, акварели, гуаши, свечек, туши, кружев, гелиевых ручек и др.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460D7">
        <w:rPr>
          <w:sz w:val="28"/>
          <w:szCs w:val="28"/>
        </w:rPr>
        <w:t xml:space="preserve"> работа: закрепление материала.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11</w:t>
      </w:r>
      <w:r w:rsidR="00C026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</w:t>
      </w:r>
      <w:r w:rsidR="005460D7">
        <w:rPr>
          <w:sz w:val="28"/>
          <w:szCs w:val="28"/>
        </w:rPr>
        <w:t>«П</w:t>
      </w:r>
      <w:r>
        <w:rPr>
          <w:sz w:val="28"/>
          <w:szCs w:val="28"/>
        </w:rPr>
        <w:t>одводный замок Нептуна</w:t>
      </w:r>
      <w:r w:rsidR="005460D7">
        <w:rPr>
          <w:sz w:val="28"/>
          <w:szCs w:val="28"/>
        </w:rPr>
        <w:t>», «К</w:t>
      </w:r>
      <w:r>
        <w:rPr>
          <w:sz w:val="28"/>
          <w:szCs w:val="28"/>
        </w:rPr>
        <w:t xml:space="preserve">осмос»,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казочный остров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 и др.). Использование </w:t>
      </w:r>
      <w:r>
        <w:rPr>
          <w:iCs/>
          <w:sz w:val="28"/>
          <w:szCs w:val="28"/>
        </w:rPr>
        <w:t>формата А4, акварели, гуаши, свечек, туши, кружев, гелиевых ручек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8243AE" w:rsidRPr="00196747" w:rsidRDefault="008243AE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8243AE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</w:t>
      </w:r>
      <w:r w:rsidR="00FC1A5B">
        <w:rPr>
          <w:sz w:val="28"/>
          <w:szCs w:val="28"/>
        </w:rPr>
        <w:t xml:space="preserve"> времена года, листопад и др.).</w:t>
      </w:r>
    </w:p>
    <w:p w:rsidR="008243AE" w:rsidRDefault="00DD6F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243AE">
        <w:rPr>
          <w:b/>
          <w:sz w:val="28"/>
          <w:szCs w:val="28"/>
        </w:rPr>
        <w:t xml:space="preserve"> Тема: Тональные контрасты. Темное на светлом, светлое на темном.</w:t>
      </w:r>
      <w:r w:rsidR="008243AE"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 w:rsidR="00FC1A5B">
        <w:rPr>
          <w:sz w:val="28"/>
          <w:szCs w:val="28"/>
        </w:rPr>
        <w:t>«Парусник на море, «С</w:t>
      </w:r>
      <w:r w:rsidR="008243AE">
        <w:rPr>
          <w:sz w:val="28"/>
          <w:szCs w:val="28"/>
        </w:rPr>
        <w:t>илуэт дерева на фоне заката</w:t>
      </w:r>
      <w:r w:rsidR="00FC1A5B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«Г</w:t>
      </w:r>
      <w:r w:rsidR="008243AE">
        <w:rPr>
          <w:sz w:val="28"/>
          <w:szCs w:val="28"/>
        </w:rPr>
        <w:t>орный пейзаж</w:t>
      </w:r>
      <w:r w:rsidR="00FC1A5B">
        <w:rPr>
          <w:sz w:val="28"/>
          <w:szCs w:val="28"/>
        </w:rPr>
        <w:t>», «С</w:t>
      </w:r>
      <w:r w:rsidR="008243AE">
        <w:rPr>
          <w:sz w:val="28"/>
          <w:szCs w:val="28"/>
        </w:rPr>
        <w:t>илуэт цветка в окне</w:t>
      </w:r>
      <w:r w:rsidR="00FC1A5B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«П</w:t>
      </w:r>
      <w:r w:rsidR="008243AE">
        <w:rPr>
          <w:sz w:val="28"/>
          <w:szCs w:val="28"/>
        </w:rPr>
        <w:t>ривидения</w:t>
      </w:r>
      <w:r w:rsidR="00FC1A5B">
        <w:rPr>
          <w:sz w:val="28"/>
          <w:szCs w:val="28"/>
        </w:rPr>
        <w:t>»</w:t>
      </w:r>
      <w:r w:rsidR="008243AE">
        <w:rPr>
          <w:sz w:val="28"/>
          <w:szCs w:val="28"/>
        </w:rPr>
        <w:t>). Использование формата А4,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</w:t>
      </w:r>
      <w:r w:rsidR="00FC1A5B">
        <w:rPr>
          <w:sz w:val="28"/>
          <w:szCs w:val="28"/>
        </w:rPr>
        <w:t>енных преподавателем.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Выполнение эскиза витража (например, «Жар – птица», </w:t>
      </w:r>
      <w:r w:rsidR="00FC1A5B">
        <w:rPr>
          <w:sz w:val="28"/>
          <w:szCs w:val="28"/>
        </w:rPr>
        <w:t>«В</w:t>
      </w:r>
      <w:r>
        <w:rPr>
          <w:sz w:val="28"/>
          <w:szCs w:val="28"/>
        </w:rPr>
        <w:t>олшебный цветок</w:t>
      </w:r>
      <w:r w:rsidR="00FC1A5B">
        <w:rPr>
          <w:sz w:val="28"/>
          <w:szCs w:val="28"/>
        </w:rPr>
        <w:t>», «З</w:t>
      </w:r>
      <w:r>
        <w:rPr>
          <w:sz w:val="28"/>
          <w:szCs w:val="28"/>
        </w:rPr>
        <w:t>олотой петушок</w:t>
      </w:r>
      <w:r w:rsidR="00FC1A5B">
        <w:rPr>
          <w:sz w:val="28"/>
          <w:szCs w:val="28"/>
        </w:rPr>
        <w:t>», «Б</w:t>
      </w:r>
      <w:r>
        <w:rPr>
          <w:sz w:val="28"/>
          <w:szCs w:val="28"/>
        </w:rPr>
        <w:t>абочки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А4,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знакомство с произведениями известных художников, изучен</w:t>
      </w:r>
      <w:r w:rsidR="00FC1A5B">
        <w:rPr>
          <w:sz w:val="28"/>
          <w:szCs w:val="28"/>
        </w:rPr>
        <w:t xml:space="preserve">ие техники витража в журналах.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</w:t>
      </w:r>
      <w:r w:rsidR="00FC1A5B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флаэра. Использование формата А4, акварели, гуаши.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FC1A5B">
        <w:rPr>
          <w:sz w:val="28"/>
          <w:szCs w:val="28"/>
        </w:rPr>
        <w:t>: изучение рекламной продукции.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</w:t>
      </w:r>
      <w:r w:rsidR="00FC1A5B">
        <w:rPr>
          <w:sz w:val="28"/>
          <w:szCs w:val="28"/>
        </w:rPr>
        <w:t>например, «Замороженное оконце»</w:t>
      </w:r>
      <w:r>
        <w:rPr>
          <w:sz w:val="28"/>
          <w:szCs w:val="28"/>
        </w:rPr>
        <w:t xml:space="preserve"> и др.)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акварели, воска (восковая свеча), соли, гелиевых карандашей с блеском, цветных контуров, гелиевых ручек и др.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="00FC1A5B">
        <w:rPr>
          <w:sz w:val="28"/>
          <w:szCs w:val="28"/>
        </w:rPr>
        <w:t>тографирование морозных узоров.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</w:t>
      </w:r>
      <w:r w:rsidR="00FC1A5B">
        <w:rPr>
          <w:sz w:val="28"/>
          <w:szCs w:val="28"/>
        </w:rPr>
        <w:t>вание музыкальных произведений П.И.Чайковский</w:t>
      </w:r>
      <w:r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А4,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</w:t>
      </w:r>
      <w:r w:rsidR="00FC1A5B">
        <w:rPr>
          <w:sz w:val="28"/>
          <w:szCs w:val="28"/>
        </w:rPr>
        <w:t>е шедевров классической музыки.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Люшера. Выполнение эскизов образов положительных или отрицательных сказочных героев (например, Буратино, Карабас – Барабас, Пьеро, баба Яга и т. д.).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на предмет цвет-настроение, сочинение сказки о </w:t>
      </w:r>
      <w:r w:rsidR="00FC1A5B">
        <w:rPr>
          <w:sz w:val="28"/>
          <w:szCs w:val="28"/>
        </w:rPr>
        <w:t>цветах и красках.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</w:t>
      </w:r>
      <w:r w:rsidR="00FC1A5B">
        <w:rPr>
          <w:sz w:val="28"/>
          <w:szCs w:val="28"/>
        </w:rPr>
        <w:t>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D6F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E35747" w:rsidRDefault="00E35747" w:rsidP="00E3574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bookmarkStart w:id="0" w:name="_GoBack"/>
      <w:bookmarkEnd w:id="0"/>
      <w:r>
        <w:rPr>
          <w:b/>
          <w:caps/>
          <w:sz w:val="28"/>
          <w:szCs w:val="28"/>
        </w:rPr>
        <w:t xml:space="preserve"> год обучения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 времена года, листопад и др.).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«Парусник на море, «Силуэт дерева на фоне заката», «Горный пейзаж», «Силуэт цветка в окне», «Привидения»). Использование формата А4, акварели.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предложенных преподавателем.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Выполнение эскиза витража (например, «Жар – птица», «Волшебный цветок», «Золотой петушок», «Бабочки»). Использование формата А4, акварели.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произведениями известных художников, изучение техники витража в журналах. 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2-3-х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флаэра. Использование формата А4, акварели, гуаши.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изучение рекламной продукции.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акварели, воска (восковая свеча), соли, гелиевых карандашей с блеском, цветных контуров, гелиевых ручек и др.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морозных узоров.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Прослушивание музыкальных произведений П.И.Чайковский «Времена года», «Вальс цветов», выполнение ассоциативных цветовых композиций. Использование формата А4, акварели.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шедевров классической музыки.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Люшера. Выполнение эскизов образов положительных или отрицательных сказочных героев (например, Буратино, Карабас – Барабас, Пьеро, баба Яга и т. д.).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выполнение композиционных поисков.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E35747" w:rsidRPr="00FC1A5B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E35747" w:rsidRDefault="00E35747" w:rsidP="00E35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8243AE" w:rsidRDefault="008243AE">
      <w:pPr>
        <w:rPr>
          <w:sz w:val="16"/>
          <w:szCs w:val="16"/>
        </w:rPr>
      </w:pPr>
    </w:p>
    <w:p w:rsidR="00DB59C9" w:rsidRPr="00196747" w:rsidRDefault="00DB59C9">
      <w:pPr>
        <w:rPr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</w:t>
      </w:r>
      <w:r w:rsidR="00104CE0">
        <w:rPr>
          <w:b/>
          <w:sz w:val="28"/>
          <w:szCs w:val="28"/>
        </w:rPr>
        <w:t>К УРОВНЮ ПОДГОТОВКИ ОБУЧАЮЩИХСЯ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Pr="00DD6F3D" w:rsidRDefault="008243AE">
      <w:pPr>
        <w:spacing w:line="360" w:lineRule="auto"/>
        <w:ind w:firstLine="709"/>
        <w:jc w:val="both"/>
        <w:rPr>
          <w:rStyle w:val="c5c1c19"/>
          <w:i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Pr="00DD6F3D">
        <w:rPr>
          <w:rStyle w:val="c5c1c19"/>
          <w:sz w:val="28"/>
          <w:szCs w:val="28"/>
        </w:rPr>
        <w:t>«</w:t>
      </w:r>
      <w:r w:rsidR="00DD6F3D" w:rsidRPr="00DD6F3D">
        <w:rPr>
          <w:rStyle w:val="c5c1c19"/>
          <w:sz w:val="28"/>
          <w:szCs w:val="28"/>
        </w:rPr>
        <w:t>Живопись</w:t>
      </w:r>
      <w:r w:rsidRPr="00DD6F3D">
        <w:rPr>
          <w:rStyle w:val="c5c1c19"/>
          <w:sz w:val="28"/>
          <w:szCs w:val="28"/>
        </w:rPr>
        <w:t>»: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основ цветоведения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</w:rPr>
      </w:pPr>
      <w:r>
        <w:rPr>
          <w:b/>
          <w:sz w:val="28"/>
        </w:rPr>
        <w:t>5. ФОРМЫ И МЕТОДЫ КОНТРОЛЯ, СИСТЕМА ОЦЕНОК</w:t>
      </w:r>
    </w:p>
    <w:p w:rsidR="008243AE" w:rsidRPr="00DB59C9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sz w:val="28"/>
        </w:rPr>
        <w:lastRenderedPageBreak/>
        <w:t>Промежуточная аттестация</w:t>
      </w:r>
      <w:r>
        <w:rPr>
          <w:sz w:val="28"/>
        </w:rPr>
        <w:t xml:space="preserve"> проводится в форме просм</w:t>
      </w:r>
      <w:r w:rsidR="00DD6F3D">
        <w:rPr>
          <w:sz w:val="28"/>
        </w:rPr>
        <w:t>отров работ учащихся во 2-м,</w:t>
      </w:r>
      <w:r w:rsidR="00FC1A5B">
        <w:rPr>
          <w:sz w:val="28"/>
        </w:rPr>
        <w:t xml:space="preserve"> 4-</w:t>
      </w:r>
      <w:r>
        <w:rPr>
          <w:sz w:val="28"/>
        </w:rPr>
        <w:t>м</w:t>
      </w:r>
      <w:r w:rsidR="00DD6F3D">
        <w:rPr>
          <w:sz w:val="28"/>
        </w:rPr>
        <w:t xml:space="preserve"> </w:t>
      </w:r>
      <w:r>
        <w:rPr>
          <w:sz w:val="28"/>
        </w:rPr>
        <w:t xml:space="preserve">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DD6F3D" w:rsidRDefault="00DD6F3D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 w:rsidRPr="00DD6F3D">
        <w:rPr>
          <w:rStyle w:val="c5c1c19"/>
          <w:b/>
          <w:sz w:val="28"/>
          <w:szCs w:val="28"/>
        </w:rPr>
        <w:t>Итоговая аттестация</w:t>
      </w:r>
      <w:r>
        <w:rPr>
          <w:rStyle w:val="c5c1c19"/>
          <w:sz w:val="28"/>
          <w:szCs w:val="28"/>
        </w:rPr>
        <w:t xml:space="preserve"> проводится в 6-м полугодии в форме просмотров работ.</w:t>
      </w:r>
    </w:p>
    <w:p w:rsidR="008243AE" w:rsidRDefault="008243AE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t>Критерии оценки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исполнения.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отлично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 - учащийся демонстрирует свое оригинальное решение задачи;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хорошо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- решение поставленной задачи с помощью преподавателя;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удовлетворительно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 - использование готового решения (срисовывание с образца).</w:t>
      </w:r>
    </w:p>
    <w:p w:rsidR="008243AE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3AE">
        <w:rPr>
          <w:sz w:val="28"/>
          <w:szCs w:val="28"/>
        </w:rPr>
        <w:t>«</w:t>
      </w:r>
      <w:r w:rsidR="008243AE">
        <w:rPr>
          <w:b/>
          <w:sz w:val="28"/>
          <w:szCs w:val="28"/>
        </w:rPr>
        <w:t xml:space="preserve">Композиция». </w:t>
      </w:r>
      <w:r w:rsidR="008243AE"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 w:rsidR="008243AE"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 w:rsidR="008243AE"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 xml:space="preserve"> («отлично»)</w:t>
      </w:r>
      <w:r>
        <w:rPr>
          <w:sz w:val="28"/>
          <w:szCs w:val="28"/>
        </w:rPr>
        <w:t xml:space="preserve">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 xml:space="preserve"> («хорошо»)</w:t>
      </w:r>
      <w:r>
        <w:rPr>
          <w:sz w:val="28"/>
          <w:szCs w:val="28"/>
        </w:rPr>
        <w:t xml:space="preserve"> - имеются незначительные ошибки;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202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  <w:r w:rsidRPr="0010202E">
        <w:rPr>
          <w:b/>
          <w:i/>
          <w:sz w:val="28"/>
          <w:szCs w:val="28"/>
        </w:rPr>
        <w:t xml:space="preserve"> («удовлетворительно»)</w:t>
      </w:r>
      <w:r>
        <w:rPr>
          <w:sz w:val="28"/>
          <w:szCs w:val="28"/>
        </w:rPr>
        <w:t xml:space="preserve"> - грубые ошибки, учащийся плохо осваивает формат, допускает искажения в передаче пропорций и формы предметов.</w:t>
      </w:r>
    </w:p>
    <w:p w:rsidR="008243AE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243AE">
        <w:rPr>
          <w:b/>
          <w:sz w:val="28"/>
          <w:szCs w:val="28"/>
        </w:rPr>
        <w:t>«Техника исполнения» (в</w:t>
      </w:r>
      <w:r>
        <w:rPr>
          <w:rStyle w:val="c5c1c19"/>
          <w:b/>
          <w:sz w:val="28"/>
          <w:szCs w:val="28"/>
        </w:rPr>
        <w:t xml:space="preserve">ыразительность цветового </w:t>
      </w:r>
      <w:r w:rsidR="008243AE">
        <w:rPr>
          <w:rStyle w:val="c5c1c19"/>
          <w:b/>
          <w:sz w:val="28"/>
          <w:szCs w:val="28"/>
        </w:rPr>
        <w:t>решения</w:t>
      </w:r>
      <w:r w:rsidR="008243AE">
        <w:rPr>
          <w:b/>
          <w:sz w:val="28"/>
          <w:szCs w:val="28"/>
        </w:rPr>
        <w:t xml:space="preserve">» </w:t>
      </w:r>
      <w:r w:rsidR="008243AE">
        <w:rPr>
          <w:sz w:val="28"/>
          <w:szCs w:val="28"/>
        </w:rPr>
        <w:t xml:space="preserve">предполагает обобщение знаний по изученным </w:t>
      </w:r>
      <w:r>
        <w:rPr>
          <w:sz w:val="28"/>
          <w:szCs w:val="28"/>
        </w:rPr>
        <w:t>темам</w:t>
      </w:r>
      <w:r w:rsidR="008243AE">
        <w:rPr>
          <w:sz w:val="28"/>
          <w:szCs w:val="28"/>
        </w:rPr>
        <w:t>, нал</w:t>
      </w:r>
      <w:r>
        <w:rPr>
          <w:sz w:val="28"/>
          <w:szCs w:val="28"/>
        </w:rPr>
        <w:t>ичие индивидуального цветового решения</w:t>
      </w:r>
      <w:r w:rsidR="008243AE">
        <w:rPr>
          <w:sz w:val="28"/>
          <w:szCs w:val="28"/>
        </w:rPr>
        <w:t>, законченность работы.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 w:rsidRPr="0010202E">
        <w:rPr>
          <w:b/>
          <w:i/>
          <w:sz w:val="28"/>
          <w:szCs w:val="28"/>
        </w:rPr>
        <w:t>«5» («отлично»)</w:t>
      </w:r>
      <w:r>
        <w:rPr>
          <w:sz w:val="28"/>
          <w:szCs w:val="28"/>
        </w:rPr>
        <w:t xml:space="preserve">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 w:rsidRPr="0010202E">
        <w:rPr>
          <w:b/>
          <w:i/>
          <w:sz w:val="28"/>
          <w:szCs w:val="28"/>
        </w:rPr>
        <w:t>«4» («хорошо»)</w:t>
      </w:r>
      <w:r>
        <w:rPr>
          <w:sz w:val="28"/>
          <w:szCs w:val="28"/>
        </w:rPr>
        <w:t xml:space="preserve"> - работой учащегося руководит преподаватель (в большей части словесно);</w:t>
      </w:r>
    </w:p>
    <w:p w:rsidR="00DD6F3D" w:rsidRDefault="00DD6F3D" w:rsidP="00DD6F3D">
      <w:pPr>
        <w:spacing w:line="360" w:lineRule="auto"/>
        <w:ind w:firstLine="709"/>
        <w:jc w:val="both"/>
        <w:rPr>
          <w:sz w:val="28"/>
          <w:szCs w:val="28"/>
        </w:rPr>
      </w:pPr>
      <w:r w:rsidRPr="0010202E">
        <w:rPr>
          <w:b/>
          <w:i/>
          <w:sz w:val="28"/>
          <w:szCs w:val="28"/>
        </w:rPr>
        <w:t>«3» («удовлетворительно»)</w:t>
      </w:r>
      <w:r>
        <w:rPr>
          <w:sz w:val="28"/>
          <w:szCs w:val="28"/>
        </w:rPr>
        <w:t xml:space="preserve"> - работой учащегося руководит преподаватель, используя наглядный показ на работе учащегося.</w:t>
      </w:r>
    </w:p>
    <w:p w:rsidR="00DB59C9" w:rsidRPr="00196747" w:rsidRDefault="00DB59C9">
      <w:pPr>
        <w:spacing w:line="360" w:lineRule="auto"/>
        <w:ind w:firstLine="709"/>
        <w:jc w:val="both"/>
        <w:rPr>
          <w:sz w:val="16"/>
          <w:szCs w:val="16"/>
        </w:rPr>
      </w:pPr>
    </w:p>
    <w:p w:rsidR="008243AE" w:rsidRDefault="008243AE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4A0F0B" w:rsidRDefault="004A0F0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Default="008243AE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</w:t>
      </w:r>
      <w:r w:rsidR="00FF7322">
        <w:rPr>
          <w:rStyle w:val="c5c1"/>
          <w:sz w:val="28"/>
          <w:szCs w:val="28"/>
        </w:rPr>
        <w:t>.</w:t>
      </w:r>
      <w:r>
        <w:rPr>
          <w:rStyle w:val="c5c1"/>
          <w:sz w:val="28"/>
          <w:szCs w:val="28"/>
        </w:rPr>
        <w:t xml:space="preserve">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к развитию индивидуальных качеств личности каждого ребенка рекомендуется проводить внеклассные </w:t>
      </w:r>
      <w:r>
        <w:rPr>
          <w:sz w:val="28"/>
          <w:szCs w:val="28"/>
        </w:rPr>
        <w:lastRenderedPageBreak/>
        <w:t>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Default="008243AE" w:rsidP="00787FCB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учащихся</w:t>
      </w:r>
    </w:p>
    <w:p w:rsidR="008243AE" w:rsidRDefault="008243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обучения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</w:t>
      </w:r>
      <w:r w:rsidR="004A0F0B">
        <w:rPr>
          <w:sz w:val="28"/>
          <w:szCs w:val="28"/>
        </w:rPr>
        <w:t>ебные кинофильмы, аудио-записи.</w:t>
      </w:r>
    </w:p>
    <w:p w:rsidR="00DB59C9" w:rsidRPr="004A0F0B" w:rsidRDefault="00DB59C9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8243AE" w:rsidRDefault="008243AE" w:rsidP="00787FC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СПИСОК ЛИТЕРАТУРЫ </w:t>
      </w:r>
    </w:p>
    <w:p w:rsidR="008243AE" w:rsidRDefault="008243AE" w:rsidP="00787F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4A0F0B">
        <w:rPr>
          <w:sz w:val="28"/>
          <w:szCs w:val="28"/>
        </w:rPr>
        <w:t>г. ш</w:t>
      </w:r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Выготский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Компанцева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Люблинская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Швайко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FF7322" w:rsidRDefault="00FF7322" w:rsidP="00787FCB">
      <w:pPr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FF7322" w:rsidRDefault="00FF7322" w:rsidP="00787FCB">
      <w:pPr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FF7322" w:rsidRDefault="00FF7322" w:rsidP="00787FCB">
      <w:pPr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8243AE" w:rsidRDefault="008243AE" w:rsidP="00787FCB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Акварельная живопись: Учебное пособие. Часть 1. Начальный рисунок. – М.: Издательство школы акварели Сергея Андрияки, 2009</w:t>
      </w:r>
    </w:p>
    <w:p w:rsidR="008243AE" w:rsidRP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вокруг нас. Учебник для 2 кл./Под ред. Б.М.Неменс</w:t>
      </w:r>
      <w:r w:rsidR="004A0F0B">
        <w:rPr>
          <w:sz w:val="28"/>
          <w:szCs w:val="28"/>
        </w:rPr>
        <w:t xml:space="preserve">кого.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Искусство и ты. Учебник для 1 кл./Под ред. Б.М. Неменс</w:t>
      </w:r>
      <w:r w:rsidR="004A0F0B">
        <w:rPr>
          <w:sz w:val="28"/>
          <w:szCs w:val="28"/>
        </w:rPr>
        <w:t xml:space="preserve">кого.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специальности "Изобразительное искусство"– М.: Гуманитар.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учеб. пособие – М.: Астрел</w:t>
      </w:r>
      <w:r w:rsidR="004A0F0B">
        <w:rPr>
          <w:sz w:val="28"/>
          <w:szCs w:val="28"/>
        </w:rPr>
        <w:t>ь: АСТ, 2006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Т.П. Учимся р</w:t>
      </w:r>
      <w:r w:rsidR="004A0F0B">
        <w:rPr>
          <w:sz w:val="28"/>
          <w:szCs w:val="28"/>
        </w:rPr>
        <w:t xml:space="preserve">исовать.- М.: АСТ Слово, 2010 </w:t>
      </w:r>
    </w:p>
    <w:p w:rsidR="008243AE" w:rsidRDefault="008243AE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8243AE" w:rsidSect="00A92720">
      <w:footerReference w:type="default" r:id="rId8"/>
      <w:pgSz w:w="11906" w:h="16838"/>
      <w:pgMar w:top="907" w:right="851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29" w:rsidRDefault="002F2129" w:rsidP="008E73D2">
      <w:r>
        <w:separator/>
      </w:r>
    </w:p>
  </w:endnote>
  <w:endnote w:type="continuationSeparator" w:id="0">
    <w:p w:rsidR="002F2129" w:rsidRDefault="002F2129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7922"/>
      <w:docPartObj>
        <w:docPartGallery w:val="Page Numbers (Bottom of Page)"/>
        <w:docPartUnique/>
      </w:docPartObj>
    </w:sdtPr>
    <w:sdtEndPr/>
    <w:sdtContent>
      <w:p w:rsidR="00155AF8" w:rsidRDefault="00BD1E0C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574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55AF8" w:rsidRDefault="00155A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29" w:rsidRDefault="002F2129" w:rsidP="008E73D2">
      <w:r>
        <w:separator/>
      </w:r>
    </w:p>
  </w:footnote>
  <w:footnote w:type="continuationSeparator" w:id="0">
    <w:p w:rsidR="002F2129" w:rsidRDefault="002F2129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AD7431"/>
    <w:multiLevelType w:val="hybridMultilevel"/>
    <w:tmpl w:val="7BDE8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894579"/>
    <w:multiLevelType w:val="hybridMultilevel"/>
    <w:tmpl w:val="CDD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C0335"/>
    <w:multiLevelType w:val="hybridMultilevel"/>
    <w:tmpl w:val="5ED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02181"/>
    <w:multiLevelType w:val="multilevel"/>
    <w:tmpl w:val="259054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34"/>
    <w:rsid w:val="000451D4"/>
    <w:rsid w:val="000458CD"/>
    <w:rsid w:val="00060AB4"/>
    <w:rsid w:val="00104CE0"/>
    <w:rsid w:val="00107E1A"/>
    <w:rsid w:val="00116F75"/>
    <w:rsid w:val="00155AF8"/>
    <w:rsid w:val="00196747"/>
    <w:rsid w:val="001F3CFA"/>
    <w:rsid w:val="00214509"/>
    <w:rsid w:val="002C1709"/>
    <w:rsid w:val="002C6C3C"/>
    <w:rsid w:val="002F2129"/>
    <w:rsid w:val="003947E3"/>
    <w:rsid w:val="00397089"/>
    <w:rsid w:val="003B1DD9"/>
    <w:rsid w:val="003E1385"/>
    <w:rsid w:val="003F4E6C"/>
    <w:rsid w:val="00483F27"/>
    <w:rsid w:val="004A0F0B"/>
    <w:rsid w:val="004B4257"/>
    <w:rsid w:val="004C1934"/>
    <w:rsid w:val="004F36FD"/>
    <w:rsid w:val="005460D7"/>
    <w:rsid w:val="005A6329"/>
    <w:rsid w:val="005D14EE"/>
    <w:rsid w:val="00652FB6"/>
    <w:rsid w:val="006B6A38"/>
    <w:rsid w:val="006B6F53"/>
    <w:rsid w:val="006F2604"/>
    <w:rsid w:val="00721ACB"/>
    <w:rsid w:val="00765739"/>
    <w:rsid w:val="007674E2"/>
    <w:rsid w:val="00786B01"/>
    <w:rsid w:val="00787E1A"/>
    <w:rsid w:val="00787FCB"/>
    <w:rsid w:val="008243AE"/>
    <w:rsid w:val="0083120A"/>
    <w:rsid w:val="008713AB"/>
    <w:rsid w:val="00875C89"/>
    <w:rsid w:val="008C4244"/>
    <w:rsid w:val="008E73D2"/>
    <w:rsid w:val="008F1965"/>
    <w:rsid w:val="0090112F"/>
    <w:rsid w:val="009055BA"/>
    <w:rsid w:val="009236F8"/>
    <w:rsid w:val="00943AEC"/>
    <w:rsid w:val="009445AD"/>
    <w:rsid w:val="00945DF3"/>
    <w:rsid w:val="009A152C"/>
    <w:rsid w:val="009E4726"/>
    <w:rsid w:val="00A47CDF"/>
    <w:rsid w:val="00A92720"/>
    <w:rsid w:val="00A951FC"/>
    <w:rsid w:val="00A962FA"/>
    <w:rsid w:val="00AE5C6D"/>
    <w:rsid w:val="00B503B6"/>
    <w:rsid w:val="00B667B4"/>
    <w:rsid w:val="00B706B3"/>
    <w:rsid w:val="00B733D2"/>
    <w:rsid w:val="00B9475A"/>
    <w:rsid w:val="00BC6C66"/>
    <w:rsid w:val="00BD1E0C"/>
    <w:rsid w:val="00BF454D"/>
    <w:rsid w:val="00C02636"/>
    <w:rsid w:val="00CD3C22"/>
    <w:rsid w:val="00CF6A3C"/>
    <w:rsid w:val="00D10932"/>
    <w:rsid w:val="00D743F3"/>
    <w:rsid w:val="00DB59C9"/>
    <w:rsid w:val="00DD6F3D"/>
    <w:rsid w:val="00E35747"/>
    <w:rsid w:val="00E64D1D"/>
    <w:rsid w:val="00E71596"/>
    <w:rsid w:val="00E775AB"/>
    <w:rsid w:val="00E84851"/>
    <w:rsid w:val="00E91234"/>
    <w:rsid w:val="00EB0FF7"/>
    <w:rsid w:val="00EB7547"/>
    <w:rsid w:val="00EE5F85"/>
    <w:rsid w:val="00F22E80"/>
    <w:rsid w:val="00F46F4A"/>
    <w:rsid w:val="00F71226"/>
    <w:rsid w:val="00FA59CE"/>
    <w:rsid w:val="00FC1A5B"/>
    <w:rsid w:val="00FD340F"/>
    <w:rsid w:val="00FD7FD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7136BB-613A-4CE1-AE61-A517C3D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  <w:style w:type="character" w:styleId="af1">
    <w:name w:val="Emphasis"/>
    <w:qFormat/>
    <w:rsid w:val="00A92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0B53-A1C9-4B0D-9B0B-F74B3BDC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23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34170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31</cp:revision>
  <cp:lastPrinted>2023-09-21T15:37:00Z</cp:lastPrinted>
  <dcterms:created xsi:type="dcterms:W3CDTF">2013-02-11T11:51:00Z</dcterms:created>
  <dcterms:modified xsi:type="dcterms:W3CDTF">2023-09-22T14:46:00Z</dcterms:modified>
</cp:coreProperties>
</file>