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27" w:rsidRPr="00E45527" w:rsidRDefault="00E45527" w:rsidP="00E4552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45527">
        <w:rPr>
          <w:b/>
          <w:sz w:val="28"/>
          <w:szCs w:val="28"/>
          <w:lang w:eastAsia="ru-RU"/>
        </w:rPr>
        <w:t xml:space="preserve">Управление культуры администрации </w:t>
      </w:r>
    </w:p>
    <w:p w:rsidR="00E45527" w:rsidRPr="00E45527" w:rsidRDefault="003A14DB" w:rsidP="00E4552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Богородского городского округа </w:t>
      </w:r>
      <w:r w:rsidR="00E45527" w:rsidRPr="00E45527">
        <w:rPr>
          <w:b/>
          <w:sz w:val="28"/>
          <w:szCs w:val="28"/>
          <w:lang w:eastAsia="ru-RU"/>
        </w:rPr>
        <w:t>Московской области</w:t>
      </w:r>
    </w:p>
    <w:p w:rsidR="00E45527" w:rsidRDefault="00E45527" w:rsidP="00B9611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96118" w:rsidRPr="00B96118" w:rsidRDefault="00B96118" w:rsidP="00B9611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96118">
        <w:rPr>
          <w:b/>
          <w:sz w:val="28"/>
          <w:szCs w:val="28"/>
          <w:lang w:eastAsia="ru-RU"/>
        </w:rPr>
        <w:t xml:space="preserve">МУНИЦИПАЛЬНОЕ УЧРЕЖДЕНИЕ </w:t>
      </w:r>
    </w:p>
    <w:p w:rsidR="00B96118" w:rsidRPr="00B96118" w:rsidRDefault="00B96118" w:rsidP="00B9611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96118">
        <w:rPr>
          <w:b/>
          <w:sz w:val="28"/>
          <w:szCs w:val="28"/>
          <w:lang w:eastAsia="ru-RU"/>
        </w:rPr>
        <w:t xml:space="preserve">ДОПОЛНИТЕЛЬНОГО ОБРАЗОВАНИЯ </w:t>
      </w:r>
    </w:p>
    <w:p w:rsidR="00B96118" w:rsidRPr="00B96118" w:rsidRDefault="00B96118" w:rsidP="00B9611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96118">
        <w:rPr>
          <w:b/>
          <w:sz w:val="28"/>
          <w:szCs w:val="28"/>
          <w:lang w:eastAsia="ru-RU"/>
        </w:rPr>
        <w:t>«ДУБРОВСКАЯ ДЕТСКАЯ МУЗЫКАЛЬНАЯ ШКОЛА»</w:t>
      </w:r>
    </w:p>
    <w:p w:rsidR="00B96118" w:rsidRPr="00B96118" w:rsidRDefault="00B96118" w:rsidP="00B961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8"/>
        <w:jc w:val="center"/>
        <w:rPr>
          <w:sz w:val="28"/>
          <w:szCs w:val="28"/>
          <w:lang w:eastAsia="ru-RU"/>
        </w:rPr>
      </w:pPr>
    </w:p>
    <w:p w:rsidR="00B96118" w:rsidRPr="00B96118" w:rsidRDefault="00B96118" w:rsidP="00B961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rPr>
          <w:b/>
          <w:sz w:val="28"/>
          <w:szCs w:val="28"/>
          <w:lang w:eastAsia="ru-RU"/>
        </w:rPr>
      </w:pPr>
    </w:p>
    <w:p w:rsidR="00B96118" w:rsidRPr="00B96118" w:rsidRDefault="00B96118" w:rsidP="00B961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B96118">
        <w:rPr>
          <w:lang w:eastAsia="ru-RU"/>
        </w:rPr>
        <w:t>Принято                                                                                                Утверждаю</w:t>
      </w:r>
    </w:p>
    <w:p w:rsidR="00B96118" w:rsidRPr="00B96118" w:rsidRDefault="00B96118" w:rsidP="00B961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B96118">
        <w:rPr>
          <w:lang w:eastAsia="ru-RU"/>
        </w:rPr>
        <w:t>Педагогическим советом                                                                    Директор МУДО</w:t>
      </w:r>
    </w:p>
    <w:p w:rsidR="00B96118" w:rsidRPr="00B96118" w:rsidRDefault="00B96118" w:rsidP="00B961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B96118">
        <w:rPr>
          <w:lang w:eastAsia="ru-RU"/>
        </w:rPr>
        <w:t>Протокол №1                                                                                       Дубровская ДМШ</w:t>
      </w:r>
    </w:p>
    <w:p w:rsidR="00B96118" w:rsidRPr="00B96118" w:rsidRDefault="00B96118" w:rsidP="00B961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B96118">
        <w:rPr>
          <w:lang w:eastAsia="ru-RU"/>
        </w:rPr>
        <w:t xml:space="preserve">От 31 августа 2023г.                              </w:t>
      </w:r>
    </w:p>
    <w:p w:rsidR="00B96118" w:rsidRPr="00B96118" w:rsidRDefault="00B96118" w:rsidP="00B9611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94"/>
        <w:rPr>
          <w:lang w:eastAsia="ru-RU"/>
        </w:rPr>
      </w:pPr>
      <w:r w:rsidRPr="00B96118">
        <w:rPr>
          <w:lang w:eastAsia="ru-RU"/>
        </w:rPr>
        <w:t xml:space="preserve">                                                                                                       _________ Краснова Н.В.</w:t>
      </w:r>
    </w:p>
    <w:p w:rsidR="00B96118" w:rsidRPr="00B96118" w:rsidRDefault="00B96118" w:rsidP="00B9611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94"/>
        <w:rPr>
          <w:lang w:eastAsia="ru-RU"/>
        </w:rPr>
      </w:pPr>
      <w:r w:rsidRPr="00B96118">
        <w:rPr>
          <w:lang w:eastAsia="ru-RU"/>
        </w:rPr>
        <w:t xml:space="preserve">                                                                                                      31 августа 2023г.</w:t>
      </w:r>
    </w:p>
    <w:p w:rsidR="004B5D05" w:rsidRPr="002818AB" w:rsidRDefault="004B5D05">
      <w:pPr>
        <w:jc w:val="center"/>
        <w:rPr>
          <w:sz w:val="22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2818AB" w:rsidRDefault="002805C1" w:rsidP="005D71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  <w:r w:rsidR="003A0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ОБЩЕРАЗВИВАЮЩАЯ </w:t>
      </w:r>
    </w:p>
    <w:p w:rsidR="003A0EBD" w:rsidRDefault="005D71B4" w:rsidP="005D71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="003A0EBD">
        <w:rPr>
          <w:b/>
          <w:sz w:val="28"/>
          <w:szCs w:val="28"/>
        </w:rPr>
        <w:t>ОБРАЗОВАТЕЛЬН</w:t>
      </w:r>
      <w:r w:rsidR="002805C1">
        <w:rPr>
          <w:b/>
          <w:sz w:val="28"/>
          <w:szCs w:val="28"/>
        </w:rPr>
        <w:t>АЯ</w:t>
      </w:r>
      <w:r w:rsidR="003A0EBD">
        <w:rPr>
          <w:b/>
          <w:sz w:val="28"/>
          <w:szCs w:val="28"/>
        </w:rPr>
        <w:t xml:space="preserve"> ПРОГРАММ</w:t>
      </w:r>
      <w:r w:rsidR="002805C1">
        <w:rPr>
          <w:b/>
          <w:sz w:val="28"/>
          <w:szCs w:val="28"/>
        </w:rPr>
        <w:t>А</w:t>
      </w:r>
      <w:r w:rsidR="00A07C16" w:rsidRPr="00920C4B">
        <w:rPr>
          <w:b/>
          <w:sz w:val="28"/>
          <w:szCs w:val="28"/>
        </w:rPr>
        <w:t xml:space="preserve"> </w:t>
      </w:r>
      <w:r w:rsidR="00B96118">
        <w:rPr>
          <w:b/>
          <w:sz w:val="28"/>
          <w:szCs w:val="28"/>
        </w:rPr>
        <w:t>«ЖИВОПИСЬ»</w:t>
      </w:r>
    </w:p>
    <w:p w:rsidR="001A25FA" w:rsidRDefault="001A25FA" w:rsidP="005D71B4">
      <w:pPr>
        <w:spacing w:line="360" w:lineRule="auto"/>
        <w:rPr>
          <w:b/>
          <w:sz w:val="28"/>
          <w:szCs w:val="28"/>
        </w:rPr>
      </w:pPr>
    </w:p>
    <w:p w:rsidR="00B96118" w:rsidRPr="00B96118" w:rsidRDefault="00B96118" w:rsidP="00B96118">
      <w:pPr>
        <w:spacing w:line="360" w:lineRule="auto"/>
        <w:jc w:val="center"/>
        <w:rPr>
          <w:b/>
          <w:sz w:val="36"/>
          <w:szCs w:val="28"/>
        </w:rPr>
      </w:pPr>
      <w:r w:rsidRPr="00B96118">
        <w:rPr>
          <w:b/>
          <w:sz w:val="36"/>
          <w:szCs w:val="28"/>
        </w:rPr>
        <w:t>ПРОГРАММА</w:t>
      </w:r>
    </w:p>
    <w:p w:rsidR="00A07C16" w:rsidRPr="00B96118" w:rsidRDefault="00B96118" w:rsidP="00B96118">
      <w:pPr>
        <w:tabs>
          <w:tab w:val="left" w:pos="3135"/>
          <w:tab w:val="center" w:pos="4819"/>
        </w:tabs>
        <w:spacing w:line="36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B96118">
        <w:rPr>
          <w:b/>
          <w:sz w:val="36"/>
          <w:szCs w:val="36"/>
        </w:rPr>
        <w:tab/>
        <w:t xml:space="preserve">по учебному </w:t>
      </w:r>
      <w:r w:rsidR="00E073AC" w:rsidRPr="00B96118">
        <w:rPr>
          <w:b/>
          <w:sz w:val="36"/>
          <w:szCs w:val="36"/>
        </w:rPr>
        <w:t>предмету</w:t>
      </w:r>
    </w:p>
    <w:p w:rsidR="00A07C16" w:rsidRDefault="002818AB" w:rsidP="005D71B4">
      <w:pPr>
        <w:spacing w:line="36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«</w:t>
      </w:r>
      <w:r w:rsidR="00A07C16" w:rsidRPr="00A36B74">
        <w:rPr>
          <w:b/>
          <w:sz w:val="42"/>
          <w:szCs w:val="42"/>
        </w:rPr>
        <w:t>ЛЕПКА</w:t>
      </w:r>
      <w:r>
        <w:rPr>
          <w:b/>
          <w:sz w:val="42"/>
          <w:szCs w:val="42"/>
        </w:rPr>
        <w:t>»</w:t>
      </w:r>
    </w:p>
    <w:p w:rsidR="0095630C" w:rsidRDefault="0095630C">
      <w:pPr>
        <w:jc w:val="center"/>
        <w:rPr>
          <w:b/>
          <w:sz w:val="42"/>
          <w:szCs w:val="42"/>
        </w:rPr>
      </w:pPr>
    </w:p>
    <w:p w:rsidR="0095630C" w:rsidRPr="00A36B74" w:rsidRDefault="0095630C">
      <w:pPr>
        <w:jc w:val="center"/>
        <w:rPr>
          <w:b/>
          <w:sz w:val="42"/>
          <w:szCs w:val="4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95630C" w:rsidRDefault="0095630C">
      <w:pPr>
        <w:jc w:val="center"/>
        <w:rPr>
          <w:sz w:val="32"/>
          <w:szCs w:val="32"/>
        </w:rPr>
      </w:pPr>
    </w:p>
    <w:p w:rsidR="0095630C" w:rsidRDefault="0095630C" w:rsidP="005D71B4">
      <w:pPr>
        <w:rPr>
          <w:sz w:val="32"/>
          <w:szCs w:val="32"/>
        </w:rPr>
      </w:pPr>
    </w:p>
    <w:p w:rsidR="0095630C" w:rsidRDefault="0095630C" w:rsidP="0095630C">
      <w:pPr>
        <w:rPr>
          <w:sz w:val="32"/>
          <w:szCs w:val="32"/>
        </w:rPr>
      </w:pPr>
    </w:p>
    <w:p w:rsidR="005D71B4" w:rsidRPr="0095630C" w:rsidRDefault="005D71B4" w:rsidP="0095630C">
      <w:pPr>
        <w:rPr>
          <w:sz w:val="22"/>
          <w:szCs w:val="32"/>
        </w:rPr>
      </w:pPr>
    </w:p>
    <w:p w:rsidR="002805C1" w:rsidRDefault="002805C1" w:rsidP="004B5D05">
      <w:pPr>
        <w:jc w:val="both"/>
        <w:rPr>
          <w:sz w:val="28"/>
          <w:szCs w:val="28"/>
        </w:rPr>
      </w:pPr>
    </w:p>
    <w:p w:rsidR="002805C1" w:rsidRDefault="002805C1" w:rsidP="004B5D05">
      <w:pPr>
        <w:jc w:val="both"/>
        <w:rPr>
          <w:sz w:val="28"/>
          <w:szCs w:val="28"/>
        </w:rPr>
      </w:pPr>
    </w:p>
    <w:p w:rsidR="002805C1" w:rsidRPr="0095630C" w:rsidRDefault="002805C1" w:rsidP="004B5D05">
      <w:pPr>
        <w:jc w:val="both"/>
        <w:rPr>
          <w:b/>
          <w:sz w:val="28"/>
          <w:szCs w:val="28"/>
        </w:rPr>
      </w:pPr>
    </w:p>
    <w:p w:rsidR="00B96118" w:rsidRPr="00B96118" w:rsidRDefault="00B96118" w:rsidP="00B9611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  <w:lang w:eastAsia="ru-RU"/>
        </w:rPr>
      </w:pPr>
      <w:r w:rsidRPr="00B96118">
        <w:rPr>
          <w:b/>
          <w:spacing w:val="-2"/>
          <w:sz w:val="28"/>
          <w:szCs w:val="28"/>
          <w:lang w:eastAsia="ru-RU"/>
        </w:rPr>
        <w:t xml:space="preserve">с. Стромынь, </w:t>
      </w:r>
      <w:proofErr w:type="spellStart"/>
      <w:r w:rsidRPr="00B96118">
        <w:rPr>
          <w:b/>
          <w:spacing w:val="-2"/>
          <w:sz w:val="28"/>
          <w:szCs w:val="28"/>
          <w:lang w:eastAsia="ru-RU"/>
        </w:rPr>
        <w:t>мкр</w:t>
      </w:r>
      <w:proofErr w:type="spellEnd"/>
      <w:r w:rsidRPr="00B96118">
        <w:rPr>
          <w:b/>
          <w:spacing w:val="-2"/>
          <w:sz w:val="28"/>
          <w:szCs w:val="28"/>
          <w:lang w:eastAsia="ru-RU"/>
        </w:rPr>
        <w:t>. Ногинск-9</w:t>
      </w:r>
    </w:p>
    <w:p w:rsidR="00B96118" w:rsidRPr="00B96118" w:rsidRDefault="00B96118" w:rsidP="00B9611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  <w:lang w:eastAsia="ru-RU"/>
        </w:rPr>
        <w:sectPr w:rsidR="00B96118" w:rsidRPr="00B96118" w:rsidSect="006A0533">
          <w:pgSz w:w="11909" w:h="16834"/>
          <w:pgMar w:top="709" w:right="1136" w:bottom="720" w:left="1418" w:header="720" w:footer="720" w:gutter="0"/>
          <w:cols w:space="60"/>
          <w:noEndnote/>
        </w:sectPr>
      </w:pPr>
      <w:r>
        <w:rPr>
          <w:b/>
          <w:spacing w:val="-2"/>
          <w:sz w:val="28"/>
          <w:szCs w:val="28"/>
          <w:lang w:eastAsia="ru-RU"/>
        </w:rPr>
        <w:t>2023г.</w:t>
      </w:r>
    </w:p>
    <w:p w:rsidR="0043774B" w:rsidRDefault="0043774B" w:rsidP="002805C1">
      <w:pPr>
        <w:rPr>
          <w:sz w:val="28"/>
          <w:szCs w:val="28"/>
        </w:rPr>
      </w:pPr>
    </w:p>
    <w:p w:rsidR="002B462B" w:rsidRDefault="002B462B">
      <w:pPr>
        <w:jc w:val="center"/>
        <w:rPr>
          <w:sz w:val="28"/>
          <w:szCs w:val="28"/>
        </w:rPr>
      </w:pPr>
    </w:p>
    <w:p w:rsidR="00A07C16" w:rsidRDefault="00D52938" w:rsidP="007922F9">
      <w:pPr>
        <w:spacing w:line="360" w:lineRule="auto"/>
        <w:ind w:left="42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7C16">
        <w:rPr>
          <w:b/>
          <w:sz w:val="28"/>
          <w:szCs w:val="28"/>
        </w:rPr>
        <w:t>труктура программы учебного предмета</w:t>
      </w:r>
    </w:p>
    <w:p w:rsidR="00A07C16" w:rsidRDefault="00A07C16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A07C16" w:rsidRDefault="00A07C16" w:rsidP="002B46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</w:p>
    <w:p w:rsidR="00A07C16" w:rsidRDefault="00A07C16" w:rsidP="002B46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07C16" w:rsidRDefault="00A07C16">
      <w:pPr>
        <w:pStyle w:val="12"/>
      </w:pP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Требования к уровню подготовки обучающихся</w:t>
      </w: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07C16" w:rsidRDefault="00A07C16">
      <w:pPr>
        <w:pStyle w:val="12"/>
        <w:ind w:firstLine="426"/>
        <w:rPr>
          <w:rFonts w:ascii="Times New Roman" w:hAnsi="Times New Roman" w:cs="Times New Roman"/>
          <w:i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</w:t>
      </w:r>
      <w:r w:rsidR="00A85640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07C16" w:rsidRDefault="00A07C16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BD1A4B" w:rsidRDefault="00BD1A4B">
      <w:pPr>
        <w:pStyle w:val="12"/>
        <w:rPr>
          <w:rFonts w:ascii="Times New Roman" w:hAnsi="Times New Roman" w:cs="Times New Roman"/>
        </w:rPr>
      </w:pPr>
    </w:p>
    <w:p w:rsidR="00BD1A4B" w:rsidRPr="00BD1A4B" w:rsidRDefault="00BD1A4B">
      <w:pPr>
        <w:pStyle w:val="12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>.</w:t>
      </w:r>
      <w:r w:rsidR="000E41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A07C16" w:rsidRDefault="00A07C16">
      <w:pPr>
        <w:pStyle w:val="12"/>
        <w:ind w:left="426"/>
        <w:rPr>
          <w:rFonts w:ascii="Times New Roman" w:hAnsi="Times New Roman" w:cs="Times New Roman"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D1A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proofErr w:type="gramStart"/>
      <w:r w:rsidR="00BD1A4B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</w:t>
      </w:r>
      <w:proofErr w:type="gramEnd"/>
      <w:r>
        <w:rPr>
          <w:rFonts w:ascii="Times New Roman" w:hAnsi="Times New Roman" w:cs="Times New Roman"/>
          <w:i/>
        </w:rPr>
        <w:t>;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>учебной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32"/>
          <w:szCs w:val="32"/>
        </w:rPr>
      </w:pPr>
    </w:p>
    <w:p w:rsidR="00A07C16" w:rsidRDefault="00A07C16"/>
    <w:p w:rsidR="00A07C16" w:rsidRDefault="00A07C16"/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A07C16" w:rsidRDefault="00A07C16">
      <w:pPr>
        <w:jc w:val="center"/>
        <w:rPr>
          <w:b/>
          <w:sz w:val="28"/>
        </w:rPr>
      </w:pPr>
    </w:p>
    <w:p w:rsidR="0054713A" w:rsidRPr="0054713A" w:rsidRDefault="0054713A" w:rsidP="001853C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805C1" w:rsidRDefault="002805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805C1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Лепка</w:t>
      </w:r>
      <w:r w:rsidRPr="002805C1">
        <w:rPr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 ГИ, а также с учетом многолетнего педагогического опыта в области изобразительного искусства в детских школах искусств. 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дает возможность расши</w:t>
      </w:r>
      <w:r w:rsidR="00164BDE">
        <w:rPr>
          <w:color w:val="000000"/>
          <w:sz w:val="28"/>
          <w:szCs w:val="28"/>
        </w:rPr>
        <w:t xml:space="preserve">рить и </w:t>
      </w:r>
      <w:proofErr w:type="gramStart"/>
      <w:r w:rsidR="00164BDE">
        <w:rPr>
          <w:color w:val="000000"/>
          <w:sz w:val="28"/>
          <w:szCs w:val="28"/>
        </w:rPr>
        <w:t>дополнить  образование</w:t>
      </w:r>
      <w:proofErr w:type="gramEnd"/>
      <w:r w:rsidR="00164BDE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 xml:space="preserve">в </w:t>
      </w:r>
      <w:r w:rsidR="00164BDE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изобразительного искусства</w:t>
      </w:r>
      <w:r w:rsidR="002805C1">
        <w:rPr>
          <w:color w:val="000000"/>
          <w:sz w:val="28"/>
          <w:szCs w:val="28"/>
        </w:rPr>
        <w:t>.</w:t>
      </w:r>
      <w:r w:rsidR="00552F58">
        <w:rPr>
          <w:color w:val="000000"/>
          <w:sz w:val="28"/>
          <w:szCs w:val="28"/>
        </w:rPr>
        <w:t xml:space="preserve"> 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ориентирована не только на </w:t>
      </w:r>
      <w:r w:rsidR="00DA1A78">
        <w:rPr>
          <w:color w:val="000000"/>
          <w:sz w:val="28"/>
          <w:szCs w:val="28"/>
        </w:rPr>
        <w:t>формирование знаний, умений, навыков</w:t>
      </w:r>
      <w:r>
        <w:rPr>
          <w:color w:val="000000"/>
          <w:sz w:val="28"/>
          <w:szCs w:val="28"/>
        </w:rPr>
        <w:t xml:space="preserve"> в области художественного творчества, </w:t>
      </w:r>
      <w:r w:rsidR="00552F5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детей</w:t>
      </w:r>
      <w:r w:rsidR="00DA1A78">
        <w:rPr>
          <w:color w:val="000000"/>
          <w:sz w:val="28"/>
          <w:szCs w:val="28"/>
        </w:rPr>
        <w:t xml:space="preserve"> об окружающем мире</w:t>
      </w:r>
      <w:r>
        <w:rPr>
          <w:color w:val="000000"/>
          <w:sz w:val="28"/>
          <w:szCs w:val="28"/>
        </w:rPr>
        <w:t>.</w:t>
      </w:r>
    </w:p>
    <w:p w:rsidR="00DA1A78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</w:t>
      </w:r>
      <w:r w:rsidR="00DA1A78">
        <w:rPr>
          <w:color w:val="000000"/>
          <w:sz w:val="28"/>
          <w:szCs w:val="28"/>
        </w:rPr>
        <w:t>разных пластических материалах, таких, как</w:t>
      </w:r>
      <w:r>
        <w:rPr>
          <w:color w:val="000000"/>
          <w:sz w:val="28"/>
          <w:szCs w:val="28"/>
        </w:rPr>
        <w:t xml:space="preserve"> пластика, скульптурная масса, </w:t>
      </w:r>
      <w:r w:rsidR="00DA1A78">
        <w:rPr>
          <w:color w:val="000000"/>
          <w:sz w:val="28"/>
          <w:szCs w:val="28"/>
        </w:rPr>
        <w:t>что активизирует индивидуальную творческую деятельность</w:t>
      </w:r>
      <w:r>
        <w:rPr>
          <w:color w:val="000000"/>
          <w:sz w:val="28"/>
          <w:szCs w:val="28"/>
        </w:rPr>
        <w:t xml:space="preserve"> учащихся. </w:t>
      </w:r>
    </w:p>
    <w:p w:rsidR="0054713A" w:rsidRDefault="00A07C16" w:rsidP="003A0E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CE2BF3" w:rsidRDefault="00CE2BF3" w:rsidP="00DA1A78">
      <w:pPr>
        <w:jc w:val="center"/>
        <w:rPr>
          <w:b/>
          <w:i/>
          <w:sz w:val="28"/>
        </w:rPr>
      </w:pPr>
    </w:p>
    <w:p w:rsidR="00DA1A78" w:rsidRPr="0054713A" w:rsidRDefault="00DA1A78" w:rsidP="00DA1A78">
      <w:pPr>
        <w:jc w:val="center"/>
        <w:rPr>
          <w:b/>
          <w:i/>
          <w:sz w:val="28"/>
        </w:rPr>
      </w:pPr>
      <w:r w:rsidRPr="0054713A">
        <w:rPr>
          <w:b/>
          <w:i/>
          <w:sz w:val="28"/>
        </w:rPr>
        <w:t>Срок реализации учебного предмета</w:t>
      </w:r>
    </w:p>
    <w:p w:rsidR="00DA1A78" w:rsidRDefault="00DA1A78" w:rsidP="00DA1A78">
      <w:pPr>
        <w:jc w:val="center"/>
        <w:rPr>
          <w:b/>
          <w:sz w:val="28"/>
        </w:rPr>
      </w:pPr>
    </w:p>
    <w:p w:rsidR="00A07C16" w:rsidRPr="0054713A" w:rsidRDefault="00DA1A78" w:rsidP="0054713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реализуется при</w:t>
      </w:r>
      <w:r w:rsidR="002805C1">
        <w:rPr>
          <w:color w:val="000000"/>
          <w:sz w:val="28"/>
          <w:szCs w:val="28"/>
        </w:rPr>
        <w:t xml:space="preserve"> </w:t>
      </w:r>
      <w:r w:rsidR="0054451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-летне</w:t>
      </w:r>
      <w:r w:rsidR="002805C1">
        <w:rPr>
          <w:color w:val="000000"/>
          <w:sz w:val="28"/>
          <w:szCs w:val="28"/>
        </w:rPr>
        <w:t>м сроке обучения.</w:t>
      </w:r>
    </w:p>
    <w:p w:rsidR="00A07C16" w:rsidRPr="0054713A" w:rsidRDefault="00DA1A78">
      <w:pPr>
        <w:shd w:val="clear" w:color="auto" w:fill="FFFFFF"/>
        <w:spacing w:line="360" w:lineRule="auto"/>
        <w:ind w:firstLine="720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Default="00E073AC" w:rsidP="00164B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0278B" w:rsidRPr="00E073AC">
        <w:rPr>
          <w:sz w:val="28"/>
          <w:szCs w:val="28"/>
        </w:rPr>
        <w:t>Общая трудоемкость</w:t>
      </w:r>
      <w:r w:rsidR="002805C1">
        <w:rPr>
          <w:sz w:val="28"/>
          <w:szCs w:val="28"/>
        </w:rPr>
        <w:t xml:space="preserve"> учебного предмета «Лепка» при </w:t>
      </w:r>
      <w:r w:rsidR="00544512">
        <w:rPr>
          <w:sz w:val="28"/>
          <w:szCs w:val="28"/>
        </w:rPr>
        <w:t>4</w:t>
      </w:r>
      <w:r w:rsidR="0040278B" w:rsidRPr="00E073AC">
        <w:rPr>
          <w:sz w:val="28"/>
          <w:szCs w:val="28"/>
        </w:rPr>
        <w:t>-летнем сроке обучения составляет 2</w:t>
      </w:r>
      <w:r w:rsidR="00544512">
        <w:rPr>
          <w:sz w:val="28"/>
          <w:szCs w:val="28"/>
        </w:rPr>
        <w:t>72</w:t>
      </w:r>
      <w:r w:rsidR="0040278B" w:rsidRPr="00E073AC">
        <w:rPr>
          <w:sz w:val="28"/>
          <w:szCs w:val="28"/>
        </w:rPr>
        <w:t xml:space="preserve"> часа, из них: 1</w:t>
      </w:r>
      <w:r w:rsidR="00544512">
        <w:rPr>
          <w:sz w:val="28"/>
          <w:szCs w:val="28"/>
        </w:rPr>
        <w:t>36</w:t>
      </w:r>
      <w:r w:rsidR="0040278B" w:rsidRPr="00E073AC">
        <w:rPr>
          <w:sz w:val="28"/>
          <w:szCs w:val="28"/>
        </w:rPr>
        <w:t xml:space="preserve"> часов – аудиторные занятия, </w:t>
      </w:r>
      <w:r w:rsidR="002D7C19">
        <w:rPr>
          <w:sz w:val="28"/>
          <w:szCs w:val="28"/>
        </w:rPr>
        <w:t>1</w:t>
      </w:r>
      <w:r w:rsidR="00544512">
        <w:rPr>
          <w:sz w:val="28"/>
          <w:szCs w:val="28"/>
        </w:rPr>
        <w:t>36</w:t>
      </w:r>
      <w:r w:rsidR="0040278B" w:rsidRPr="00E073AC">
        <w:rPr>
          <w:sz w:val="28"/>
          <w:szCs w:val="28"/>
        </w:rPr>
        <w:t xml:space="preserve"> – самостоятельная работа.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867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544512" w:rsidTr="0054451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544512" w:rsidRDefault="00544512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544512" w:rsidRDefault="0054451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12" w:rsidRDefault="0054451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544512" w:rsidTr="0054451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512" w:rsidRDefault="00544512" w:rsidP="0054451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12" w:rsidRDefault="00544512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44512" w:rsidTr="0054451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44512" w:rsidRDefault="00544512" w:rsidP="005445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44512" w:rsidTr="00544512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44512" w:rsidTr="0054451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44512" w:rsidTr="0054451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544512" w:rsidTr="0054451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12" w:rsidRDefault="00544512" w:rsidP="00544512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40278B" w:rsidRDefault="0040278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07C16" w:rsidRDefault="0040278B" w:rsidP="0040278B">
      <w:pPr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Форма проведения учебных аудиторных занятий</w:t>
      </w:r>
    </w:p>
    <w:p w:rsidR="0040278B" w:rsidRPr="0040278B" w:rsidRDefault="0040278B" w:rsidP="0040278B">
      <w:pPr>
        <w:jc w:val="center"/>
        <w:rPr>
          <w:b/>
          <w:i/>
          <w:sz w:val="28"/>
        </w:rPr>
      </w:pP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Занятия по предмету «Лепка» и проведение консультаций рекомендуется осуществлять в форме групповых занятий </w:t>
      </w:r>
      <w:proofErr w:type="gramStart"/>
      <w:r>
        <w:rPr>
          <w:sz w:val="28"/>
        </w:rPr>
        <w:t>числе</w:t>
      </w:r>
      <w:r w:rsidR="00A85640">
        <w:rPr>
          <w:sz w:val="28"/>
        </w:rPr>
        <w:t xml:space="preserve">нностью </w:t>
      </w:r>
      <w:r w:rsidR="00B67D19">
        <w:rPr>
          <w:sz w:val="28"/>
        </w:rPr>
        <w:t xml:space="preserve"> </w:t>
      </w:r>
      <w:r w:rsidR="00B67D19" w:rsidRPr="00EF4FEA">
        <w:rPr>
          <w:sz w:val="28"/>
          <w:szCs w:val="28"/>
        </w:rPr>
        <w:t>10</w:t>
      </w:r>
      <w:proofErr w:type="gramEnd"/>
      <w:r w:rsidR="00B67D19" w:rsidRPr="00EF4FEA">
        <w:rPr>
          <w:sz w:val="28"/>
          <w:szCs w:val="28"/>
        </w:rPr>
        <w:t>-12 человек; допускается состав групп по этим же предметам от 4 человек</w:t>
      </w:r>
      <w:r w:rsidR="00B67D19">
        <w:rPr>
          <w:sz w:val="28"/>
          <w:szCs w:val="28"/>
        </w:rPr>
        <w:t>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Занятия подразделяются </w:t>
      </w:r>
      <w:proofErr w:type="gramStart"/>
      <w:r>
        <w:rPr>
          <w:sz w:val="28"/>
        </w:rPr>
        <w:t>на аудиторные и самостоятельную работу</w:t>
      </w:r>
      <w:proofErr w:type="gramEnd"/>
      <w:r>
        <w:rPr>
          <w:sz w:val="28"/>
        </w:rPr>
        <w:t>.</w:t>
      </w:r>
    </w:p>
    <w:p w:rsidR="00A85640" w:rsidRPr="00A85640" w:rsidRDefault="00A07C16" w:rsidP="00EF26BE">
      <w:pPr>
        <w:spacing w:line="360" w:lineRule="auto"/>
        <w:ind w:firstLine="709"/>
        <w:jc w:val="both"/>
        <w:rPr>
          <w:i/>
          <w:sz w:val="28"/>
        </w:rPr>
      </w:pPr>
      <w:r w:rsidRPr="00A85640">
        <w:rPr>
          <w:i/>
          <w:sz w:val="28"/>
        </w:rPr>
        <w:t>Рекоменду</w:t>
      </w:r>
      <w:r w:rsidR="00A85640" w:rsidRPr="00A85640">
        <w:rPr>
          <w:i/>
          <w:sz w:val="28"/>
        </w:rPr>
        <w:t xml:space="preserve">емая недельная нагрузка в часах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аудиторные занятия:</w:t>
      </w:r>
      <w:r w:rsidR="0040278B">
        <w:rPr>
          <w:sz w:val="28"/>
        </w:rPr>
        <w:t xml:space="preserve"> </w:t>
      </w:r>
    </w:p>
    <w:p w:rsidR="00A85640" w:rsidRDefault="0040278B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</w:t>
      </w:r>
      <w:r w:rsidR="006A0533">
        <w:rPr>
          <w:sz w:val="28"/>
        </w:rPr>
        <w:t>4</w:t>
      </w:r>
      <w:r>
        <w:rPr>
          <w:sz w:val="28"/>
        </w:rPr>
        <w:t xml:space="preserve"> классы – </w:t>
      </w:r>
      <w:r w:rsidR="00B67D19">
        <w:rPr>
          <w:sz w:val="28"/>
        </w:rPr>
        <w:t>1 час</w:t>
      </w:r>
      <w:r>
        <w:rPr>
          <w:sz w:val="28"/>
        </w:rPr>
        <w:t xml:space="preserve"> в неделю,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самостоятельная работа: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</w:t>
      </w:r>
      <w:r w:rsidR="006A0533">
        <w:rPr>
          <w:sz w:val="28"/>
        </w:rPr>
        <w:t>4</w:t>
      </w:r>
      <w:r>
        <w:rPr>
          <w:sz w:val="28"/>
        </w:rPr>
        <w:t xml:space="preserve"> классы – 1 час в неделю</w:t>
      </w:r>
      <w:r w:rsidR="0040278B">
        <w:rPr>
          <w:sz w:val="28"/>
        </w:rPr>
        <w:t>.</w:t>
      </w:r>
    </w:p>
    <w:p w:rsidR="00A07C16" w:rsidRPr="0040278B" w:rsidRDefault="0040278B" w:rsidP="003A0EBD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Цели учебного предмета</w:t>
      </w:r>
    </w:p>
    <w:p w:rsidR="00A85640" w:rsidRDefault="00A07C16" w:rsidP="003A0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A85640" w:rsidRPr="00A85640" w:rsidRDefault="00A85640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7C16" w:rsidRDefault="00A07C16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A07C16" w:rsidRDefault="00A07C16" w:rsidP="0040278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</w:t>
      </w:r>
      <w:r w:rsidR="00A85640">
        <w:rPr>
          <w:rStyle w:val="c5c1"/>
          <w:sz w:val="28"/>
          <w:szCs w:val="28"/>
        </w:rPr>
        <w:t xml:space="preserve">начальных </w:t>
      </w:r>
      <w:r>
        <w:rPr>
          <w:rStyle w:val="c5c1"/>
          <w:sz w:val="28"/>
          <w:szCs w:val="28"/>
        </w:rPr>
        <w:t xml:space="preserve">знаний, умений и </w:t>
      </w:r>
      <w:r w:rsidR="00A85640">
        <w:rPr>
          <w:rStyle w:val="c5c1"/>
          <w:sz w:val="28"/>
          <w:szCs w:val="28"/>
        </w:rPr>
        <w:t>навыков в области художественного творчества</w:t>
      </w:r>
      <w:r w:rsidR="00B67D19">
        <w:rPr>
          <w:rStyle w:val="c5c1"/>
          <w:sz w:val="28"/>
          <w:szCs w:val="28"/>
        </w:rPr>
        <w:t>.</w:t>
      </w:r>
      <w:r>
        <w:rPr>
          <w:rStyle w:val="c5c1"/>
          <w:sz w:val="28"/>
          <w:szCs w:val="28"/>
        </w:rPr>
        <w:t xml:space="preserve"> </w:t>
      </w:r>
    </w:p>
    <w:p w:rsidR="00A07C16" w:rsidRPr="00EF26BE" w:rsidRDefault="00EF26BE" w:rsidP="00EF26BE">
      <w:pPr>
        <w:jc w:val="center"/>
        <w:rPr>
          <w:rStyle w:val="c5c1"/>
          <w:b/>
          <w:i/>
          <w:sz w:val="28"/>
          <w:szCs w:val="28"/>
        </w:rPr>
      </w:pPr>
      <w:r w:rsidRPr="00EF26BE">
        <w:rPr>
          <w:rStyle w:val="c5c1"/>
          <w:b/>
          <w:i/>
          <w:sz w:val="28"/>
          <w:szCs w:val="28"/>
        </w:rPr>
        <w:t>Задачи учебного предмета</w:t>
      </w:r>
    </w:p>
    <w:p w:rsidR="00A07C16" w:rsidRDefault="00A07C16">
      <w:pPr>
        <w:jc w:val="both"/>
      </w:pP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i w:val="0"/>
          <w:sz w:val="28"/>
          <w:szCs w:val="28"/>
        </w:rPr>
        <w:softHyphen/>
        <w:t xml:space="preserve">лин, соленое тесто, пластика - масса). 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со способами лепки простейших форм 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164BDE">
        <w:rPr>
          <w:rStyle w:val="a3"/>
          <w:i w:val="0"/>
          <w:sz w:val="28"/>
          <w:szCs w:val="28"/>
        </w:rPr>
        <w:t>»,</w:t>
      </w:r>
      <w:r>
        <w:rPr>
          <w:rStyle w:val="a3"/>
          <w:i w:val="0"/>
          <w:sz w:val="28"/>
          <w:szCs w:val="28"/>
        </w:rPr>
        <w:t xml:space="preserve"> «плоскость», «декоративность», «рельеф», «круговой обзор», композиция».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применять технические приемы лепки рельефа и росписи.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EF26BE" w:rsidRDefault="00EF26BE" w:rsidP="00EF26BE">
      <w:pPr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A07C16" w:rsidRDefault="0040278B" w:rsidP="0040278B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О</w:t>
      </w:r>
      <w:r w:rsidRPr="0040278B">
        <w:rPr>
          <w:rStyle w:val="a3"/>
          <w:b/>
          <w:sz w:val="28"/>
          <w:szCs w:val="28"/>
        </w:rPr>
        <w:t>боснование структуры программы</w:t>
      </w:r>
    </w:p>
    <w:p w:rsidR="00EF26BE" w:rsidRPr="0040278B" w:rsidRDefault="00EF26BE" w:rsidP="0040278B">
      <w:pPr>
        <w:jc w:val="center"/>
        <w:rPr>
          <w:rStyle w:val="a3"/>
          <w:b/>
          <w:sz w:val="28"/>
          <w:szCs w:val="28"/>
        </w:rPr>
      </w:pPr>
    </w:p>
    <w:p w:rsidR="00F7361F" w:rsidRDefault="000A768A" w:rsidP="0040278B">
      <w:pPr>
        <w:spacing w:line="360" w:lineRule="auto"/>
        <w:ind w:firstLine="709"/>
        <w:jc w:val="both"/>
        <w:rPr>
          <w:sz w:val="28"/>
          <w:szCs w:val="28"/>
        </w:rPr>
      </w:pPr>
      <w:r w:rsidRPr="00F7361F">
        <w:rPr>
          <w:sz w:val="28"/>
          <w:szCs w:val="28"/>
        </w:rPr>
        <w:t xml:space="preserve">Программа содержит следующие разделы: </w:t>
      </w:r>
    </w:p>
    <w:p w:rsidR="00F7361F" w:rsidRDefault="000A768A" w:rsidP="0040278B">
      <w:pPr>
        <w:spacing w:line="360" w:lineRule="auto"/>
        <w:ind w:firstLine="709"/>
        <w:jc w:val="both"/>
        <w:rPr>
          <w:sz w:val="28"/>
          <w:szCs w:val="28"/>
        </w:rPr>
      </w:pPr>
      <w:r w:rsidRPr="00F7361F">
        <w:rPr>
          <w:sz w:val="28"/>
          <w:szCs w:val="28"/>
        </w:rPr>
        <w:sym w:font="Symbol" w:char="F0B7"/>
      </w:r>
      <w:r w:rsidRPr="00F7361F">
        <w:rPr>
          <w:sz w:val="28"/>
          <w:szCs w:val="28"/>
        </w:rPr>
        <w:t xml:space="preserve"> сведения о затратах учебного времени, предусмотренного на освоение учебн</w:t>
      </w:r>
      <w:r w:rsidR="00B17C97">
        <w:rPr>
          <w:sz w:val="28"/>
          <w:szCs w:val="28"/>
        </w:rPr>
        <w:t>ого</w:t>
      </w:r>
      <w:r w:rsidRPr="00F7361F">
        <w:rPr>
          <w:sz w:val="28"/>
          <w:szCs w:val="28"/>
        </w:rPr>
        <w:t xml:space="preserve"> предмет</w:t>
      </w:r>
      <w:r w:rsidR="00B17C97">
        <w:rPr>
          <w:sz w:val="28"/>
          <w:szCs w:val="28"/>
        </w:rPr>
        <w:t>а</w:t>
      </w:r>
      <w:r w:rsidRPr="00F7361F">
        <w:rPr>
          <w:sz w:val="28"/>
          <w:szCs w:val="28"/>
        </w:rPr>
        <w:t xml:space="preserve">; </w:t>
      </w:r>
    </w:p>
    <w:p w:rsidR="00F7361F" w:rsidRDefault="000A768A" w:rsidP="0040278B">
      <w:pPr>
        <w:spacing w:line="360" w:lineRule="auto"/>
        <w:ind w:firstLine="709"/>
        <w:jc w:val="both"/>
        <w:rPr>
          <w:sz w:val="28"/>
          <w:szCs w:val="28"/>
        </w:rPr>
      </w:pPr>
      <w:r w:rsidRPr="00F7361F">
        <w:rPr>
          <w:sz w:val="28"/>
          <w:szCs w:val="28"/>
        </w:rPr>
        <w:sym w:font="Symbol" w:char="F0B7"/>
      </w:r>
      <w:r w:rsidRPr="00F7361F">
        <w:rPr>
          <w:sz w:val="28"/>
          <w:szCs w:val="28"/>
        </w:rPr>
        <w:t xml:space="preserve"> распределение учебного материала по годам обучения; </w:t>
      </w:r>
    </w:p>
    <w:p w:rsidR="00F7361F" w:rsidRDefault="000A768A" w:rsidP="0040278B">
      <w:pPr>
        <w:spacing w:line="360" w:lineRule="auto"/>
        <w:ind w:firstLine="709"/>
        <w:jc w:val="both"/>
        <w:rPr>
          <w:sz w:val="28"/>
          <w:szCs w:val="28"/>
        </w:rPr>
      </w:pPr>
      <w:r w:rsidRPr="00F7361F">
        <w:rPr>
          <w:sz w:val="28"/>
          <w:szCs w:val="28"/>
        </w:rPr>
        <w:sym w:font="Symbol" w:char="F0B7"/>
      </w:r>
      <w:r w:rsidRPr="00F7361F">
        <w:rPr>
          <w:sz w:val="28"/>
          <w:szCs w:val="28"/>
        </w:rPr>
        <w:t xml:space="preserve"> описание дидактических единиц учебного предмета; </w:t>
      </w:r>
    </w:p>
    <w:p w:rsidR="00F7361F" w:rsidRDefault="000A768A" w:rsidP="0040278B">
      <w:pPr>
        <w:spacing w:line="360" w:lineRule="auto"/>
        <w:ind w:firstLine="709"/>
        <w:jc w:val="both"/>
        <w:rPr>
          <w:sz w:val="28"/>
          <w:szCs w:val="28"/>
        </w:rPr>
      </w:pPr>
      <w:r w:rsidRPr="00F7361F">
        <w:rPr>
          <w:sz w:val="28"/>
          <w:szCs w:val="28"/>
        </w:rPr>
        <w:lastRenderedPageBreak/>
        <w:sym w:font="Symbol" w:char="F0B7"/>
      </w:r>
      <w:r w:rsidRPr="00F7361F">
        <w:rPr>
          <w:sz w:val="28"/>
          <w:szCs w:val="28"/>
        </w:rPr>
        <w:t xml:space="preserve"> требования к уровню подготовки учащихся; </w:t>
      </w:r>
    </w:p>
    <w:p w:rsidR="00F7361F" w:rsidRDefault="000A768A" w:rsidP="0040278B">
      <w:pPr>
        <w:spacing w:line="360" w:lineRule="auto"/>
        <w:ind w:firstLine="709"/>
        <w:jc w:val="both"/>
        <w:rPr>
          <w:sz w:val="28"/>
          <w:szCs w:val="28"/>
        </w:rPr>
      </w:pPr>
      <w:r w:rsidRPr="00F7361F">
        <w:rPr>
          <w:sz w:val="28"/>
          <w:szCs w:val="28"/>
        </w:rPr>
        <w:sym w:font="Symbol" w:char="F0B7"/>
      </w:r>
      <w:r w:rsidRPr="00F7361F">
        <w:rPr>
          <w:sz w:val="28"/>
          <w:szCs w:val="28"/>
        </w:rPr>
        <w:t xml:space="preserve"> формы и методы контроля, система оценок, итоговая аттестация; </w:t>
      </w:r>
    </w:p>
    <w:p w:rsidR="00F7361F" w:rsidRDefault="000A768A" w:rsidP="0040278B">
      <w:pPr>
        <w:spacing w:line="360" w:lineRule="auto"/>
        <w:ind w:firstLine="709"/>
        <w:jc w:val="both"/>
        <w:rPr>
          <w:sz w:val="28"/>
          <w:szCs w:val="28"/>
        </w:rPr>
      </w:pPr>
      <w:r w:rsidRPr="00F7361F">
        <w:rPr>
          <w:sz w:val="28"/>
          <w:szCs w:val="28"/>
        </w:rPr>
        <w:sym w:font="Symbol" w:char="F0B7"/>
      </w:r>
      <w:r w:rsidRPr="00F7361F">
        <w:rPr>
          <w:sz w:val="28"/>
          <w:szCs w:val="28"/>
        </w:rPr>
        <w:t xml:space="preserve"> методическое обеспечение учебного процесса. </w:t>
      </w:r>
    </w:p>
    <w:p w:rsidR="000A768A" w:rsidRPr="00F7361F" w:rsidRDefault="000A768A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 w:rsidRPr="00F7361F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</w:p>
    <w:p w:rsidR="0040278B" w:rsidRPr="005847D1" w:rsidRDefault="0040278B" w:rsidP="005847D1">
      <w:pPr>
        <w:spacing w:line="360" w:lineRule="auto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М</w:t>
      </w:r>
      <w:r w:rsidRPr="0040278B">
        <w:rPr>
          <w:rStyle w:val="a3"/>
          <w:b/>
          <w:sz w:val="28"/>
          <w:szCs w:val="28"/>
        </w:rPr>
        <w:t>етоды обучения</w:t>
      </w:r>
    </w:p>
    <w:p w:rsidR="00EF26BE" w:rsidRDefault="00EF26BE" w:rsidP="005847D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Default="00EF26BE" w:rsidP="00F7361F">
      <w:pPr>
        <w:pStyle w:val="13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F26BE" w:rsidRDefault="00EF26BE" w:rsidP="00F7361F">
      <w:pPr>
        <w:pStyle w:val="13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F26BE" w:rsidRDefault="00EF26BE" w:rsidP="00F7361F">
      <w:pPr>
        <w:pStyle w:val="13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EF26BE" w:rsidRPr="00EF26BE" w:rsidRDefault="00EF26BE" w:rsidP="00F7361F">
      <w:pPr>
        <w:pStyle w:val="13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Style w:val="a3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эмоциональный (подбор ассоциаций, образов, </w:t>
      </w:r>
      <w:r w:rsidR="00A8564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создание художественных впечатлений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).</w:t>
      </w:r>
    </w:p>
    <w:p w:rsidR="00EF26BE" w:rsidRDefault="00EF26BE" w:rsidP="00EF26B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07C16" w:rsidRPr="0040278B" w:rsidRDefault="0040278B" w:rsidP="001853C6">
      <w:pPr>
        <w:spacing w:line="276" w:lineRule="auto"/>
        <w:jc w:val="center"/>
        <w:rPr>
          <w:rStyle w:val="a3"/>
          <w:b/>
          <w:sz w:val="28"/>
          <w:szCs w:val="28"/>
        </w:rPr>
      </w:pPr>
      <w:r w:rsidRPr="0040278B">
        <w:rPr>
          <w:rStyle w:val="a3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A07C16" w:rsidRDefault="00A07C16" w:rsidP="003A0EBD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</w:t>
      </w:r>
      <w:r w:rsidR="00D3756E">
        <w:rPr>
          <w:rStyle w:val="a3"/>
          <w:i w:val="0"/>
          <w:sz w:val="28"/>
          <w:szCs w:val="28"/>
        </w:rPr>
        <w:t xml:space="preserve"> учебно-методической литературы</w:t>
      </w:r>
      <w:r>
        <w:rPr>
          <w:rStyle w:val="a3"/>
          <w:i w:val="0"/>
          <w:sz w:val="28"/>
          <w:szCs w:val="28"/>
        </w:rPr>
        <w:t xml:space="preserve"> по специфике предмета.</w:t>
      </w:r>
    </w:p>
    <w:p w:rsidR="00A07C16" w:rsidRDefault="00A07C16" w:rsidP="00EF26BE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Мастерская для занятий лепкой должна быть оснащена удобной мебелью (столы и стулья), натюрмортными столиками, компьютером, интерактивной доской.</w:t>
      </w: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F3470E" w:rsidRPr="001853C6" w:rsidRDefault="00F3470E" w:rsidP="00F3470E">
      <w:pPr>
        <w:ind w:left="720"/>
        <w:rPr>
          <w:b/>
          <w:sz w:val="16"/>
          <w:szCs w:val="16"/>
        </w:rPr>
      </w:pPr>
    </w:p>
    <w:p w:rsidR="00A07C16" w:rsidRDefault="00A07C16" w:rsidP="00F34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полуобъемные</w:t>
      </w:r>
      <w:proofErr w:type="spellEnd"/>
      <w:r>
        <w:rPr>
          <w:sz w:val="28"/>
          <w:szCs w:val="28"/>
        </w:rPr>
        <w:t xml:space="preserve"> изображения;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920519" w:rsidRDefault="00920519" w:rsidP="00F3470E">
      <w:pPr>
        <w:spacing w:line="360" w:lineRule="auto"/>
        <w:ind w:firstLine="709"/>
        <w:rPr>
          <w:sz w:val="28"/>
          <w:szCs w:val="28"/>
        </w:rPr>
      </w:pPr>
    </w:p>
    <w:p w:rsidR="00A07C16" w:rsidRDefault="00B4425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 – </w:t>
      </w:r>
      <w:r w:rsidR="00A07C16">
        <w:rPr>
          <w:b/>
          <w:sz w:val="28"/>
          <w:szCs w:val="28"/>
        </w:rPr>
        <w:t>ТЕМАТИЧЕСКИЙ ПЛАН</w:t>
      </w:r>
    </w:p>
    <w:p w:rsidR="008D04A6" w:rsidRDefault="008D04A6">
      <w:pPr>
        <w:ind w:left="708"/>
        <w:jc w:val="center"/>
        <w:rPr>
          <w:b/>
          <w:sz w:val="28"/>
          <w:szCs w:val="28"/>
        </w:rPr>
      </w:pPr>
    </w:p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1 год обучения</w:t>
      </w:r>
    </w:p>
    <w:p w:rsidR="00A07C16" w:rsidRDefault="008D04A6" w:rsidP="008D04A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EF26BE">
        <w:rPr>
          <w:b/>
        </w:rPr>
        <w:t>1 раздел «Материалы и инструменты»</w:t>
      </w:r>
    </w:p>
    <w:tbl>
      <w:tblPr>
        <w:tblW w:w="10364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4820"/>
        <w:gridCol w:w="1134"/>
        <w:gridCol w:w="1276"/>
        <w:gridCol w:w="1276"/>
        <w:gridCol w:w="1275"/>
      </w:tblGrid>
      <w:tr w:rsidR="00A07C16" w:rsidRPr="00EF26BE" w:rsidTr="00272062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818AB" w:rsidRDefault="00A07C16">
            <w:pPr>
              <w:snapToGrid w:val="0"/>
              <w:jc w:val="center"/>
              <w:rPr>
                <w:b/>
              </w:rPr>
            </w:pPr>
            <w:r w:rsidRPr="002818AB">
              <w:rPr>
                <w:b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818AB" w:rsidRDefault="00A07C16">
            <w:pPr>
              <w:snapToGrid w:val="0"/>
              <w:jc w:val="center"/>
              <w:rPr>
                <w:b/>
              </w:rPr>
            </w:pPr>
            <w:r w:rsidRPr="002818AB">
              <w:rPr>
                <w:b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304" w:rsidRPr="002818AB" w:rsidRDefault="00A07C16">
            <w:pPr>
              <w:snapToGrid w:val="0"/>
              <w:jc w:val="center"/>
              <w:rPr>
                <w:b/>
              </w:rPr>
            </w:pPr>
            <w:r w:rsidRPr="002818AB">
              <w:rPr>
                <w:b/>
              </w:rPr>
              <w:t xml:space="preserve">Вид </w:t>
            </w:r>
          </w:p>
          <w:p w:rsidR="00A07C16" w:rsidRPr="002818AB" w:rsidRDefault="00272062" w:rsidP="0027206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A07C16" w:rsidRPr="002818AB">
              <w:rPr>
                <w:b/>
              </w:rPr>
              <w:t>чебного занятия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2818AB" w:rsidRDefault="00A07C16">
            <w:pPr>
              <w:snapToGrid w:val="0"/>
              <w:jc w:val="center"/>
              <w:rPr>
                <w:b/>
              </w:rPr>
            </w:pPr>
            <w:r w:rsidRPr="002818AB">
              <w:rPr>
                <w:b/>
              </w:rPr>
              <w:t>Общий объем времени в часах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818AB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818AB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818AB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818AB" w:rsidRDefault="00A07C16" w:rsidP="00272062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18AB">
              <w:rPr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818AB" w:rsidRDefault="00A07C16" w:rsidP="00272062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2818AB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2818AB" w:rsidRDefault="00A07C16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18AB">
              <w:rPr>
                <w:b/>
                <w:sz w:val="22"/>
                <w:szCs w:val="22"/>
              </w:rPr>
              <w:t>Аудитор</w:t>
            </w:r>
            <w:r w:rsidR="002818AB">
              <w:rPr>
                <w:b/>
                <w:sz w:val="22"/>
                <w:szCs w:val="22"/>
              </w:rPr>
              <w:t>-</w:t>
            </w:r>
            <w:proofErr w:type="spellStart"/>
            <w:r w:rsidRPr="002818AB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2818AB">
              <w:rPr>
                <w:b/>
                <w:sz w:val="22"/>
                <w:szCs w:val="22"/>
              </w:rPr>
              <w:t xml:space="preserve"> занятия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287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 w:rsidP="002878F5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</w:t>
            </w:r>
            <w:r w:rsidR="002878F5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1908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7C16" w:rsidRPr="00D3756E">
              <w:rPr>
                <w:b/>
              </w:rPr>
              <w:t>4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композиции из сплющенных шариков: «бабочки», «рыбка».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144"/>
        </w:trPr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живопись»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Локальный цвет и его оттенки.  Получение оттенков цвета </w:t>
            </w:r>
            <w:r w:rsidR="00D3756E">
              <w:t>посредство</w:t>
            </w:r>
            <w:r w:rsidRPr="00EF26BE">
              <w:t>м смешивания пластилина Работа по шаблону. Осенние листья, бабочка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Закрепление техники «Пластилиновая </w:t>
            </w:r>
            <w:r w:rsidRPr="00EF26BE">
              <w:lastRenderedPageBreak/>
              <w:t>живопись». «Мое любимое животное», «игрушка».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 w:rsidR="00D3756E">
              <w:t>вопись». «Космос», «Л</w:t>
            </w:r>
            <w:r w:rsidRPr="00EF26BE">
              <w:t>етний луг».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 w:rsidR="00D3756E">
              <w:t>тном изделии. «</w:t>
            </w:r>
            <w:proofErr w:type="spellStart"/>
            <w:r w:rsidR="00D3756E">
              <w:t>Карандашница</w:t>
            </w:r>
            <w:proofErr w:type="spellEnd"/>
            <w:r w:rsidR="00D3756E">
              <w:t>», «Д</w:t>
            </w:r>
            <w:r w:rsidRPr="00EF26BE">
              <w:t>екорированная вазочка».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rPr>
          <w:trHeight w:val="144"/>
        </w:trPr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аппликация»</w:t>
            </w:r>
          </w:p>
        </w:tc>
      </w:tr>
      <w:tr w:rsidR="00A07C16" w:rsidRPr="00EF26BE" w:rsidTr="00272062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Знакомство с приемом «пластилиновая аппликация</w:t>
            </w:r>
            <w:r w:rsidR="00D3756E">
              <w:t>». Композиция: «Посудная полка», «А</w:t>
            </w:r>
            <w:r w:rsidRPr="00EF26BE">
              <w:t>квариум».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 w:rsidR="00D3756E">
              <w:t>боте «С</w:t>
            </w:r>
            <w:r w:rsidRPr="00EF26BE">
              <w:t>нежинка».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Выполнение </w:t>
            </w:r>
            <w:r w:rsidR="00D3756E">
              <w:t>многослойной композиции: «Пирожное», «Т</w:t>
            </w:r>
            <w:r w:rsidRPr="00EF26BE">
              <w:t>орт»</w:t>
            </w:r>
            <w:r w:rsidR="00B44257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272062">
        <w:trPr>
          <w:trHeight w:val="144"/>
        </w:trPr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16" w:rsidRPr="00EF26BE" w:rsidRDefault="00A07C1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4 раздел «Пластические фактуры»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>Знакомство с фактурами. Способы выполнения различных фактур.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Соединение пластилиновых фактур и природных форм (семечки, крупы, макаронные издели</w:t>
            </w:r>
            <w:r w:rsidR="00D3756E">
              <w:t>я и др.). «Платье для куклы», «Карнавальный костюм», «Т</w:t>
            </w:r>
            <w:r w:rsidRPr="00EF26BE">
              <w:t>еатральный (цирковой) занавес».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272062">
        <w:trPr>
          <w:trHeight w:val="114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</w:tr>
      <w:tr w:rsidR="008D04A6" w:rsidRPr="00EF26BE" w:rsidTr="00272062">
        <w:trPr>
          <w:trHeight w:val="245"/>
        </w:trPr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A6" w:rsidRPr="00EF26BE" w:rsidRDefault="008D04A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5 раздел «</w:t>
            </w:r>
            <w:proofErr w:type="spellStart"/>
            <w:r w:rsidRPr="00EF26BE">
              <w:rPr>
                <w:b/>
              </w:rPr>
              <w:t>Полуобъемные</w:t>
            </w:r>
            <w:proofErr w:type="spellEnd"/>
            <w:r w:rsidRPr="00EF26BE">
              <w:rPr>
                <w:b/>
              </w:rPr>
              <w:t xml:space="preserve"> изображения»</w:t>
            </w:r>
          </w:p>
        </w:tc>
      </w:tr>
      <w:tr w:rsidR="00A07C16" w:rsidRPr="00EF26BE" w:rsidTr="00272062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выполнением невысокого рельефного изображения. Ко</w:t>
            </w:r>
            <w:r w:rsidR="00D3756E">
              <w:t>мпозиция «Репка», «С</w:t>
            </w:r>
            <w:r w:rsidRPr="00EF26BE">
              <w:t xml:space="preserve">векла», </w:t>
            </w:r>
            <w:r w:rsidR="00D3756E"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272062">
        <w:trPr>
          <w:trHeight w:val="11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Закрепление умения набирать </w:t>
            </w:r>
            <w:proofErr w:type="spellStart"/>
            <w:r w:rsidRPr="00EF26BE">
              <w:t>полуобъемную</w:t>
            </w:r>
            <w:proofErr w:type="spellEnd"/>
            <w:r w:rsidRPr="00EF26BE">
              <w:t xml:space="preserve"> </w:t>
            </w:r>
            <w:r w:rsidR="00D3756E">
              <w:t>массу изображения. Композиция «Божья коровка», «Жуки», «К</w:t>
            </w:r>
            <w:r w:rsidRPr="00EF26BE">
              <w:t>ит».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2878F5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84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5.3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Выполнение тематической композиции: «Праздник», «Новый год», «Рождество».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2878F5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126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A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Создание сложной формы предмета с последующим декор</w:t>
            </w:r>
            <w:r w:rsidR="00D3756E">
              <w:t>ированием. «Печатный пряник», «Ж</w:t>
            </w:r>
            <w:r w:rsidRPr="00EF26BE">
              <w:t>аворонки»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2878F5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272062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геометрических форм.</w:t>
            </w:r>
          </w:p>
          <w:p w:rsidR="00A07C16" w:rsidRPr="00EF26BE" w:rsidRDefault="00D3756E" w:rsidP="006D154B">
            <w:pPr>
              <w:tabs>
                <w:tab w:val="left" w:pos="0"/>
              </w:tabs>
            </w:pPr>
            <w:r>
              <w:t>Выполнение задания: «Робот», «Ракета», «</w:t>
            </w:r>
            <w:proofErr w:type="spellStart"/>
            <w:r>
              <w:t>Т</w:t>
            </w:r>
            <w:r w:rsidR="00A07C16" w:rsidRPr="00EF26BE">
              <w:t>рансформер</w:t>
            </w:r>
            <w:proofErr w:type="spellEnd"/>
            <w:r w:rsidR="00A07C16" w:rsidRPr="00EF26BE">
              <w:t xml:space="preserve"> (</w:t>
            </w:r>
            <w:proofErr w:type="spellStart"/>
            <w:r w:rsidR="00A07C16" w:rsidRPr="00EF26BE">
              <w:t>бакуган</w:t>
            </w:r>
            <w:proofErr w:type="spellEnd"/>
            <w:r w:rsidR="00A07C16" w:rsidRPr="00EF26BE">
              <w:t>)».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272062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Закрепление навыков работы с объемными ф</w:t>
            </w:r>
            <w:r w:rsidR="00D3756E">
              <w:t>ормами. Выполнение композиции «Н</w:t>
            </w:r>
            <w:r w:rsidRPr="00EF26BE">
              <w:t>овогодняя елка».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19083E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7361F">
            <w:pPr>
              <w:snapToGrid w:val="0"/>
              <w:jc w:val="center"/>
            </w:pPr>
            <w:r>
              <w:t>1</w:t>
            </w:r>
          </w:p>
        </w:tc>
      </w:tr>
    </w:tbl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2 год обучения</w:t>
      </w:r>
    </w:p>
    <w:p w:rsidR="00D3756E" w:rsidRDefault="008D04A6" w:rsidP="008D04A6">
      <w:pPr>
        <w:spacing w:line="276" w:lineRule="auto"/>
        <w:jc w:val="center"/>
      </w:pPr>
      <w:r w:rsidRPr="00EF26BE">
        <w:rPr>
          <w:b/>
        </w:rPr>
        <w:t>1 раздел «Соленое тесто»</w:t>
      </w:r>
    </w:p>
    <w:tbl>
      <w:tblPr>
        <w:tblW w:w="10364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4820"/>
        <w:gridCol w:w="1134"/>
        <w:gridCol w:w="1276"/>
        <w:gridCol w:w="1276"/>
        <w:gridCol w:w="1275"/>
      </w:tblGrid>
      <w:tr w:rsidR="00A07C16" w:rsidRPr="00EF26BE" w:rsidTr="00272062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>
            <w:pPr>
              <w:snapToGrid w:val="0"/>
              <w:jc w:val="center"/>
              <w:rPr>
                <w:b/>
              </w:rPr>
            </w:pPr>
            <w:r w:rsidRPr="00272062">
              <w:rPr>
                <w:b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>
            <w:pPr>
              <w:snapToGrid w:val="0"/>
              <w:jc w:val="center"/>
              <w:rPr>
                <w:b/>
              </w:rPr>
            </w:pPr>
            <w:r w:rsidRPr="00272062">
              <w:rPr>
                <w:b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 w:rsidP="00272062">
            <w:pPr>
              <w:snapToGrid w:val="0"/>
              <w:ind w:left="-108" w:right="-108"/>
              <w:jc w:val="center"/>
              <w:rPr>
                <w:b/>
              </w:rPr>
            </w:pPr>
            <w:r w:rsidRPr="00272062">
              <w:rPr>
                <w:b/>
              </w:rPr>
              <w:t>Вид учебного занятия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272062" w:rsidRDefault="00A07C16">
            <w:pPr>
              <w:snapToGrid w:val="0"/>
              <w:jc w:val="center"/>
              <w:rPr>
                <w:b/>
              </w:rPr>
            </w:pPr>
            <w:r w:rsidRPr="00272062">
              <w:rPr>
                <w:b/>
              </w:rPr>
              <w:t>Общий объем времени в часах</w:t>
            </w:r>
          </w:p>
        </w:tc>
      </w:tr>
      <w:tr w:rsidR="00A07C16" w:rsidRPr="00EF26BE" w:rsidTr="00272062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 w:rsidP="00272062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2062">
              <w:rPr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 w:rsidP="006D15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72062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272062" w:rsidRDefault="00A07C16" w:rsidP="00272062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2062"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FC21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 w:rsidP="00FC21BC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</w:t>
            </w:r>
            <w:r w:rsidR="00FC21BC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FC21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  <w:r w:rsidR="00A07C16" w:rsidRPr="00EF26BE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proofErr w:type="spellStart"/>
            <w:r w:rsidRPr="00EF26BE">
              <w:t>Полуобъемная</w:t>
            </w:r>
            <w:proofErr w:type="spellEnd"/>
            <w:r w:rsidRPr="00EF26BE">
              <w:t xml:space="preserve"> композиция «цирк» в технике «соленое тесто» с применением гуаши.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«Театральная кукла».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композиция»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«Изразец».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D3756E">
            <w:pPr>
              <w:snapToGrid w:val="0"/>
            </w:pPr>
            <w:r>
              <w:t>Коллективная работа «Русская печка», «О</w:t>
            </w:r>
            <w:r w:rsidR="00A07C16" w:rsidRPr="00EF26BE">
              <w:t>чаг», «</w:t>
            </w:r>
            <w:r>
              <w:t>К</w:t>
            </w:r>
            <w:r w:rsidR="00A07C16" w:rsidRPr="00EF26BE">
              <w:t>амин».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Изготовление магнита на тему: «В</w:t>
            </w:r>
            <w:r w:rsidR="00A07C16" w:rsidRPr="00EF26BE">
              <w:t>ремена года».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«Фак</w:t>
            </w:r>
            <w:r w:rsidR="00D3756E">
              <w:rPr>
                <w:b/>
              </w:rPr>
              <w:t>туры в пластилиновой композиции</w:t>
            </w:r>
            <w:r w:rsidRPr="00EF26BE">
              <w:rPr>
                <w:b/>
              </w:rPr>
              <w:t>»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Композиция «Замороженное оконце»</w:t>
            </w:r>
            <w:r w:rsidR="00B44257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Творческая работа «Пенек с грибами».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«Морские камешки».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«Коллаж»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4.1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Коллаж «М</w:t>
            </w:r>
            <w:r w:rsidR="00A07C16" w:rsidRPr="00EF26BE">
              <w:t>орские сокровища»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Декоративное панно «С</w:t>
            </w:r>
            <w:r w:rsidR="00A07C16" w:rsidRPr="00EF26BE">
              <w:t>лово-образ»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 w:rsidR="00D3756E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3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5 раздел «Композиция из пластилина и декоративных материалов»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 w:rsidR="00D3756E">
              <w:t>жев и др. в творческой работе 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Изделие «В</w:t>
            </w:r>
            <w:r w:rsidR="00A07C16" w:rsidRPr="00EF26B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Объемная композиция на тему: «</w:t>
            </w:r>
            <w:r w:rsidR="00D3756E">
              <w:t>О</w:t>
            </w:r>
            <w:r w:rsidRPr="00EF26BE">
              <w:t>вощная семейка».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Объемная лепка на тему: «Д</w:t>
            </w:r>
            <w:r w:rsidR="00A07C16" w:rsidRPr="00EF26BE">
              <w:t>ом</w:t>
            </w:r>
            <w:r w:rsidR="00B44257">
              <w:t xml:space="preserve">ашние животные», </w:t>
            </w:r>
            <w:r>
              <w:t>«Кошки», «Ж</w:t>
            </w:r>
            <w:r w:rsidR="00A07C16" w:rsidRPr="00EF26BE">
              <w:t>ивотные севера и юга».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2B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творческая работа «Ноев ковчег»</w:t>
            </w:r>
            <w:r w:rsidR="00B44257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FC21BC">
            <w:pPr>
              <w:snapToGrid w:val="0"/>
              <w:jc w:val="center"/>
            </w:pPr>
            <w:r>
              <w:t>3</w:t>
            </w:r>
          </w:p>
        </w:tc>
      </w:tr>
      <w:tr w:rsidR="006D154B" w:rsidRPr="00EF26BE" w:rsidTr="00272062">
        <w:tc>
          <w:tcPr>
            <w:tcW w:w="103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04A6" w:rsidRDefault="008D04A6" w:rsidP="006D154B">
            <w:pPr>
              <w:snapToGrid w:val="0"/>
              <w:jc w:val="center"/>
              <w:rPr>
                <w:b/>
                <w:caps/>
              </w:rPr>
            </w:pP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  <w:rPr>
                <w:b/>
                <w:caps/>
              </w:rPr>
            </w:pPr>
            <w:r w:rsidRPr="00EF26BE">
              <w:rPr>
                <w:b/>
                <w:caps/>
              </w:rPr>
              <w:t xml:space="preserve">3 год обучения </w:t>
            </w: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</w:pPr>
            <w:r w:rsidRPr="00EF26BE">
              <w:rPr>
                <w:b/>
              </w:rPr>
              <w:t>1 раздел «Полимерная глина»</w:t>
            </w:r>
          </w:p>
        </w:tc>
      </w:tr>
      <w:tr w:rsidR="00A07C16" w:rsidRPr="00EF26BE" w:rsidTr="00272062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>
            <w:pPr>
              <w:snapToGrid w:val="0"/>
              <w:jc w:val="center"/>
              <w:rPr>
                <w:b/>
              </w:rPr>
            </w:pPr>
            <w:r w:rsidRPr="00272062">
              <w:rPr>
                <w:b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>
            <w:pPr>
              <w:snapToGrid w:val="0"/>
              <w:jc w:val="center"/>
              <w:rPr>
                <w:b/>
              </w:rPr>
            </w:pPr>
            <w:r w:rsidRPr="00272062">
              <w:rPr>
                <w:b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 w:rsidP="00272062">
            <w:pPr>
              <w:snapToGrid w:val="0"/>
              <w:ind w:left="-108" w:right="-108"/>
              <w:jc w:val="center"/>
              <w:rPr>
                <w:b/>
              </w:rPr>
            </w:pPr>
            <w:r w:rsidRPr="00272062">
              <w:rPr>
                <w:b/>
              </w:rPr>
              <w:t>Вид учебного занятия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272062" w:rsidRDefault="00A07C16">
            <w:pPr>
              <w:snapToGrid w:val="0"/>
              <w:jc w:val="center"/>
              <w:rPr>
                <w:b/>
              </w:rPr>
            </w:pPr>
            <w:r w:rsidRPr="00272062">
              <w:rPr>
                <w:b/>
              </w:rPr>
              <w:t>Общий объем времени в часах</w:t>
            </w:r>
          </w:p>
        </w:tc>
      </w:tr>
      <w:tr w:rsidR="00A07C16" w:rsidRPr="00EF26BE" w:rsidTr="00272062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 w:rsidP="00272062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2062">
              <w:rPr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272062" w:rsidRDefault="00A07C16" w:rsidP="00272062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2062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272062" w:rsidRDefault="00A07C16" w:rsidP="00272062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2062"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FC21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FC21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FC21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07C16" w:rsidRPr="00EF26BE" w:rsidTr="00272062">
        <w:trPr>
          <w:trHeight w:val="205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 w:rsidR="00B44257"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 w:rsidR="00D3756E">
              <w:t xml:space="preserve"> – колокольчик, бабочка и др.).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rPr>
          <w:trHeight w:val="69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</w:t>
            </w:r>
            <w:r w:rsidR="00B44257"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«Лепка из глины»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 w:rsidR="00D3756E">
              <w:t>тарелки.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Изготовление традиционной игрушки из </w:t>
            </w:r>
            <w:r w:rsidRPr="00EF26BE">
              <w:lastRenderedPageBreak/>
              <w:t>глины с росписью: козлики, уточка, петушок.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Тематическое панно с подвесками «Кот на крыше», «Ярмарка», «Рождество»</w:t>
            </w:r>
            <w:r w:rsidR="00D3756E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композиция»</w:t>
            </w:r>
          </w:p>
        </w:tc>
      </w:tr>
      <w:tr w:rsidR="00A07C16" w:rsidRPr="00EF26BE" w:rsidTr="00272062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B44257">
            <w:pPr>
              <w:snapToGrid w:val="0"/>
            </w:pPr>
            <w:r>
              <w:t>Композиция-</w:t>
            </w:r>
            <w:r w:rsidR="00A07C16" w:rsidRPr="00EF26BE">
              <w:t xml:space="preserve">панорама </w:t>
            </w:r>
            <w:r>
              <w:t>«</w:t>
            </w:r>
            <w:r w:rsidR="00A07C16" w:rsidRPr="00EF26BE">
              <w:t>Замок. Рыцарский турнир</w:t>
            </w:r>
            <w:r>
              <w:t>»</w:t>
            </w:r>
            <w:r w:rsidR="00A07C16" w:rsidRPr="00EF26BE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3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«Объемные формы»</w:t>
            </w:r>
          </w:p>
        </w:tc>
      </w:tr>
      <w:tr w:rsidR="00A07C16" w:rsidRPr="00EF26BE" w:rsidTr="00272062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27206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tabs>
                <w:tab w:val="left" w:pos="0"/>
              </w:tabs>
              <w:snapToGrid w:val="0"/>
              <w:spacing w:line="276" w:lineRule="auto"/>
            </w:pPr>
            <w:r w:rsidRPr="00EF26BE">
              <w:t>Шахматное королевство</w:t>
            </w:r>
            <w:r w:rsidR="00B44257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 w:rsidP="008D04A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 w:rsidP="008D04A6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A07C16" w:rsidRPr="00EF26BE" w:rsidTr="00272062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с натуры. Использование чучел птиц и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Творческая работа «Басни», «Птичий двор»</w:t>
            </w:r>
            <w:r w:rsidR="00B44257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3</w:t>
            </w:r>
          </w:p>
        </w:tc>
      </w:tr>
      <w:tr w:rsidR="00A07C16" w:rsidRPr="00EF26BE" w:rsidTr="00272062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272062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A6085">
            <w:pPr>
              <w:snapToGrid w:val="0"/>
              <w:jc w:val="center"/>
            </w:pPr>
            <w:r>
              <w:t>3</w:t>
            </w:r>
          </w:p>
        </w:tc>
      </w:tr>
    </w:tbl>
    <w:p w:rsidR="00A07C16" w:rsidRDefault="00A07C16"/>
    <w:tbl>
      <w:tblPr>
        <w:tblW w:w="10364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4820"/>
        <w:gridCol w:w="1134"/>
        <w:gridCol w:w="1276"/>
        <w:gridCol w:w="1276"/>
        <w:gridCol w:w="1275"/>
      </w:tblGrid>
      <w:tr w:rsidR="006A0533" w:rsidRPr="00EF26BE" w:rsidTr="006A0533">
        <w:tc>
          <w:tcPr>
            <w:tcW w:w="103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Default="006A0533" w:rsidP="006A0533">
            <w:pPr>
              <w:snapToGrid w:val="0"/>
              <w:jc w:val="center"/>
              <w:rPr>
                <w:b/>
                <w:caps/>
              </w:rPr>
            </w:pPr>
          </w:p>
          <w:p w:rsidR="006A0533" w:rsidRPr="00EF26BE" w:rsidRDefault="006A0533" w:rsidP="006A0533">
            <w:pPr>
              <w:snapToGrid w:val="0"/>
              <w:spacing w:line="276" w:lineRule="auto"/>
              <w:jc w:val="center"/>
              <w:rPr>
                <w:b/>
                <w:caps/>
              </w:rPr>
            </w:pPr>
            <w:r w:rsidRPr="006A0533">
              <w:rPr>
                <w:b/>
                <w:caps/>
                <w:sz w:val="32"/>
              </w:rPr>
              <w:t>4</w:t>
            </w:r>
            <w:r w:rsidRPr="00EF26BE">
              <w:rPr>
                <w:b/>
                <w:caps/>
              </w:rPr>
              <w:t xml:space="preserve"> год обучения </w:t>
            </w:r>
          </w:p>
          <w:p w:rsidR="006A0533" w:rsidRPr="00EF26BE" w:rsidRDefault="006A0533" w:rsidP="006A0533">
            <w:pPr>
              <w:snapToGrid w:val="0"/>
              <w:spacing w:line="276" w:lineRule="auto"/>
              <w:jc w:val="center"/>
            </w:pPr>
            <w:r w:rsidRPr="00EF26BE">
              <w:rPr>
                <w:b/>
              </w:rPr>
              <w:t>1 раздел «Полимерная глина»</w:t>
            </w:r>
          </w:p>
        </w:tc>
      </w:tr>
      <w:tr w:rsidR="006A0533" w:rsidRPr="00EF26BE" w:rsidTr="006A0533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272062" w:rsidRDefault="006A0533" w:rsidP="006A0533">
            <w:pPr>
              <w:snapToGrid w:val="0"/>
              <w:jc w:val="center"/>
              <w:rPr>
                <w:b/>
              </w:rPr>
            </w:pPr>
            <w:r w:rsidRPr="00272062">
              <w:rPr>
                <w:b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272062" w:rsidRDefault="006A0533" w:rsidP="006A0533">
            <w:pPr>
              <w:snapToGrid w:val="0"/>
              <w:jc w:val="center"/>
              <w:rPr>
                <w:b/>
              </w:rPr>
            </w:pPr>
            <w:r w:rsidRPr="00272062">
              <w:rPr>
                <w:b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272062" w:rsidRDefault="006A0533" w:rsidP="006A0533">
            <w:pPr>
              <w:snapToGrid w:val="0"/>
              <w:ind w:left="-108" w:right="-108"/>
              <w:jc w:val="center"/>
              <w:rPr>
                <w:b/>
              </w:rPr>
            </w:pPr>
            <w:r w:rsidRPr="00272062">
              <w:rPr>
                <w:b/>
              </w:rPr>
              <w:t>Вид учебного занятия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272062" w:rsidRDefault="006A0533" w:rsidP="006A0533">
            <w:pPr>
              <w:snapToGrid w:val="0"/>
              <w:jc w:val="center"/>
              <w:rPr>
                <w:b/>
              </w:rPr>
            </w:pPr>
            <w:r w:rsidRPr="00272062">
              <w:rPr>
                <w:b/>
              </w:rPr>
              <w:t>Общий объем времени в часах</w:t>
            </w:r>
          </w:p>
        </w:tc>
      </w:tr>
      <w:tr w:rsidR="006A0533" w:rsidRPr="00EF26BE" w:rsidTr="006A0533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272062" w:rsidRDefault="006A0533" w:rsidP="006A05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272062" w:rsidRDefault="006A0533" w:rsidP="006A05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272062" w:rsidRDefault="006A0533" w:rsidP="006A05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272062" w:rsidRDefault="006A0533" w:rsidP="006A0533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2062">
              <w:rPr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272062" w:rsidRDefault="006A0533" w:rsidP="006A0533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2062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272062" w:rsidRDefault="006A0533" w:rsidP="006A0533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2062"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 w:rsidR="006A0533" w:rsidRPr="00EF26BE" w:rsidTr="006A053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D3756E" w:rsidRDefault="006A0533" w:rsidP="006A05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D3756E" w:rsidRDefault="006A0533" w:rsidP="006A05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D3756E" w:rsidRDefault="006A0533" w:rsidP="006A05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A0533" w:rsidRPr="00EF26BE" w:rsidTr="006A0533">
        <w:trPr>
          <w:trHeight w:val="205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>
              <w:t xml:space="preserve"> – колокольчик, бабочка и др.).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1</w:t>
            </w:r>
          </w:p>
        </w:tc>
      </w:tr>
      <w:tr w:rsidR="006A0533" w:rsidRPr="00EF26BE" w:rsidTr="006A0533">
        <w:trPr>
          <w:trHeight w:val="69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</w:pPr>
            <w:r w:rsidRPr="00EF26BE">
              <w:t>Изготовлен</w:t>
            </w:r>
            <w:r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</w:tr>
      <w:tr w:rsidR="006A0533" w:rsidRPr="00EF26BE" w:rsidTr="006A053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lastRenderedPageBreak/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</w:tr>
      <w:tr w:rsidR="006A0533" w:rsidRPr="00EF26BE" w:rsidTr="006A0533"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«Лепка из глины»</w:t>
            </w:r>
          </w:p>
        </w:tc>
      </w:tr>
      <w:tr w:rsidR="006A0533" w:rsidRPr="00EF26BE" w:rsidTr="006A053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>
              <w:t>тарелки.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1</w:t>
            </w:r>
          </w:p>
        </w:tc>
      </w:tr>
      <w:tr w:rsidR="006A0533" w:rsidRPr="00EF26BE" w:rsidTr="006A053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</w:tr>
      <w:tr w:rsidR="006A0533" w:rsidRPr="00EF26BE" w:rsidTr="006A053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</w:pPr>
            <w:r w:rsidRPr="00EF26BE"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</w:tr>
      <w:tr w:rsidR="006A0533" w:rsidRPr="00EF26BE" w:rsidTr="006A053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</w:pPr>
            <w:r w:rsidRPr="00EF26BE">
              <w:t>Тематическое панно с подвесками «Кот на крыше», «Ярмарка», «Рождество»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</w:tr>
      <w:tr w:rsidR="006A0533" w:rsidRPr="00EF26BE" w:rsidTr="006A0533"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композиция»</w:t>
            </w:r>
          </w:p>
        </w:tc>
      </w:tr>
      <w:tr w:rsidR="006A0533" w:rsidRPr="00EF26BE" w:rsidTr="006A0533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</w:tr>
      <w:tr w:rsidR="006A0533" w:rsidRPr="00EF26BE" w:rsidTr="006A0533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</w:pPr>
            <w:r>
              <w:t>Композиция-</w:t>
            </w:r>
            <w:r w:rsidRPr="00EF26BE">
              <w:t xml:space="preserve">панорама </w:t>
            </w:r>
            <w:r>
              <w:t>«</w:t>
            </w:r>
            <w:r w:rsidRPr="00EF26BE">
              <w:t>Замок. Рыцарский турнир</w:t>
            </w:r>
            <w:r>
              <w:t>»</w:t>
            </w:r>
            <w:r w:rsidRPr="00EF26BE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3</w:t>
            </w:r>
          </w:p>
        </w:tc>
      </w:tr>
      <w:tr w:rsidR="006A0533" w:rsidRPr="00EF26BE" w:rsidTr="006A053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«Объемные формы»</w:t>
            </w:r>
          </w:p>
        </w:tc>
      </w:tr>
      <w:tr w:rsidR="006A0533" w:rsidRPr="00EF26BE" w:rsidTr="006A0533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1</w:t>
            </w:r>
          </w:p>
        </w:tc>
      </w:tr>
      <w:tr w:rsidR="006A0533" w:rsidRPr="00EF26BE" w:rsidTr="006A053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spacing w:line="276" w:lineRule="auto"/>
              <w:jc w:val="center"/>
            </w:pPr>
            <w:r w:rsidRPr="00EF26BE">
              <w:t>4.2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tabs>
                <w:tab w:val="left" w:pos="0"/>
              </w:tabs>
              <w:snapToGrid w:val="0"/>
              <w:spacing w:line="276" w:lineRule="auto"/>
            </w:pPr>
            <w:r w:rsidRPr="00EF26BE">
              <w:t>Шахматное королевство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spacing w:line="276" w:lineRule="auto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spacing w:line="276" w:lineRule="auto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6A0533" w:rsidRPr="00EF26BE" w:rsidTr="006A0533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tabs>
                <w:tab w:val="left" w:pos="0"/>
              </w:tabs>
              <w:snapToGrid w:val="0"/>
            </w:pPr>
            <w:r w:rsidRPr="00EF26BE">
              <w:t>Лепка с натуры. Использование чучел птиц и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</w:tr>
      <w:tr w:rsidR="006A0533" w:rsidRPr="00EF26BE" w:rsidTr="006A0533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tabs>
                <w:tab w:val="left" w:pos="0"/>
              </w:tabs>
              <w:snapToGrid w:val="0"/>
            </w:pPr>
            <w:r w:rsidRPr="00EF26BE">
              <w:t>Творческая работа «Басни», «Птичий двор»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3</w:t>
            </w:r>
          </w:p>
        </w:tc>
      </w:tr>
      <w:tr w:rsidR="006A0533" w:rsidRPr="00EF26BE" w:rsidTr="006A0533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</w:tr>
      <w:tr w:rsidR="006A0533" w:rsidRPr="00EF26BE" w:rsidTr="006A0533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</w:tr>
      <w:tr w:rsidR="006A0533" w:rsidRPr="00EF26BE" w:rsidTr="006A0533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2</w:t>
            </w:r>
          </w:p>
        </w:tc>
      </w:tr>
      <w:tr w:rsidR="006A0533" w:rsidRPr="00EF26BE" w:rsidTr="006A0533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tabs>
                <w:tab w:val="left" w:pos="0"/>
              </w:tabs>
              <w:snapToGrid w:val="0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33" w:rsidRPr="00EF26BE" w:rsidRDefault="006A0533" w:rsidP="006A0533">
            <w:pPr>
              <w:snapToGrid w:val="0"/>
              <w:jc w:val="center"/>
            </w:pPr>
            <w:r>
              <w:t>3</w:t>
            </w:r>
          </w:p>
        </w:tc>
      </w:tr>
    </w:tbl>
    <w:p w:rsidR="002B462B" w:rsidRDefault="002B462B"/>
    <w:p w:rsidR="00A07C16" w:rsidRDefault="00A07C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Годовые требования</w:t>
      </w:r>
    </w:p>
    <w:p w:rsidR="00A07C16" w:rsidRDefault="00A07C16">
      <w:pPr>
        <w:jc w:val="center"/>
        <w:rPr>
          <w:b/>
          <w:sz w:val="28"/>
          <w:szCs w:val="28"/>
        </w:rPr>
      </w:pPr>
    </w:p>
    <w:p w:rsidR="00A07C16" w:rsidRDefault="00A07C16" w:rsidP="008D04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A07C16" w:rsidRDefault="00A07C16" w:rsidP="008D04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«Материалы и инструменты»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Инструменты и материалы. Физические свойства материалов. </w:t>
      </w:r>
      <w:proofErr w:type="gramStart"/>
      <w:r w:rsidR="00B44257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 </w:t>
      </w:r>
      <w:r w:rsidR="00B44257">
        <w:rPr>
          <w:sz w:val="28"/>
          <w:szCs w:val="28"/>
        </w:rPr>
        <w:t>«</w:t>
      </w:r>
      <w:proofErr w:type="gramEnd"/>
      <w:r w:rsidR="00B44257">
        <w:rPr>
          <w:sz w:val="28"/>
          <w:szCs w:val="28"/>
        </w:rPr>
        <w:t>Л</w:t>
      </w:r>
      <w:r>
        <w:rPr>
          <w:sz w:val="28"/>
          <w:szCs w:val="28"/>
        </w:rPr>
        <w:t>епка</w:t>
      </w:r>
      <w:r w:rsidR="00B44257">
        <w:rPr>
          <w:sz w:val="28"/>
          <w:szCs w:val="28"/>
        </w:rPr>
        <w:t>»</w:t>
      </w:r>
      <w:r>
        <w:rPr>
          <w:sz w:val="28"/>
          <w:szCs w:val="28"/>
        </w:rPr>
        <w:t xml:space="preserve">. Оборудование и пластические материалы. Порядок работы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мастерской лепки</w:t>
      </w:r>
      <w:proofErr w:type="gram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</w:t>
      </w:r>
      <w:r w:rsidR="00C90381">
        <w:rPr>
          <w:sz w:val="28"/>
          <w:szCs w:val="28"/>
        </w:rPr>
        <w:t>материала на смешивания цветов.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Выполнение несложной композиции из </w:t>
      </w:r>
      <w:r w:rsidR="000067BB">
        <w:rPr>
          <w:b/>
          <w:sz w:val="28"/>
          <w:szCs w:val="28"/>
        </w:rPr>
        <w:t>простых элементов по шаблону: «Новогодний носок», «Колпак волшебника», «П</w:t>
      </w:r>
      <w:r>
        <w:rPr>
          <w:b/>
          <w:sz w:val="28"/>
          <w:szCs w:val="28"/>
        </w:rPr>
        <w:t xml:space="preserve">ластилиновая мозаика». </w:t>
      </w:r>
      <w:r>
        <w:rPr>
          <w:sz w:val="28"/>
          <w:szCs w:val="28"/>
        </w:rPr>
        <w:t>Знакомство с выраз</w:t>
      </w:r>
      <w:r w:rsidR="00B44257">
        <w:rPr>
          <w:sz w:val="28"/>
          <w:szCs w:val="28"/>
        </w:rPr>
        <w:t>ительными средствами предмета «Л</w:t>
      </w:r>
      <w:r>
        <w:rPr>
          <w:sz w:val="28"/>
          <w:szCs w:val="28"/>
        </w:rPr>
        <w:t>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>
        <w:rPr>
          <w:sz w:val="28"/>
          <w:szCs w:val="28"/>
        </w:rPr>
        <w:t>мышления. Творческое задание: «Бабочки», «Р</w:t>
      </w:r>
      <w:r>
        <w:rPr>
          <w:sz w:val="28"/>
          <w:szCs w:val="28"/>
        </w:rPr>
        <w:t>ыбка».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</w:t>
      </w:r>
      <w:r w:rsidR="000067BB">
        <w:rPr>
          <w:sz w:val="28"/>
          <w:szCs w:val="28"/>
        </w:rPr>
        <w:t>нение набросков и зарисовок - «Бабочка», «Р</w:t>
      </w:r>
      <w:r>
        <w:rPr>
          <w:sz w:val="28"/>
          <w:szCs w:val="28"/>
        </w:rPr>
        <w:t>ыбка».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</w:t>
      </w:r>
      <w:r w:rsidR="000067BB">
        <w:rPr>
          <w:sz w:val="28"/>
          <w:szCs w:val="28"/>
        </w:rPr>
        <w:t xml:space="preserve"> техники. Творческое задание: «Барашек», «Дерево», «Б</w:t>
      </w:r>
      <w:r>
        <w:rPr>
          <w:sz w:val="28"/>
          <w:szCs w:val="28"/>
        </w:rPr>
        <w:t>укет цветов».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</w:t>
      </w:r>
      <w:r w:rsidR="000067BB">
        <w:rPr>
          <w:sz w:val="28"/>
          <w:szCs w:val="28"/>
        </w:rPr>
        <w:t xml:space="preserve"> мелкой моторики.  Композиция «Часы», «Домик», «М</w:t>
      </w:r>
      <w:r>
        <w:rPr>
          <w:sz w:val="28"/>
          <w:szCs w:val="28"/>
        </w:rPr>
        <w:t>ашинка».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живопись»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</w:t>
      </w:r>
      <w:r w:rsidR="000067BB">
        <w:rPr>
          <w:sz w:val="28"/>
          <w:szCs w:val="28"/>
        </w:rPr>
        <w:t>ицию. Композиция в материале: «мое любимое животное», «и</w:t>
      </w:r>
      <w:r>
        <w:rPr>
          <w:sz w:val="28"/>
          <w:szCs w:val="28"/>
        </w:rPr>
        <w:t>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</w:t>
      </w:r>
      <w:r w:rsidR="000067BB">
        <w:rPr>
          <w:sz w:val="28"/>
          <w:szCs w:val="28"/>
        </w:rPr>
        <w:t>Космос», «Л</w:t>
      </w:r>
      <w:r>
        <w:rPr>
          <w:sz w:val="28"/>
          <w:szCs w:val="28"/>
        </w:rPr>
        <w:t>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>»,</w:t>
      </w:r>
      <w:r w:rsidR="000067BB">
        <w:rPr>
          <w:sz w:val="28"/>
          <w:szCs w:val="28"/>
        </w:rPr>
        <w:t xml:space="preserve"> «Д</w:t>
      </w:r>
      <w:r>
        <w:rPr>
          <w:sz w:val="28"/>
          <w:szCs w:val="28"/>
        </w:rPr>
        <w:t>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«Пластилиновая аппликация»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</w:t>
      </w:r>
      <w:r w:rsidR="000067BB">
        <w:rPr>
          <w:sz w:val="28"/>
          <w:szCs w:val="28"/>
        </w:rPr>
        <w:t>формы. Выполнение композиции: «Посудная полка», «А</w:t>
      </w:r>
      <w:r>
        <w:rPr>
          <w:sz w:val="28"/>
          <w:szCs w:val="28"/>
        </w:rPr>
        <w:t xml:space="preserve">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</w:t>
      </w:r>
      <w:r>
        <w:rPr>
          <w:sz w:val="28"/>
          <w:szCs w:val="28"/>
        </w:rPr>
        <w:lastRenderedPageBreak/>
        <w:t>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пластилиновой аппликации и проца</w:t>
      </w:r>
      <w:r w:rsidR="000067BB">
        <w:rPr>
          <w:b/>
          <w:sz w:val="28"/>
          <w:szCs w:val="28"/>
        </w:rPr>
        <w:t>рапывания в творческой работе «С</w:t>
      </w:r>
      <w:r>
        <w:rPr>
          <w:b/>
          <w:sz w:val="28"/>
          <w:szCs w:val="28"/>
        </w:rPr>
        <w:t>нежинка».</w:t>
      </w:r>
      <w:r>
        <w:rPr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</w:t>
      </w:r>
      <w:r w:rsidR="000067BB">
        <w:rPr>
          <w:b/>
          <w:sz w:val="28"/>
          <w:szCs w:val="28"/>
        </w:rPr>
        <w:t>ение многослойной композиции: «Пирожное», «Т</w:t>
      </w:r>
      <w:r>
        <w:rPr>
          <w:b/>
          <w:sz w:val="28"/>
          <w:szCs w:val="28"/>
        </w:rPr>
        <w:t>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272062" w:rsidRDefault="00272062" w:rsidP="00272062">
      <w:pPr>
        <w:spacing w:line="360" w:lineRule="auto"/>
        <w:rPr>
          <w:b/>
          <w:sz w:val="28"/>
          <w:szCs w:val="28"/>
        </w:rPr>
      </w:pP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«Пластические фактуры»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</w:t>
      </w:r>
      <w:r w:rsidR="000067BB">
        <w:rPr>
          <w:sz w:val="28"/>
          <w:szCs w:val="28"/>
        </w:rPr>
        <w:t>моторики. «Платье для куклы», «Карнавальный костюм», «Т</w:t>
      </w:r>
      <w:r>
        <w:rPr>
          <w:sz w:val="28"/>
          <w:szCs w:val="28"/>
        </w:rPr>
        <w:t xml:space="preserve">еатральный (цирковой) занавес». Использование </w:t>
      </w:r>
      <w:r>
        <w:rPr>
          <w:sz w:val="28"/>
          <w:szCs w:val="28"/>
        </w:rPr>
        <w:lastRenderedPageBreak/>
        <w:t>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</w:t>
      </w:r>
      <w:r w:rsidR="00C90381">
        <w:rPr>
          <w:sz w:val="28"/>
          <w:szCs w:val="28"/>
        </w:rPr>
        <w:t xml:space="preserve"> моторики. Упражнения</w:t>
      </w:r>
      <w:r>
        <w:rPr>
          <w:sz w:val="28"/>
          <w:szCs w:val="28"/>
        </w:rPr>
        <w:t>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2B462B" w:rsidRDefault="00A07C16" w:rsidP="002B462B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proofErr w:type="spellStart"/>
      <w:r>
        <w:rPr>
          <w:b/>
          <w:sz w:val="28"/>
          <w:szCs w:val="28"/>
        </w:rPr>
        <w:t>Полуобъемные</w:t>
      </w:r>
      <w:proofErr w:type="spellEnd"/>
      <w:r>
        <w:rPr>
          <w:b/>
          <w:sz w:val="28"/>
          <w:szCs w:val="28"/>
        </w:rPr>
        <w:t xml:space="preserve"> изображения»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Знакомство</w:t>
      </w:r>
      <w:proofErr w:type="gramEnd"/>
      <w:r>
        <w:rPr>
          <w:b/>
          <w:sz w:val="28"/>
          <w:szCs w:val="28"/>
        </w:rPr>
        <w:t xml:space="preserve">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 пластилина от целого куска и наклеивания на изоб</w:t>
      </w:r>
      <w:r w:rsidR="000067BB">
        <w:rPr>
          <w:sz w:val="28"/>
          <w:szCs w:val="28"/>
        </w:rPr>
        <w:t>ражение – шаблон.  Композиция «Репка», «Свекла», «Морковь» «Яблоко», «Ягоды», «В</w:t>
      </w:r>
      <w:r>
        <w:rPr>
          <w:sz w:val="28"/>
          <w:szCs w:val="28"/>
        </w:rPr>
        <w:t>иноград» и др. Использование картона, цветного пластилина.  Самостоятельная работа: выполнение зарисовок овощей, фруктов, ягод.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Закрепление умения набирать </w:t>
      </w:r>
      <w:proofErr w:type="spellStart"/>
      <w:r>
        <w:rPr>
          <w:b/>
          <w:sz w:val="28"/>
          <w:szCs w:val="28"/>
        </w:rPr>
        <w:t>полуобъемную</w:t>
      </w:r>
      <w:proofErr w:type="spellEnd"/>
      <w:r>
        <w:rPr>
          <w:b/>
          <w:sz w:val="28"/>
          <w:szCs w:val="28"/>
        </w:rPr>
        <w:t xml:space="preserve"> массу изображения.</w:t>
      </w:r>
      <w:r>
        <w:rPr>
          <w:sz w:val="28"/>
          <w:szCs w:val="28"/>
        </w:rPr>
        <w:t xml:space="preserve"> Дальнейшее формирование умения работать с </w:t>
      </w:r>
      <w:proofErr w:type="spellStart"/>
      <w:r>
        <w:rPr>
          <w:sz w:val="28"/>
          <w:szCs w:val="28"/>
        </w:rPr>
        <w:t>полуобъемным</w:t>
      </w:r>
      <w:proofErr w:type="spellEnd"/>
      <w:r>
        <w:rPr>
          <w:sz w:val="28"/>
          <w:szCs w:val="28"/>
        </w:rPr>
        <w:t xml:space="preserve"> изображением, дополнение композиции мелкими деталями. Композ</w:t>
      </w:r>
      <w:r w:rsidR="000067BB">
        <w:rPr>
          <w:sz w:val="28"/>
          <w:szCs w:val="28"/>
        </w:rPr>
        <w:t>иция «Божья коровка», «Жуки», «К</w:t>
      </w:r>
      <w:r>
        <w:rPr>
          <w:sz w:val="28"/>
          <w:szCs w:val="28"/>
        </w:rPr>
        <w:t>ит». Использование картона, цветного пластилина.  Самостоятельная работа: работа с иллюстративным материалом.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тематической композиции</w:t>
      </w:r>
      <w:r>
        <w:rPr>
          <w:sz w:val="28"/>
          <w:szCs w:val="28"/>
        </w:rPr>
        <w:t xml:space="preserve">. Работа над сложной </w:t>
      </w:r>
      <w:proofErr w:type="spellStart"/>
      <w:r>
        <w:rPr>
          <w:sz w:val="28"/>
          <w:szCs w:val="28"/>
        </w:rPr>
        <w:t>полуобъемной</w:t>
      </w:r>
      <w:proofErr w:type="spellEnd"/>
      <w:r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Создание сложной формы предмета с последующим декорированием</w:t>
      </w:r>
      <w:r>
        <w:rPr>
          <w:sz w:val="28"/>
          <w:szCs w:val="28"/>
        </w:rPr>
        <w:t>. Формирование способности добиваться выразительности образа, развитие фантазии, во</w:t>
      </w:r>
      <w:r w:rsidR="000067BB">
        <w:rPr>
          <w:sz w:val="28"/>
          <w:szCs w:val="28"/>
        </w:rPr>
        <w:t>ображения. «Печатный пряник», «Ж</w:t>
      </w:r>
      <w:r>
        <w:rPr>
          <w:sz w:val="28"/>
          <w:szCs w:val="28"/>
        </w:rPr>
        <w:t xml:space="preserve">аворонки» и </w:t>
      </w:r>
      <w:r>
        <w:rPr>
          <w:sz w:val="28"/>
          <w:szCs w:val="28"/>
        </w:rPr>
        <w:lastRenderedPageBreak/>
        <w:t xml:space="preserve">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</w:t>
      </w:r>
      <w:proofErr w:type="gramStart"/>
      <w:r>
        <w:rPr>
          <w:sz w:val="28"/>
          <w:szCs w:val="28"/>
        </w:rPr>
        <w:t xml:space="preserve">печенья  </w:t>
      </w:r>
      <w:r w:rsidR="00C90381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жаворонок</w:t>
      </w:r>
      <w:r w:rsidR="00C903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«Объемные изображения»</w:t>
      </w:r>
    </w:p>
    <w:p w:rsidR="00A07C16" w:rsidRDefault="00A07C16" w:rsidP="000C0E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Лепка</w:t>
      </w:r>
      <w:proofErr w:type="gramEnd"/>
      <w:r>
        <w:rPr>
          <w:b/>
          <w:sz w:val="28"/>
          <w:szCs w:val="28"/>
        </w:rPr>
        <w:t xml:space="preserve"> геометрических форм. </w:t>
      </w:r>
      <w:r>
        <w:rPr>
          <w:sz w:val="28"/>
          <w:szCs w:val="28"/>
        </w:rPr>
        <w:t xml:space="preserve">Знакомство с объемом, первоначальные навыки передачи объема. Упражнение на </w:t>
      </w:r>
      <w:proofErr w:type="gramStart"/>
      <w:r>
        <w:rPr>
          <w:sz w:val="28"/>
          <w:szCs w:val="28"/>
        </w:rPr>
        <w:t>выполнение  шара</w:t>
      </w:r>
      <w:proofErr w:type="gramEnd"/>
      <w:r>
        <w:rPr>
          <w:sz w:val="28"/>
          <w:szCs w:val="28"/>
        </w:rPr>
        <w:t xml:space="preserve"> (глобус), куба (кубик для настольных игр), конуса (мороженое).</w:t>
      </w:r>
    </w:p>
    <w:p w:rsidR="00A07C16" w:rsidRDefault="000067BB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</w:t>
      </w:r>
      <w:proofErr w:type="spellStart"/>
      <w:r>
        <w:rPr>
          <w:sz w:val="28"/>
          <w:szCs w:val="28"/>
        </w:rPr>
        <w:t>Т</w:t>
      </w:r>
      <w:r w:rsidR="00A07C16">
        <w:rPr>
          <w:sz w:val="28"/>
          <w:szCs w:val="28"/>
        </w:rPr>
        <w:t>рансформер</w:t>
      </w:r>
      <w:proofErr w:type="spellEnd"/>
      <w:r w:rsidR="00A07C16">
        <w:rPr>
          <w:sz w:val="28"/>
          <w:szCs w:val="28"/>
        </w:rPr>
        <w:t>». Использование картона, цветного пластилина. Самостоятельная работа: изображение геометрических фигур.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</w:t>
      </w:r>
      <w:proofErr w:type="gramEnd"/>
      <w:r>
        <w:rPr>
          <w:b/>
          <w:sz w:val="28"/>
          <w:szCs w:val="28"/>
        </w:rPr>
        <w:t xml:space="preserve">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</w:t>
      </w:r>
      <w:r w:rsidR="000067BB">
        <w:rPr>
          <w:sz w:val="28"/>
          <w:szCs w:val="28"/>
        </w:rPr>
        <w:t>ажения. Выполнение композиции «Н</w:t>
      </w:r>
      <w:r>
        <w:rPr>
          <w:sz w:val="28"/>
          <w:szCs w:val="28"/>
        </w:rPr>
        <w:t xml:space="preserve">овогодняя елка». Использование картона, цветного пластилина, бусин, лент, </w:t>
      </w:r>
      <w:proofErr w:type="spellStart"/>
      <w:r>
        <w:rPr>
          <w:sz w:val="28"/>
          <w:szCs w:val="28"/>
        </w:rPr>
        <w:t>пайеток</w:t>
      </w:r>
      <w:proofErr w:type="spellEnd"/>
      <w:r>
        <w:rPr>
          <w:sz w:val="28"/>
          <w:szCs w:val="28"/>
        </w:rPr>
        <w:t>. Самостоятельная работа: выполнение эс</w:t>
      </w:r>
      <w:r w:rsidR="00C90381">
        <w:rPr>
          <w:sz w:val="28"/>
          <w:szCs w:val="28"/>
        </w:rPr>
        <w:t>киза новогодней Е</w:t>
      </w:r>
      <w:r>
        <w:rPr>
          <w:sz w:val="28"/>
          <w:szCs w:val="28"/>
        </w:rPr>
        <w:t>лки.</w:t>
      </w:r>
    </w:p>
    <w:p w:rsidR="00A07C16" w:rsidRDefault="00A07C16" w:rsidP="0027206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Изготовление</w:t>
      </w:r>
      <w:proofErr w:type="gramEnd"/>
      <w:r>
        <w:rPr>
          <w:b/>
          <w:sz w:val="28"/>
          <w:szCs w:val="28"/>
        </w:rPr>
        <w:t xml:space="preserve">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пластилина как соединительного материала. </w:t>
      </w:r>
      <w:r w:rsidR="000067BB">
        <w:rPr>
          <w:sz w:val="28"/>
          <w:szCs w:val="28"/>
        </w:rPr>
        <w:t>«</w:t>
      </w:r>
      <w:r>
        <w:rPr>
          <w:sz w:val="28"/>
          <w:szCs w:val="28"/>
        </w:rPr>
        <w:t>Ежик</w:t>
      </w:r>
      <w:r w:rsidR="000067BB">
        <w:rPr>
          <w:sz w:val="28"/>
          <w:szCs w:val="28"/>
        </w:rPr>
        <w:t>», «Л</w:t>
      </w:r>
      <w:r>
        <w:rPr>
          <w:sz w:val="28"/>
          <w:szCs w:val="28"/>
        </w:rPr>
        <w:t>есовик</w:t>
      </w:r>
      <w:r w:rsidR="000067BB">
        <w:rPr>
          <w:sz w:val="28"/>
          <w:szCs w:val="28"/>
        </w:rPr>
        <w:t>», «П</w:t>
      </w:r>
      <w:r>
        <w:rPr>
          <w:sz w:val="28"/>
          <w:szCs w:val="28"/>
        </w:rPr>
        <w:t>угало огородное</w:t>
      </w:r>
      <w:r w:rsidR="000067BB">
        <w:rPr>
          <w:sz w:val="28"/>
          <w:szCs w:val="28"/>
        </w:rPr>
        <w:t>»</w:t>
      </w:r>
      <w:r>
        <w:rPr>
          <w:sz w:val="28"/>
          <w:szCs w:val="28"/>
        </w:rPr>
        <w:t xml:space="preserve">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«Соленое тесто»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8"/>
          <w:szCs w:val="28"/>
        </w:rPr>
        <w:t>Полуобъемная</w:t>
      </w:r>
      <w:proofErr w:type="spellEnd"/>
      <w:r>
        <w:rPr>
          <w:b/>
          <w:sz w:val="28"/>
          <w:szCs w:val="28"/>
        </w:rPr>
        <w:t xml:space="preserve">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>Формирование умения лепить образ куклы-персонажа любой сказки для детского пальчикового театра. Изготовление кукол для пальчикового театра. Использование муки, воды, соли (для головки), тканей, лент, пуговиц (для костюма). Самостоятельная работа: выполнение эскиза будущей куклы.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композиция»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</w:t>
      </w:r>
      <w:r w:rsidR="000067BB">
        <w:rPr>
          <w:sz w:val="28"/>
          <w:szCs w:val="28"/>
        </w:rPr>
        <w:t>стративного материала по теме «О</w:t>
      </w:r>
      <w:r>
        <w:rPr>
          <w:sz w:val="28"/>
          <w:szCs w:val="28"/>
        </w:rPr>
        <w:t>рнамент».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: </w:t>
      </w:r>
      <w:r w:rsidR="000067BB">
        <w:rPr>
          <w:b/>
          <w:sz w:val="28"/>
          <w:szCs w:val="28"/>
        </w:rPr>
        <w:t>Коллективная работа «Русская печка», «Очаг», «К</w:t>
      </w:r>
      <w:r>
        <w:rPr>
          <w:b/>
          <w:sz w:val="28"/>
          <w:szCs w:val="28"/>
        </w:rPr>
        <w:t>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1853C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</w:t>
      </w:r>
      <w:r w:rsidR="000067BB">
        <w:rPr>
          <w:b/>
          <w:sz w:val="28"/>
          <w:szCs w:val="28"/>
        </w:rPr>
        <w:t xml:space="preserve"> Изготовление магнита на тему «В</w:t>
      </w:r>
      <w:r>
        <w:rPr>
          <w:b/>
          <w:sz w:val="28"/>
          <w:szCs w:val="28"/>
        </w:rPr>
        <w:t>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A07C16" w:rsidRDefault="00A07C16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Раздел «Факт</w:t>
      </w:r>
      <w:r w:rsidR="00C90381">
        <w:rPr>
          <w:b/>
          <w:sz w:val="28"/>
          <w:szCs w:val="28"/>
        </w:rPr>
        <w:t>уры в пластилиновой композиции»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</w:t>
      </w:r>
      <w:r>
        <w:rPr>
          <w:sz w:val="28"/>
          <w:szCs w:val="28"/>
        </w:rPr>
        <w:lastRenderedPageBreak/>
        <w:t>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1853C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</w:t>
      </w:r>
      <w:r w:rsidR="000067BB">
        <w:rPr>
          <w:sz w:val="28"/>
          <w:szCs w:val="28"/>
        </w:rPr>
        <w:t xml:space="preserve"> пластическое решение, развитие фантазии</w:t>
      </w:r>
      <w:r>
        <w:rPr>
          <w:sz w:val="28"/>
          <w:szCs w:val="28"/>
        </w:rPr>
        <w:t>. Использование цветного пластилина. Самостоятельная работа: лепка различных камешков.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«Коллаж»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>
        <w:rPr>
          <w:sz w:val="28"/>
          <w:szCs w:val="28"/>
        </w:rPr>
        <w:t>ображаемых фигур, умение сохраня</w:t>
      </w:r>
      <w:r>
        <w:rPr>
          <w:sz w:val="28"/>
          <w:szCs w:val="28"/>
        </w:rPr>
        <w:t xml:space="preserve">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</w:t>
      </w:r>
      <w:r>
        <w:rPr>
          <w:sz w:val="28"/>
          <w:szCs w:val="28"/>
        </w:rPr>
        <w:lastRenderedPageBreak/>
        <w:t>зарисовка отдельных элементов композиции, работа с иллюстративным материалом.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 w:rsidR="003E5B86">
        <w:rPr>
          <w:b/>
          <w:sz w:val="28"/>
          <w:szCs w:val="28"/>
        </w:rPr>
        <w:t>Декоративное панно «С</w:t>
      </w:r>
      <w:r>
        <w:rPr>
          <w:b/>
          <w:sz w:val="28"/>
          <w:szCs w:val="28"/>
        </w:rPr>
        <w:t>лово-образ».</w:t>
      </w:r>
      <w:r>
        <w:rPr>
          <w:sz w:val="28"/>
          <w:szCs w:val="28"/>
        </w:rPr>
        <w:t xml:space="preserve"> Формирование умения находить цельную форму из</w:t>
      </w:r>
      <w:r w:rsidR="003E5B86">
        <w:rPr>
          <w:sz w:val="28"/>
          <w:szCs w:val="28"/>
        </w:rPr>
        <w:t>ображаемой композиции, развитие фантазии, освоение художественных приемов</w:t>
      </w:r>
      <w:r>
        <w:rPr>
          <w:sz w:val="28"/>
          <w:szCs w:val="28"/>
        </w:rPr>
        <w:t xml:space="preserve">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A07C16" w:rsidRDefault="00A07C16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 «Композиция из пласти</w:t>
      </w:r>
      <w:r w:rsidR="00C90381">
        <w:rPr>
          <w:b/>
          <w:sz w:val="28"/>
          <w:szCs w:val="28"/>
        </w:rPr>
        <w:t>лина и декоративных материалов»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Использование картона, цветного пластилина, ниток, бусин, пуговиц, лент, фольги и др. Самостоятельная работа: выполнение эскизов зеркал.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«Объемные формы»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</w:t>
      </w:r>
      <w:r w:rsidR="003E5B8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характер</w:t>
      </w:r>
      <w:r w:rsidR="003E5B86">
        <w:rPr>
          <w:sz w:val="28"/>
          <w:szCs w:val="28"/>
        </w:rPr>
        <w:t>а</w:t>
      </w:r>
      <w:r>
        <w:rPr>
          <w:sz w:val="28"/>
          <w:szCs w:val="28"/>
        </w:rPr>
        <w:t xml:space="preserve"> натуры. Использование картона, цветного </w:t>
      </w:r>
      <w:r>
        <w:rPr>
          <w:sz w:val="28"/>
          <w:szCs w:val="28"/>
        </w:rPr>
        <w:lastRenderedPageBreak/>
        <w:t>пластилина. Самостоятельная работа: выполнение зарисовок овощей и фруктов с натуры.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1853C6" w:rsidRPr="00091DBF" w:rsidRDefault="00A07C16" w:rsidP="00091DB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обучения по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1853C6" w:rsidRDefault="001853C6" w:rsidP="002B462B">
      <w:pPr>
        <w:jc w:val="center"/>
        <w:rPr>
          <w:b/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«Полимерная глина»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украшений. </w:t>
      </w:r>
      <w:r>
        <w:rPr>
          <w:sz w:val="28"/>
          <w:szCs w:val="28"/>
        </w:rPr>
        <w:t>Закрепление полученных навык</w:t>
      </w:r>
      <w:r w:rsidR="003E5B86">
        <w:rPr>
          <w:sz w:val="28"/>
          <w:szCs w:val="28"/>
        </w:rPr>
        <w:t>ов выполнения сувениров: брелоков, шкатулки, рамочки</w:t>
      </w:r>
      <w:r>
        <w:rPr>
          <w:sz w:val="28"/>
          <w:szCs w:val="28"/>
        </w:rPr>
        <w:t xml:space="preserve"> для</w:t>
      </w:r>
      <w:r w:rsidR="003E5B86">
        <w:rPr>
          <w:sz w:val="28"/>
          <w:szCs w:val="28"/>
        </w:rPr>
        <w:t xml:space="preserve"> фото. Формирование </w:t>
      </w:r>
      <w:r w:rsidR="003E5B86">
        <w:rPr>
          <w:sz w:val="28"/>
          <w:szCs w:val="28"/>
        </w:rPr>
        <w:lastRenderedPageBreak/>
        <w:t>понятия гармонии</w:t>
      </w:r>
      <w:r>
        <w:rPr>
          <w:sz w:val="28"/>
          <w:szCs w:val="28"/>
        </w:rPr>
        <w:t>, гармоничное сочетание цветов. Самостоятельная работа: выполнение эскизов изделий.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</w:t>
      </w:r>
      <w:r w:rsidR="003E5B86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A07C16" w:rsidRDefault="00A07C16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«Лепка</w:t>
      </w:r>
      <w:r w:rsidR="005847D1">
        <w:rPr>
          <w:b/>
          <w:sz w:val="28"/>
          <w:szCs w:val="28"/>
        </w:rPr>
        <w:t xml:space="preserve"> из глины»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5847D1">
        <w:rPr>
          <w:b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</w:t>
      </w:r>
      <w:proofErr w:type="gramStart"/>
      <w:r>
        <w:rPr>
          <w:sz w:val="28"/>
          <w:szCs w:val="28"/>
        </w:rPr>
        <w:t>формирование  понятия</w:t>
      </w:r>
      <w:proofErr w:type="gramEnd"/>
      <w:r>
        <w:rPr>
          <w:sz w:val="28"/>
          <w:szCs w:val="28"/>
        </w:rPr>
        <w:t xml:space="preserve"> орнамент, грамотный подбор цветовой гаммы. Самостоятельная работа: работа с литературой, подбор иллюстративного материала.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 w:rsidR="003E5B86">
        <w:rPr>
          <w:b/>
          <w:sz w:val="28"/>
          <w:szCs w:val="28"/>
        </w:rPr>
        <w:t>Декоративная в</w:t>
      </w:r>
      <w:r>
        <w:rPr>
          <w:b/>
          <w:sz w:val="28"/>
          <w:szCs w:val="28"/>
        </w:rPr>
        <w:t>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</w:t>
      </w:r>
      <w:r w:rsidR="003E5B86">
        <w:rPr>
          <w:sz w:val="28"/>
          <w:szCs w:val="28"/>
        </w:rPr>
        <w:t>азвитие наблюдательности, умения</w:t>
      </w:r>
      <w:r>
        <w:rPr>
          <w:sz w:val="28"/>
          <w:szCs w:val="28"/>
        </w:rPr>
        <w:t xml:space="preserve">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A07C16" w:rsidRDefault="00A07C16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</w:t>
      </w:r>
      <w:r w:rsidR="005847D1">
        <w:rPr>
          <w:b/>
          <w:sz w:val="28"/>
          <w:szCs w:val="28"/>
        </w:rPr>
        <w:t>здел «Пластилиновая композиция»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</w:t>
      </w:r>
      <w:r>
        <w:rPr>
          <w:sz w:val="28"/>
          <w:szCs w:val="28"/>
        </w:rPr>
        <w:lastRenderedPageBreak/>
        <w:t>натуры.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в</w:t>
      </w:r>
      <w:r>
        <w:rPr>
          <w:sz w:val="28"/>
          <w:szCs w:val="28"/>
        </w:rPr>
        <w:t>ыполнение эскизов натюрмортов.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п</w:t>
      </w:r>
      <w:r>
        <w:rPr>
          <w:sz w:val="28"/>
          <w:szCs w:val="28"/>
        </w:rPr>
        <w:t>одбор иллюстративного материала.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«Объемные формы»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</w:t>
      </w:r>
      <w:r w:rsidR="003E5B86">
        <w:rPr>
          <w:sz w:val="28"/>
          <w:szCs w:val="28"/>
        </w:rPr>
        <w:t xml:space="preserve">азии, образного мышления, </w:t>
      </w:r>
      <w:r w:rsidR="005847D1">
        <w:rPr>
          <w:sz w:val="28"/>
          <w:szCs w:val="28"/>
        </w:rPr>
        <w:t xml:space="preserve">формирование </w:t>
      </w:r>
      <w:r w:rsidR="003E5B86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</w:t>
      </w:r>
      <w:proofErr w:type="gramStart"/>
      <w:r>
        <w:rPr>
          <w:sz w:val="28"/>
          <w:szCs w:val="28"/>
        </w:rPr>
        <w:t>знаний,  посещение</w:t>
      </w:r>
      <w:proofErr w:type="gramEnd"/>
      <w:r>
        <w:rPr>
          <w:sz w:val="28"/>
          <w:szCs w:val="28"/>
        </w:rPr>
        <w:t xml:space="preserve"> мастерской скульптуры, керамики.</w:t>
      </w:r>
    </w:p>
    <w:p w:rsidR="00A07C16" w:rsidRDefault="00A07C16" w:rsidP="003E5B8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>
        <w:rPr>
          <w:sz w:val="28"/>
          <w:szCs w:val="28"/>
        </w:rPr>
        <w:t>ец» и др. Самостоятельная работа</w:t>
      </w:r>
      <w:r>
        <w:rPr>
          <w:sz w:val="28"/>
          <w:szCs w:val="28"/>
        </w:rPr>
        <w:t>: подбор иллюстративного материала.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 и животное</w:t>
      </w:r>
      <w:r w:rsidR="003E5B86">
        <w:rPr>
          <w:sz w:val="28"/>
          <w:szCs w:val="28"/>
        </w:rPr>
        <w:t>. «Хозяин и его животное», «Охота», «Ц</w:t>
      </w:r>
      <w:r>
        <w:rPr>
          <w:sz w:val="28"/>
          <w:szCs w:val="28"/>
        </w:rPr>
        <w:t xml:space="preserve">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</w:t>
      </w:r>
      <w:proofErr w:type="gramStart"/>
      <w:r>
        <w:rPr>
          <w:sz w:val="28"/>
          <w:szCs w:val="28"/>
        </w:rPr>
        <w:t>работа:  подбор</w:t>
      </w:r>
      <w:proofErr w:type="gramEnd"/>
      <w:r>
        <w:rPr>
          <w:sz w:val="28"/>
          <w:szCs w:val="28"/>
        </w:rPr>
        <w:t xml:space="preserve"> иллюстративного материала.</w:t>
      </w:r>
    </w:p>
    <w:p w:rsidR="006A0533" w:rsidRDefault="006A0533" w:rsidP="006A0533">
      <w:pPr>
        <w:jc w:val="center"/>
        <w:rPr>
          <w:b/>
          <w:sz w:val="28"/>
          <w:szCs w:val="28"/>
        </w:rPr>
      </w:pPr>
    </w:p>
    <w:p w:rsidR="006A0533" w:rsidRDefault="006A0533" w:rsidP="006A0533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</w:t>
      </w:r>
      <w:r w:rsidR="00E94B0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твёртый  год</w:t>
      </w:r>
      <w:proofErr w:type="gramEnd"/>
      <w:r>
        <w:rPr>
          <w:b/>
          <w:sz w:val="28"/>
          <w:szCs w:val="28"/>
        </w:rPr>
        <w:t xml:space="preserve"> обучения</w:t>
      </w:r>
    </w:p>
    <w:p w:rsidR="006A0533" w:rsidRDefault="006A0533" w:rsidP="006A05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«Полимерная глина»</w:t>
      </w:r>
    </w:p>
    <w:p w:rsidR="006A0533" w:rsidRDefault="006A0533" w:rsidP="006A05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1.1.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6A0533" w:rsidRDefault="006A0533" w:rsidP="006A05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Тема: Изготовление украшений. </w:t>
      </w:r>
      <w:r>
        <w:rPr>
          <w:sz w:val="28"/>
          <w:szCs w:val="28"/>
        </w:rPr>
        <w:t>Закрепление полученных навыков выполнения сувениров: брелоков, шкатулки, рамочки для фото. Формирование понятия гармонии, гармоничное сочетание цветов. Самостоятельная работа: выполнение эскизов изделий.</w:t>
      </w:r>
    </w:p>
    <w:p w:rsidR="006A0533" w:rsidRDefault="006A0533" w:rsidP="006A05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например,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6A0533" w:rsidRDefault="006A0533" w:rsidP="006A05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«Лепка из глины»</w:t>
      </w:r>
    </w:p>
    <w:p w:rsidR="006A0533" w:rsidRDefault="006A0533" w:rsidP="006A05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Тема: </w:t>
      </w:r>
      <w:r w:rsidRPr="005847D1">
        <w:rPr>
          <w:b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</w:t>
      </w:r>
      <w:proofErr w:type="gramStart"/>
      <w:r>
        <w:rPr>
          <w:sz w:val="28"/>
          <w:szCs w:val="28"/>
        </w:rPr>
        <w:t>формирование  понятия</w:t>
      </w:r>
      <w:proofErr w:type="gramEnd"/>
      <w:r>
        <w:rPr>
          <w:sz w:val="28"/>
          <w:szCs w:val="28"/>
        </w:rPr>
        <w:t xml:space="preserve"> орнамент, грамотный подбор цветовой гаммы. Самостоятельная работа: работа с литературой, подбор иллюстративного материала.</w:t>
      </w:r>
    </w:p>
    <w:p w:rsidR="006A0533" w:rsidRDefault="006A0533" w:rsidP="006A05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Декоративная вазочка.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6A0533" w:rsidRDefault="006A0533" w:rsidP="006A05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Развитие наблюдательности, умения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6A0533" w:rsidRDefault="006A0533" w:rsidP="006A05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6A0533" w:rsidRDefault="006A0533" w:rsidP="006A05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Раздел «Пластилиновая композиция»</w:t>
      </w:r>
    </w:p>
    <w:p w:rsidR="006A0533" w:rsidRDefault="006A0533" w:rsidP="006A05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пластилина. Самостоятельная работа: выполнение эскизов натюрмортов.</w:t>
      </w:r>
    </w:p>
    <w:p w:rsidR="006A0533" w:rsidRDefault="006A0533" w:rsidP="006A05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пластилина. Самостоятельная работа: подбор иллюстративного материала.</w:t>
      </w:r>
    </w:p>
    <w:p w:rsidR="006A0533" w:rsidRDefault="006A0533" w:rsidP="006A05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«Объемные формы»</w:t>
      </w:r>
    </w:p>
    <w:p w:rsidR="006A0533" w:rsidRDefault="006A0533" w:rsidP="006A05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фантазии, образного мышления, формирование умения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</w:t>
      </w:r>
      <w:proofErr w:type="gramStart"/>
      <w:r>
        <w:rPr>
          <w:sz w:val="28"/>
          <w:szCs w:val="28"/>
        </w:rPr>
        <w:t>знаний,  посещение</w:t>
      </w:r>
      <w:proofErr w:type="gramEnd"/>
      <w:r>
        <w:rPr>
          <w:sz w:val="28"/>
          <w:szCs w:val="28"/>
        </w:rPr>
        <w:t xml:space="preserve"> мастерской скульптуры, керамики.</w:t>
      </w:r>
    </w:p>
    <w:p w:rsidR="006A0533" w:rsidRDefault="006A0533" w:rsidP="006A053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6A0533" w:rsidRDefault="006A0533" w:rsidP="006A05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6A0533" w:rsidRDefault="006A0533" w:rsidP="006A05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«танец» и др. Самостоятельная работа: подбор иллюстративного материала.</w:t>
      </w:r>
    </w:p>
    <w:p w:rsidR="006A0533" w:rsidRDefault="006A0533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4.5.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 и животное</w:t>
      </w:r>
      <w:r>
        <w:rPr>
          <w:sz w:val="28"/>
          <w:szCs w:val="28"/>
        </w:rPr>
        <w:t xml:space="preserve">. «Хозяин и его животное», «Охота», «Цирк».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</w:t>
      </w:r>
      <w:proofErr w:type="gramStart"/>
      <w:r>
        <w:rPr>
          <w:sz w:val="28"/>
          <w:szCs w:val="28"/>
        </w:rPr>
        <w:t>работа:  по</w:t>
      </w:r>
      <w:r w:rsidR="00E94B0E">
        <w:rPr>
          <w:sz w:val="28"/>
          <w:szCs w:val="28"/>
        </w:rPr>
        <w:t>дбор</w:t>
      </w:r>
      <w:proofErr w:type="gramEnd"/>
      <w:r w:rsidR="00E94B0E">
        <w:rPr>
          <w:sz w:val="28"/>
          <w:szCs w:val="28"/>
        </w:rPr>
        <w:t xml:space="preserve"> иллюстративного материала.</w:t>
      </w:r>
    </w:p>
    <w:p w:rsidR="008D04A6" w:rsidRDefault="008D04A6" w:rsidP="003E5B86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ТРЕБОВАНИЯ </w:t>
      </w:r>
      <w:r w:rsidR="000C0EF8">
        <w:rPr>
          <w:b/>
          <w:sz w:val="28"/>
          <w:szCs w:val="28"/>
        </w:rPr>
        <w:t>К УРОВНЮ ПОДГОТОВКИ ОБУЧАЮЩИХСЯ</w:t>
      </w:r>
    </w:p>
    <w:p w:rsidR="00A07C16" w:rsidRDefault="00A07C16" w:rsidP="003E5B86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>
        <w:rPr>
          <w:sz w:val="28"/>
          <w:szCs w:val="28"/>
        </w:rPr>
        <w:t xml:space="preserve">учебного предмета </w:t>
      </w:r>
      <w:r>
        <w:rPr>
          <w:rStyle w:val="c5c1c19"/>
          <w:sz w:val="28"/>
          <w:szCs w:val="28"/>
        </w:rPr>
        <w:t>«Лепка»: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1. Знание </w:t>
      </w:r>
      <w:r>
        <w:rPr>
          <w:rStyle w:val="a3"/>
          <w:i w:val="0"/>
          <w:sz w:val="28"/>
          <w:szCs w:val="28"/>
        </w:rPr>
        <w:t>понятий «скульптура», «объемность», «пропорция», «характер предметов</w:t>
      </w:r>
      <w:proofErr w:type="gramStart"/>
      <w:r>
        <w:rPr>
          <w:rStyle w:val="a3"/>
          <w:i w:val="0"/>
          <w:sz w:val="28"/>
          <w:szCs w:val="28"/>
        </w:rPr>
        <w:t>»,  «</w:t>
      </w:r>
      <w:proofErr w:type="gramEnd"/>
      <w:r>
        <w:rPr>
          <w:rStyle w:val="a3"/>
          <w:i w:val="0"/>
          <w:sz w:val="28"/>
          <w:szCs w:val="28"/>
        </w:rPr>
        <w:t>плоскость», «декоративность», «рельеф», «круговой обзор», композиция».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оборудования и различных пластических материалов.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5. Умение работать с натуры и по памяти.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6.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Умение применять технические приемы лепки рельефа и росписи.</w:t>
      </w:r>
    </w:p>
    <w:p w:rsidR="00A07C16" w:rsidRDefault="00A07C16" w:rsidP="000C0EF8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:rsidR="005847D1" w:rsidRDefault="005847D1" w:rsidP="000C0EF8">
      <w:pPr>
        <w:spacing w:line="360" w:lineRule="auto"/>
        <w:rPr>
          <w:sz w:val="20"/>
          <w:szCs w:val="20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4. ФОРМЫ И </w:t>
      </w:r>
      <w:r w:rsidR="000C0EF8">
        <w:rPr>
          <w:b/>
          <w:sz w:val="28"/>
        </w:rPr>
        <w:t>МЕТОДЫ КОНТРОЛЯ, СИСТЕМА ОЦЕНОК</w:t>
      </w:r>
    </w:p>
    <w:p w:rsidR="00A07C16" w:rsidRPr="00920519" w:rsidRDefault="00920519" w:rsidP="00920519">
      <w:pPr>
        <w:pStyle w:val="12"/>
        <w:spacing w:line="360" w:lineRule="auto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51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:rsidR="00A07C16" w:rsidRPr="005847D1" w:rsidRDefault="00A07C16" w:rsidP="0092051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творческих </w:t>
      </w:r>
      <w:r w:rsidR="00DD021F">
        <w:rPr>
          <w:rFonts w:ascii="Times New Roman" w:hAnsi="Times New Roman"/>
          <w:sz w:val="28"/>
          <w:szCs w:val="28"/>
          <w:lang w:val="ru-RU"/>
        </w:rPr>
        <w:t>просмотров работ</w:t>
      </w:r>
      <w:proofErr w:type="gramEnd"/>
      <w:r w:rsidR="00DD021F">
        <w:rPr>
          <w:rFonts w:ascii="Times New Roman" w:hAnsi="Times New Roman"/>
          <w:sz w:val="28"/>
          <w:szCs w:val="28"/>
          <w:lang w:val="ru-RU"/>
        </w:rPr>
        <w:t xml:space="preserve"> учащихся во 2-м, 4-м, 6-</w:t>
      </w:r>
      <w:r>
        <w:rPr>
          <w:rFonts w:ascii="Times New Roman" w:hAnsi="Times New Roman"/>
          <w:sz w:val="28"/>
          <w:szCs w:val="28"/>
          <w:lang w:val="ru-RU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</w:p>
    <w:p w:rsidR="00A07C16" w:rsidRDefault="00A07C16" w:rsidP="0092051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7C16" w:rsidRDefault="00A07C16" w:rsidP="000C0E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Оценивание работ осуществляется по следующим критериям: </w:t>
      </w:r>
    </w:p>
    <w:p w:rsidR="00A07C16" w:rsidRDefault="00272062" w:rsidP="00DD0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«5»</w:t>
      </w:r>
      <w:r w:rsidR="00DD021F" w:rsidRPr="00272062">
        <w:rPr>
          <w:b/>
          <w:i/>
          <w:sz w:val="28"/>
          <w:szCs w:val="28"/>
        </w:rPr>
        <w:t xml:space="preserve"> («отлично»)</w:t>
      </w:r>
      <w:r w:rsidR="00A07C16" w:rsidRPr="001853C6">
        <w:rPr>
          <w:i/>
          <w:sz w:val="28"/>
          <w:szCs w:val="28"/>
        </w:rPr>
        <w:t xml:space="preserve"> </w:t>
      </w:r>
      <w:r w:rsidR="00DD021F">
        <w:rPr>
          <w:sz w:val="28"/>
          <w:szCs w:val="28"/>
        </w:rPr>
        <w:t>-</w:t>
      </w:r>
      <w:r w:rsidR="00A07C16"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>
        <w:rPr>
          <w:sz w:val="28"/>
          <w:szCs w:val="28"/>
        </w:rPr>
        <w:t>;</w:t>
      </w:r>
    </w:p>
    <w:p w:rsidR="00A07C16" w:rsidRDefault="00272062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272062">
        <w:rPr>
          <w:b/>
          <w:i/>
          <w:sz w:val="28"/>
          <w:szCs w:val="28"/>
        </w:rPr>
        <w:t>«</w:t>
      </w:r>
      <w:r w:rsidR="00A07C16" w:rsidRPr="00272062">
        <w:rPr>
          <w:b/>
          <w:i/>
          <w:sz w:val="28"/>
          <w:szCs w:val="28"/>
        </w:rPr>
        <w:t>4</w:t>
      </w:r>
      <w:r w:rsidRPr="00272062">
        <w:rPr>
          <w:b/>
          <w:i/>
          <w:sz w:val="28"/>
          <w:szCs w:val="28"/>
        </w:rPr>
        <w:t>»</w:t>
      </w:r>
      <w:r w:rsidR="00A07C16" w:rsidRPr="00272062">
        <w:rPr>
          <w:b/>
          <w:i/>
          <w:sz w:val="28"/>
          <w:szCs w:val="28"/>
        </w:rPr>
        <w:t xml:space="preserve"> </w:t>
      </w:r>
      <w:r w:rsidR="00DD021F" w:rsidRPr="00272062">
        <w:rPr>
          <w:b/>
          <w:i/>
          <w:sz w:val="28"/>
          <w:szCs w:val="28"/>
        </w:rPr>
        <w:t>(«хорошо</w:t>
      </w:r>
      <w:proofErr w:type="gramStart"/>
      <w:r w:rsidR="00DD021F" w:rsidRPr="00272062">
        <w:rPr>
          <w:b/>
          <w:i/>
          <w:sz w:val="28"/>
          <w:szCs w:val="28"/>
        </w:rPr>
        <w:t>»)</w:t>
      </w:r>
      <w:r w:rsidR="00DD021F" w:rsidRPr="001853C6">
        <w:rPr>
          <w:i/>
          <w:sz w:val="28"/>
          <w:szCs w:val="28"/>
        </w:rPr>
        <w:t xml:space="preserve">  </w:t>
      </w:r>
      <w:r w:rsidR="00DD021F">
        <w:rPr>
          <w:sz w:val="28"/>
          <w:szCs w:val="28"/>
        </w:rPr>
        <w:t>-</w:t>
      </w:r>
      <w:proofErr w:type="gramEnd"/>
      <w:r w:rsidR="00DD021F">
        <w:rPr>
          <w:sz w:val="28"/>
          <w:szCs w:val="28"/>
        </w:rPr>
        <w:t xml:space="preserve"> </w:t>
      </w:r>
      <w:r w:rsidR="00A07C16">
        <w:rPr>
          <w:sz w:val="28"/>
          <w:szCs w:val="28"/>
        </w:rPr>
        <w:t xml:space="preserve"> в работе есть незначительные </w:t>
      </w:r>
      <w:r w:rsidR="005847D1">
        <w:rPr>
          <w:sz w:val="28"/>
          <w:szCs w:val="28"/>
        </w:rPr>
        <w:t>недочеты</w:t>
      </w:r>
      <w:r w:rsidR="00A07C16">
        <w:rPr>
          <w:sz w:val="28"/>
          <w:szCs w:val="28"/>
        </w:rPr>
        <w:t xml:space="preserve"> в композиции и в цветовом решении, при рабо</w:t>
      </w:r>
      <w:r w:rsidR="00DD021F">
        <w:rPr>
          <w:sz w:val="28"/>
          <w:szCs w:val="28"/>
        </w:rPr>
        <w:t>те в материале есть небрежность;</w:t>
      </w:r>
    </w:p>
    <w:p w:rsidR="00A07C16" w:rsidRDefault="00272062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272062">
        <w:rPr>
          <w:b/>
          <w:i/>
          <w:sz w:val="28"/>
          <w:szCs w:val="28"/>
        </w:rPr>
        <w:t>«3»</w:t>
      </w:r>
      <w:r w:rsidR="00A07C16" w:rsidRPr="00272062">
        <w:rPr>
          <w:b/>
          <w:i/>
          <w:sz w:val="28"/>
          <w:szCs w:val="28"/>
        </w:rPr>
        <w:t xml:space="preserve"> </w:t>
      </w:r>
      <w:r w:rsidR="00DD021F" w:rsidRPr="00272062">
        <w:rPr>
          <w:b/>
          <w:i/>
          <w:sz w:val="28"/>
          <w:szCs w:val="28"/>
        </w:rPr>
        <w:t>(«удовлетворительно»)</w:t>
      </w:r>
      <w:r w:rsidR="00DD021F" w:rsidRPr="001853C6">
        <w:rPr>
          <w:i/>
          <w:sz w:val="28"/>
          <w:szCs w:val="28"/>
        </w:rPr>
        <w:t xml:space="preserve"> </w:t>
      </w:r>
      <w:r w:rsidR="00DD021F">
        <w:rPr>
          <w:sz w:val="28"/>
          <w:szCs w:val="28"/>
        </w:rPr>
        <w:t>-</w:t>
      </w:r>
      <w:r w:rsidR="00A07C16"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>
        <w:rPr>
          <w:sz w:val="28"/>
          <w:szCs w:val="28"/>
        </w:rPr>
        <w:t>работа выполнена</w:t>
      </w:r>
      <w:r w:rsidR="00A07C16">
        <w:rPr>
          <w:sz w:val="28"/>
          <w:szCs w:val="28"/>
        </w:rPr>
        <w:t xml:space="preserve"> неряшлив</w:t>
      </w:r>
      <w:r w:rsidR="00DD021F">
        <w:rPr>
          <w:sz w:val="28"/>
          <w:szCs w:val="28"/>
        </w:rPr>
        <w:t>о, ученик</w:t>
      </w:r>
      <w:r w:rsidR="00A07C16">
        <w:rPr>
          <w:sz w:val="28"/>
          <w:szCs w:val="28"/>
        </w:rPr>
        <w:t xml:space="preserve"> безынициативен.</w:t>
      </w:r>
    </w:p>
    <w:p w:rsidR="008D04A6" w:rsidRDefault="008D04A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</w:p>
    <w:p w:rsidR="00A07C16" w:rsidRDefault="00A07C16" w:rsidP="005847D1">
      <w:pPr>
        <w:pStyle w:val="c0c23c4c36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DD021F" w:rsidRPr="00DD021F" w:rsidRDefault="00DD021F" w:rsidP="00DD021F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</w:t>
      </w:r>
      <w:r w:rsidRPr="00DD021F">
        <w:rPr>
          <w:b/>
          <w:i/>
          <w:sz w:val="28"/>
          <w:szCs w:val="28"/>
        </w:rPr>
        <w:t xml:space="preserve">екомендации </w:t>
      </w:r>
      <w:r>
        <w:rPr>
          <w:b/>
          <w:i/>
          <w:sz w:val="28"/>
          <w:szCs w:val="28"/>
        </w:rPr>
        <w:t>педагогическим работникам</w:t>
      </w:r>
    </w:p>
    <w:p w:rsidR="005847D1" w:rsidRDefault="00A07C16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Программа составлена в соответствии с</w:t>
      </w:r>
      <w:r w:rsidR="005847D1">
        <w:rPr>
          <w:rStyle w:val="c5c1"/>
          <w:sz w:val="28"/>
          <w:szCs w:val="28"/>
        </w:rPr>
        <w:t xml:space="preserve"> возрастными возможностями и уче</w:t>
      </w:r>
      <w:r>
        <w:rPr>
          <w:rStyle w:val="c5c1"/>
          <w:sz w:val="28"/>
          <w:szCs w:val="28"/>
        </w:rPr>
        <w:t xml:space="preserve">том уровня развития детей. </w:t>
      </w:r>
    </w:p>
    <w:p w:rsidR="00A07C16" w:rsidRDefault="007F37F4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>
        <w:rPr>
          <w:rStyle w:val="c5c1"/>
          <w:sz w:val="28"/>
          <w:szCs w:val="28"/>
        </w:rPr>
        <w:t>,</w:t>
      </w:r>
      <w:r>
        <w:rPr>
          <w:rStyle w:val="c5c1"/>
          <w:sz w:val="28"/>
          <w:szCs w:val="28"/>
        </w:rPr>
        <w:t xml:space="preserve"> д</w:t>
      </w:r>
      <w:r w:rsidR="00A07C16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>
        <w:rPr>
          <w:rStyle w:val="c5c1"/>
          <w:sz w:val="28"/>
          <w:szCs w:val="28"/>
        </w:rPr>
        <w:t xml:space="preserve">также </w:t>
      </w:r>
      <w:r w:rsidR="00A07C16">
        <w:rPr>
          <w:rStyle w:val="c5c1"/>
          <w:sz w:val="28"/>
          <w:szCs w:val="28"/>
        </w:rPr>
        <w:t xml:space="preserve">следующие </w:t>
      </w:r>
      <w:r w:rsidR="00A07C16">
        <w:rPr>
          <w:rStyle w:val="c5c1c19c8"/>
          <w:sz w:val="28"/>
          <w:szCs w:val="28"/>
        </w:rPr>
        <w:t>методы: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7F37F4">
        <w:rPr>
          <w:rStyle w:val="c5c1"/>
          <w:sz w:val="28"/>
          <w:szCs w:val="28"/>
        </w:rPr>
        <w:t>объяснительно-</w:t>
      </w:r>
      <w:r w:rsidR="00A07C16">
        <w:rPr>
          <w:rStyle w:val="c5c1"/>
          <w:sz w:val="28"/>
          <w:szCs w:val="28"/>
        </w:rPr>
        <w:t>иллюстративные (демонстрация методических пособий, иллюстраций);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DD021F">
        <w:rPr>
          <w:rStyle w:val="c5c1"/>
          <w:sz w:val="28"/>
          <w:szCs w:val="28"/>
        </w:rPr>
        <w:t>частично-поисковые</w:t>
      </w:r>
      <w:r w:rsidR="00A07C16">
        <w:rPr>
          <w:rStyle w:val="c5c1"/>
          <w:sz w:val="28"/>
          <w:szCs w:val="28"/>
        </w:rPr>
        <w:t xml:space="preserve"> (выполнение вариативных заданий);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исследовательские (исследовани</w:t>
      </w:r>
      <w:r w:rsidR="00DD021F">
        <w:rPr>
          <w:rStyle w:val="c5c1"/>
          <w:sz w:val="28"/>
          <w:szCs w:val="28"/>
        </w:rPr>
        <w:t>е свойств бумаги, красок, а так</w:t>
      </w:r>
      <w:r w:rsidR="00A07C16">
        <w:rPr>
          <w:rStyle w:val="c5c1"/>
          <w:sz w:val="28"/>
          <w:szCs w:val="28"/>
        </w:rPr>
        <w:t>же возможностей других материалов);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игровые (занятие-сказка, занятие-путешествие, динамическая пауза, проведение праздников и др.).</w:t>
      </w:r>
    </w:p>
    <w:p w:rsidR="00A07C16" w:rsidRDefault="00A07C16" w:rsidP="00DD021F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>
        <w:rPr>
          <w:rStyle w:val="c5c1"/>
          <w:sz w:val="28"/>
          <w:szCs w:val="28"/>
        </w:rPr>
        <w:t xml:space="preserve">у учащихся </w:t>
      </w:r>
      <w:r>
        <w:rPr>
          <w:rStyle w:val="c5c1"/>
          <w:sz w:val="28"/>
          <w:szCs w:val="28"/>
        </w:rPr>
        <w:t xml:space="preserve">заинтересованности в собственной творческой </w:t>
      </w:r>
      <w:r>
        <w:rPr>
          <w:rStyle w:val="c5c1"/>
          <w:sz w:val="28"/>
          <w:szCs w:val="28"/>
        </w:rPr>
        <w:lastRenderedPageBreak/>
        <w:t xml:space="preserve">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>
        <w:rPr>
          <w:rStyle w:val="c5c1"/>
          <w:sz w:val="28"/>
          <w:szCs w:val="28"/>
        </w:rPr>
        <w:t>керамистов</w:t>
      </w:r>
      <w:proofErr w:type="spellEnd"/>
      <w:r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 xml:space="preserve">-выставочной деятельности (посещение художественных выставок, проведение бесед и экскурсий, участие в творческих </w:t>
      </w:r>
      <w:r w:rsidR="00DD021F">
        <w:rPr>
          <w:rStyle w:val="c5c1"/>
          <w:sz w:val="28"/>
          <w:szCs w:val="28"/>
        </w:rPr>
        <w:t>мероприятиях</w:t>
      </w:r>
      <w:r>
        <w:rPr>
          <w:rStyle w:val="c5c1"/>
          <w:sz w:val="28"/>
          <w:szCs w:val="28"/>
        </w:rPr>
        <w:t>).</w:t>
      </w:r>
    </w:p>
    <w:p w:rsidR="000C0EF8" w:rsidRDefault="00A07C16" w:rsidP="009205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</w:t>
      </w:r>
      <w:r w:rsidR="007F37F4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A07C16" w:rsidRPr="00DD021F" w:rsidRDefault="00DD021F" w:rsidP="000C0EF8">
      <w:pPr>
        <w:shd w:val="clear" w:color="auto" w:fill="FFFFFF"/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Рекомендации по организации самостоятельной работы об</w:t>
      </w:r>
      <w:r w:rsidRPr="00DD021F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DD021F">
        <w:rPr>
          <w:b/>
          <w:i/>
          <w:sz w:val="28"/>
          <w:szCs w:val="28"/>
        </w:rPr>
        <w:t>щихся</w:t>
      </w:r>
    </w:p>
    <w:p w:rsidR="001853C6" w:rsidRDefault="00A07C16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</w:t>
      </w:r>
      <w:r w:rsidR="00DD021F">
        <w:rPr>
          <w:sz w:val="28"/>
          <w:szCs w:val="28"/>
        </w:rPr>
        <w:t xml:space="preserve">ебной программой предусмотрено </w:t>
      </w:r>
      <w:r>
        <w:rPr>
          <w:sz w:val="28"/>
          <w:szCs w:val="28"/>
        </w:rPr>
        <w:t xml:space="preserve">ведение самостоятельной работы. На самостоятельную работу учащихся отводится </w:t>
      </w:r>
      <w:r w:rsidR="00091DBF">
        <w:rPr>
          <w:sz w:val="28"/>
          <w:szCs w:val="28"/>
        </w:rPr>
        <w:t>100</w:t>
      </w:r>
      <w:r>
        <w:rPr>
          <w:sz w:val="28"/>
          <w:szCs w:val="28"/>
        </w:rPr>
        <w:t xml:space="preserve">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 xml:space="preserve">). </w:t>
      </w:r>
    </w:p>
    <w:p w:rsidR="00A07C16" w:rsidRDefault="00DD021F" w:rsidP="000C0EF8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7C16">
        <w:rPr>
          <w:b/>
          <w:sz w:val="28"/>
          <w:szCs w:val="28"/>
        </w:rPr>
        <w:t>СРЕДСТВА ОБУЧЕНИЯ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</w:t>
      </w:r>
      <w:r w:rsidR="00091DBF">
        <w:rPr>
          <w:sz w:val="28"/>
          <w:szCs w:val="28"/>
        </w:rPr>
        <w:t>е наглядными пособиями, мебелью</w:t>
      </w:r>
      <w:r>
        <w:rPr>
          <w:sz w:val="28"/>
          <w:szCs w:val="28"/>
        </w:rPr>
        <w:t>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гербарии, демонстрационные модели, натюрмортный фонд;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091DBF" w:rsidRDefault="00A07C16" w:rsidP="00272062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 xml:space="preserve">слайд-фильмы, видеофильмы, учебные кинофильмы, </w:t>
      </w:r>
      <w:proofErr w:type="gramStart"/>
      <w:r>
        <w:rPr>
          <w:sz w:val="28"/>
          <w:szCs w:val="28"/>
        </w:rPr>
        <w:t>аудио-записи</w:t>
      </w:r>
      <w:proofErr w:type="gramEnd"/>
      <w:r>
        <w:rPr>
          <w:sz w:val="28"/>
          <w:szCs w:val="28"/>
        </w:rPr>
        <w:t>.</w:t>
      </w:r>
    </w:p>
    <w:p w:rsidR="00091DBF" w:rsidRDefault="00091DBF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</w:p>
    <w:p w:rsidR="00A07C16" w:rsidRDefault="00BD1A4B" w:rsidP="001853C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7C16">
        <w:rPr>
          <w:b/>
          <w:sz w:val="28"/>
          <w:szCs w:val="28"/>
        </w:rPr>
        <w:t>. СПИС</w:t>
      </w:r>
      <w:r w:rsidR="0048767A">
        <w:rPr>
          <w:b/>
          <w:sz w:val="28"/>
          <w:szCs w:val="28"/>
        </w:rPr>
        <w:t>КИ РЕКОМЕНДУЕМОЙ УЧЕБНОЙ И МЕТОДИЧЕСКОЙ</w:t>
      </w:r>
      <w:r w:rsidR="00A07C16">
        <w:rPr>
          <w:b/>
          <w:sz w:val="28"/>
          <w:szCs w:val="28"/>
        </w:rPr>
        <w:t xml:space="preserve"> ЛИТЕРАТУРЫ </w:t>
      </w:r>
    </w:p>
    <w:p w:rsidR="00A07C16" w:rsidRPr="008D04A6" w:rsidRDefault="00A07C16" w:rsidP="008D04A6">
      <w:pPr>
        <w:ind w:left="360"/>
        <w:jc w:val="center"/>
        <w:rPr>
          <w:b/>
          <w:sz w:val="16"/>
          <w:szCs w:val="16"/>
        </w:rPr>
      </w:pPr>
    </w:p>
    <w:p w:rsidR="00A07C16" w:rsidRPr="000C0EF8" w:rsidRDefault="00BD1A4B" w:rsidP="001853C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8767A">
        <w:rPr>
          <w:b/>
          <w:sz w:val="28"/>
          <w:szCs w:val="28"/>
        </w:rPr>
        <w:t xml:space="preserve">рекомендуемой </w:t>
      </w:r>
      <w:r>
        <w:rPr>
          <w:b/>
          <w:sz w:val="28"/>
          <w:szCs w:val="28"/>
        </w:rPr>
        <w:t>методической литературы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</w:t>
      </w:r>
      <w:r w:rsidR="00BD1A4B">
        <w:rPr>
          <w:sz w:val="28"/>
          <w:szCs w:val="28"/>
        </w:rPr>
        <w:t xml:space="preserve">в. – М.: </w:t>
      </w:r>
      <w:r w:rsidR="007F37F4">
        <w:rPr>
          <w:sz w:val="28"/>
          <w:szCs w:val="28"/>
        </w:rPr>
        <w:t xml:space="preserve"> 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, 2004.  с.66-74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</w:t>
      </w:r>
      <w:r w:rsidR="00BD1A4B">
        <w:rPr>
          <w:sz w:val="28"/>
          <w:szCs w:val="28"/>
        </w:rPr>
        <w:t xml:space="preserve">керамики. - М.: </w:t>
      </w:r>
      <w:proofErr w:type="spellStart"/>
      <w:r w:rsidR="00BD1A4B">
        <w:rPr>
          <w:sz w:val="28"/>
          <w:szCs w:val="28"/>
        </w:rPr>
        <w:t>Профиздат</w:t>
      </w:r>
      <w:proofErr w:type="spellEnd"/>
      <w:r w:rsidR="00BD1A4B">
        <w:rPr>
          <w:sz w:val="28"/>
          <w:szCs w:val="28"/>
        </w:rPr>
        <w:t>, 2005</w:t>
      </w:r>
    </w:p>
    <w:p w:rsid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F37F4">
        <w:rPr>
          <w:sz w:val="28"/>
          <w:szCs w:val="28"/>
        </w:rPr>
        <w:t>Буткевич</w:t>
      </w:r>
      <w:proofErr w:type="spellEnd"/>
      <w:r w:rsidRPr="007F37F4">
        <w:rPr>
          <w:sz w:val="28"/>
          <w:szCs w:val="28"/>
        </w:rPr>
        <w:t xml:space="preserve"> Л.М. История орнамента. </w:t>
      </w:r>
      <w:r w:rsidR="007F37F4">
        <w:rPr>
          <w:sz w:val="28"/>
          <w:szCs w:val="28"/>
        </w:rPr>
        <w:t xml:space="preserve">– М.: 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, 2003</w:t>
      </w:r>
      <w:r w:rsidR="00BD1A4B" w:rsidRPr="007F37F4">
        <w:rPr>
          <w:sz w:val="28"/>
          <w:szCs w:val="28"/>
        </w:rPr>
        <w:t xml:space="preserve">  </w:t>
      </w:r>
    </w:p>
    <w:p w:rsidR="00A07C16" w:rsidRP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век до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 w:rsidR="007F37F4">
        <w:rPr>
          <w:sz w:val="28"/>
          <w:szCs w:val="28"/>
        </w:rPr>
        <w:t xml:space="preserve"> н.э. – М.: Искусство, 1977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</w:t>
      </w:r>
      <w:r w:rsidR="00BD1A4B">
        <w:rPr>
          <w:sz w:val="28"/>
          <w:szCs w:val="28"/>
        </w:rPr>
        <w:t xml:space="preserve">уч. степ. канд. </w:t>
      </w:r>
      <w:proofErr w:type="spellStart"/>
      <w:r w:rsidR="00BD1A4B">
        <w:rPr>
          <w:sz w:val="28"/>
          <w:szCs w:val="28"/>
        </w:rPr>
        <w:t>пед</w:t>
      </w:r>
      <w:proofErr w:type="spellEnd"/>
      <w:r w:rsidR="00BD1A4B">
        <w:rPr>
          <w:sz w:val="28"/>
          <w:szCs w:val="28"/>
        </w:rPr>
        <w:t>. наук. – М.</w:t>
      </w:r>
      <w:r w:rsidR="007F37F4">
        <w:rPr>
          <w:sz w:val="28"/>
          <w:szCs w:val="28"/>
        </w:rPr>
        <w:t>, 1998</w:t>
      </w:r>
      <w:r>
        <w:rPr>
          <w:sz w:val="28"/>
          <w:szCs w:val="28"/>
        </w:rPr>
        <w:t xml:space="preserve"> 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</w:t>
      </w:r>
      <w:r w:rsidR="00BD1A4B">
        <w:rPr>
          <w:sz w:val="28"/>
          <w:szCs w:val="28"/>
        </w:rPr>
        <w:t xml:space="preserve"> Учебное пособие, РХТУ им. </w:t>
      </w:r>
      <w:proofErr w:type="spellStart"/>
      <w:r w:rsidR="00BD1A4B">
        <w:rPr>
          <w:sz w:val="28"/>
          <w:szCs w:val="28"/>
        </w:rPr>
        <w:t>Д.И.</w:t>
      </w:r>
      <w:r w:rsidR="007F37F4">
        <w:rPr>
          <w:sz w:val="28"/>
          <w:szCs w:val="28"/>
        </w:rPr>
        <w:t>Менделеева</w:t>
      </w:r>
      <w:proofErr w:type="spellEnd"/>
      <w:r w:rsidR="007F37F4">
        <w:rPr>
          <w:sz w:val="28"/>
          <w:szCs w:val="28"/>
        </w:rPr>
        <w:t>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</w:t>
      </w:r>
      <w:r w:rsidR="007F37F4">
        <w:rPr>
          <w:sz w:val="28"/>
          <w:szCs w:val="28"/>
        </w:rPr>
        <w:t xml:space="preserve">. </w:t>
      </w:r>
      <w:proofErr w:type="spellStart"/>
      <w:r w:rsidR="007F37F4">
        <w:rPr>
          <w:sz w:val="28"/>
          <w:szCs w:val="28"/>
        </w:rPr>
        <w:t>Д.И.Менделеева</w:t>
      </w:r>
      <w:proofErr w:type="spellEnd"/>
      <w:r w:rsidR="007F37F4">
        <w:rPr>
          <w:sz w:val="28"/>
          <w:szCs w:val="28"/>
        </w:rPr>
        <w:t>, 2004,</w:t>
      </w:r>
      <w:r w:rsidR="00BD1A4B">
        <w:rPr>
          <w:sz w:val="28"/>
          <w:szCs w:val="28"/>
        </w:rPr>
        <w:t xml:space="preserve"> с.5-29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</w:t>
      </w:r>
      <w:r w:rsidR="00BD1A4B">
        <w:rPr>
          <w:sz w:val="28"/>
          <w:szCs w:val="28"/>
        </w:rPr>
        <w:t xml:space="preserve">рамика Абрамцева. Под ред. </w:t>
      </w:r>
      <w:proofErr w:type="spellStart"/>
      <w:r w:rsidR="00BD1A4B">
        <w:rPr>
          <w:sz w:val="28"/>
          <w:szCs w:val="28"/>
        </w:rPr>
        <w:t>О.И.Арзуманова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В.А.Любартович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М.В.</w:t>
      </w:r>
      <w:r>
        <w:rPr>
          <w:sz w:val="28"/>
          <w:szCs w:val="28"/>
        </w:rPr>
        <w:t>Нащокина</w:t>
      </w:r>
      <w:proofErr w:type="spellEnd"/>
      <w:r>
        <w:rPr>
          <w:sz w:val="28"/>
          <w:szCs w:val="28"/>
        </w:rPr>
        <w:t>. - М</w:t>
      </w:r>
      <w:r w:rsidR="00BD1A4B">
        <w:rPr>
          <w:sz w:val="28"/>
          <w:szCs w:val="28"/>
        </w:rPr>
        <w:t>.: Из-во «Жираф», 2000, с. 64-77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</w:t>
      </w:r>
      <w:r w:rsidR="00BD1A4B">
        <w:rPr>
          <w:sz w:val="28"/>
          <w:szCs w:val="28"/>
        </w:rPr>
        <w:t xml:space="preserve"> «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», 2002. с.6-15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</w:t>
      </w:r>
      <w:r w:rsidR="00BD1A4B">
        <w:rPr>
          <w:sz w:val="28"/>
          <w:szCs w:val="28"/>
        </w:rPr>
        <w:t xml:space="preserve"> – М.: «</w:t>
      </w:r>
      <w:proofErr w:type="spellStart"/>
      <w:r w:rsidR="00BD1A4B">
        <w:rPr>
          <w:sz w:val="28"/>
          <w:szCs w:val="28"/>
        </w:rPr>
        <w:t>Агар</w:t>
      </w:r>
      <w:proofErr w:type="spellEnd"/>
      <w:r w:rsidR="00BD1A4B">
        <w:rPr>
          <w:sz w:val="28"/>
          <w:szCs w:val="28"/>
        </w:rPr>
        <w:t>», 1998. с. 179-184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Логвиненко Г.М. Декоративная композиция.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с</w:t>
      </w:r>
      <w:r w:rsidR="00BD1A4B">
        <w:rPr>
          <w:sz w:val="28"/>
          <w:szCs w:val="28"/>
        </w:rPr>
        <w:t>. 8-20</w:t>
      </w:r>
    </w:p>
    <w:p w:rsidR="00A07C16" w:rsidRDefault="00BD1A4B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Мелик-Пашаев А.А.</w:t>
      </w:r>
      <w:r w:rsidR="00A07C16">
        <w:rPr>
          <w:sz w:val="28"/>
          <w:szCs w:val="28"/>
        </w:rPr>
        <w:t xml:space="preserve">, </w:t>
      </w:r>
      <w:proofErr w:type="spellStart"/>
      <w:r w:rsidR="00A07C16">
        <w:rPr>
          <w:sz w:val="28"/>
          <w:szCs w:val="28"/>
        </w:rPr>
        <w:t>Новлянская</w:t>
      </w:r>
      <w:proofErr w:type="spellEnd"/>
      <w:r w:rsidR="00A07C16">
        <w:rPr>
          <w:sz w:val="28"/>
          <w:szCs w:val="28"/>
        </w:rPr>
        <w:t xml:space="preserve"> З</w:t>
      </w:r>
      <w:r>
        <w:rPr>
          <w:sz w:val="28"/>
          <w:szCs w:val="28"/>
        </w:rPr>
        <w:t>.Н. Ступеньки к творчеству. – М.</w:t>
      </w:r>
      <w:r w:rsidR="00A07C16">
        <w:rPr>
          <w:sz w:val="28"/>
          <w:szCs w:val="28"/>
        </w:rPr>
        <w:t>: «И</w:t>
      </w:r>
      <w:r w:rsidR="007F37F4">
        <w:rPr>
          <w:sz w:val="28"/>
          <w:szCs w:val="28"/>
        </w:rPr>
        <w:t>скусство в школе», 1995,</w:t>
      </w:r>
      <w:r>
        <w:rPr>
          <w:sz w:val="28"/>
          <w:szCs w:val="28"/>
        </w:rPr>
        <w:t xml:space="preserve"> с.9-29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справочник./</w:t>
      </w:r>
      <w:proofErr w:type="gramEnd"/>
      <w:r>
        <w:rPr>
          <w:sz w:val="28"/>
          <w:szCs w:val="28"/>
        </w:rPr>
        <w:t xml:space="preserve">Пер. с англ. </w:t>
      </w:r>
      <w:proofErr w:type="spellStart"/>
      <w:r>
        <w:rPr>
          <w:sz w:val="28"/>
          <w:szCs w:val="28"/>
        </w:rPr>
        <w:t>П.А.Самсон</w:t>
      </w:r>
      <w:r w:rsidR="007F37F4">
        <w:rPr>
          <w:sz w:val="28"/>
          <w:szCs w:val="28"/>
        </w:rPr>
        <w:t>ова</w:t>
      </w:r>
      <w:proofErr w:type="spellEnd"/>
      <w:r w:rsidR="007F37F4">
        <w:rPr>
          <w:sz w:val="28"/>
          <w:szCs w:val="28"/>
        </w:rPr>
        <w:t xml:space="preserve"> – Минск, 2003,</w:t>
      </w:r>
      <w:r w:rsidR="00BD1A4B">
        <w:rPr>
          <w:sz w:val="28"/>
          <w:szCs w:val="28"/>
        </w:rPr>
        <w:t xml:space="preserve"> с.31, 36, 56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</w:t>
      </w:r>
      <w:r w:rsidR="007F37F4">
        <w:rPr>
          <w:sz w:val="28"/>
          <w:szCs w:val="28"/>
        </w:rPr>
        <w:t>ле. – М.: Просвещение, 1980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</w:t>
      </w:r>
      <w:r w:rsidR="00BD1A4B">
        <w:rPr>
          <w:sz w:val="28"/>
          <w:szCs w:val="28"/>
        </w:rPr>
        <w:t xml:space="preserve">педагогических наук СССР. – М: </w:t>
      </w:r>
      <w:proofErr w:type="spellStart"/>
      <w:r>
        <w:rPr>
          <w:sz w:val="28"/>
          <w:szCs w:val="28"/>
        </w:rPr>
        <w:t>Внешторг</w:t>
      </w:r>
      <w:r w:rsidR="007F37F4">
        <w:rPr>
          <w:sz w:val="28"/>
          <w:szCs w:val="28"/>
        </w:rPr>
        <w:t>издат</w:t>
      </w:r>
      <w:proofErr w:type="spellEnd"/>
      <w:r w:rsidR="007F37F4">
        <w:rPr>
          <w:sz w:val="28"/>
          <w:szCs w:val="28"/>
        </w:rPr>
        <w:t>, 1980,</w:t>
      </w:r>
      <w:r w:rsidR="00BD1A4B">
        <w:rPr>
          <w:sz w:val="28"/>
          <w:szCs w:val="28"/>
        </w:rPr>
        <w:t xml:space="preserve"> с.33-36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Русские художественные </w:t>
      </w:r>
      <w:proofErr w:type="gramStart"/>
      <w:r>
        <w:rPr>
          <w:sz w:val="28"/>
          <w:szCs w:val="28"/>
        </w:rPr>
        <w:t>промыслы./</w:t>
      </w:r>
      <w:proofErr w:type="gramEnd"/>
      <w:r>
        <w:rPr>
          <w:sz w:val="28"/>
          <w:szCs w:val="28"/>
        </w:rPr>
        <w:t>Под ред. Поповой О.С. Каплан Н.И. -</w:t>
      </w:r>
      <w:r w:rsidR="00BD1A4B">
        <w:rPr>
          <w:sz w:val="28"/>
          <w:szCs w:val="28"/>
        </w:rPr>
        <w:t xml:space="preserve"> </w:t>
      </w:r>
      <w:r w:rsidR="007F37F4">
        <w:rPr>
          <w:sz w:val="28"/>
          <w:szCs w:val="28"/>
        </w:rPr>
        <w:t>М.: Издательство «Знание», 1984,</w:t>
      </w:r>
      <w:r>
        <w:rPr>
          <w:sz w:val="28"/>
          <w:szCs w:val="28"/>
        </w:rPr>
        <w:t xml:space="preserve"> с.31-48.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</w:t>
      </w:r>
      <w:r w:rsidR="00BD1A4B">
        <w:rPr>
          <w:sz w:val="28"/>
          <w:szCs w:val="28"/>
        </w:rPr>
        <w:t>. – М.: «</w:t>
      </w:r>
      <w:proofErr w:type="spellStart"/>
      <w:r w:rsidR="00BD1A4B">
        <w:rPr>
          <w:sz w:val="28"/>
          <w:szCs w:val="28"/>
        </w:rPr>
        <w:t>Росмэн</w:t>
      </w:r>
      <w:proofErr w:type="spellEnd"/>
      <w:r w:rsidR="00BD1A4B">
        <w:rPr>
          <w:sz w:val="28"/>
          <w:szCs w:val="28"/>
        </w:rPr>
        <w:t>».</w:t>
      </w:r>
      <w:r w:rsidR="007F37F4">
        <w:rPr>
          <w:sz w:val="28"/>
          <w:szCs w:val="28"/>
        </w:rPr>
        <w:t xml:space="preserve"> Под ред. </w:t>
      </w:r>
      <w:proofErr w:type="spellStart"/>
      <w:r w:rsidR="007F37F4">
        <w:rPr>
          <w:sz w:val="28"/>
          <w:szCs w:val="28"/>
        </w:rPr>
        <w:t>Е.Н.Евстратовой</w:t>
      </w:r>
      <w:proofErr w:type="spellEnd"/>
      <w:r w:rsidR="007F37F4">
        <w:rPr>
          <w:sz w:val="28"/>
          <w:szCs w:val="28"/>
        </w:rPr>
        <w:t>. 2002,</w:t>
      </w:r>
      <w:r w:rsidR="00BD1A4B">
        <w:rPr>
          <w:sz w:val="28"/>
          <w:szCs w:val="28"/>
        </w:rPr>
        <w:t xml:space="preserve"> с.8-17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</w:t>
      </w:r>
      <w:r w:rsidR="007F37F4">
        <w:rPr>
          <w:sz w:val="28"/>
          <w:szCs w:val="28"/>
        </w:rPr>
        <w:t>тр «Академия», 1999,</w:t>
      </w:r>
      <w:r w:rsidR="00BD1A4B">
        <w:rPr>
          <w:sz w:val="28"/>
          <w:szCs w:val="28"/>
        </w:rPr>
        <w:t xml:space="preserve"> с. 246-250</w:t>
      </w:r>
    </w:p>
    <w:p w:rsidR="00A07C16" w:rsidRPr="00BD1A4B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</w:t>
      </w:r>
      <w:r w:rsidR="00BD1A4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7F37F4">
        <w:rPr>
          <w:sz w:val="28"/>
          <w:szCs w:val="28"/>
        </w:rPr>
        <w:t>Феникс», 2000</w:t>
      </w:r>
      <w:r>
        <w:rPr>
          <w:sz w:val="28"/>
          <w:szCs w:val="28"/>
        </w:rPr>
        <w:t xml:space="preserve"> с.51-</w:t>
      </w:r>
      <w:r w:rsidR="00BD1A4B">
        <w:rPr>
          <w:sz w:val="28"/>
          <w:szCs w:val="28"/>
        </w:rPr>
        <w:t>56</w:t>
      </w:r>
    </w:p>
    <w:p w:rsidR="00A07C16" w:rsidRPr="00BD1A4B" w:rsidRDefault="00A07C16" w:rsidP="008D04A6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1A4B" w:rsidRPr="00BD1A4B">
        <w:rPr>
          <w:b/>
          <w:sz w:val="28"/>
          <w:szCs w:val="28"/>
        </w:rPr>
        <w:t xml:space="preserve">Список </w:t>
      </w:r>
      <w:r w:rsidR="007F37F4">
        <w:rPr>
          <w:b/>
          <w:sz w:val="28"/>
          <w:szCs w:val="28"/>
        </w:rPr>
        <w:t xml:space="preserve">рекомендуемой </w:t>
      </w:r>
      <w:r w:rsidR="00BD1A4B" w:rsidRPr="00BD1A4B">
        <w:rPr>
          <w:b/>
          <w:sz w:val="28"/>
          <w:szCs w:val="28"/>
        </w:rPr>
        <w:t>учебной литературы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</w:t>
      </w:r>
      <w:r w:rsidR="008D04A6">
        <w:rPr>
          <w:sz w:val="28"/>
          <w:szCs w:val="28"/>
        </w:rPr>
        <w:t xml:space="preserve">ых. – </w:t>
      </w:r>
      <w:proofErr w:type="spellStart"/>
      <w:proofErr w:type="gramStart"/>
      <w:r w:rsidR="008D04A6">
        <w:rPr>
          <w:sz w:val="28"/>
          <w:szCs w:val="28"/>
        </w:rPr>
        <w:t>М.:</w:t>
      </w:r>
      <w:r w:rsidR="007F37F4">
        <w:rPr>
          <w:sz w:val="28"/>
          <w:szCs w:val="28"/>
        </w:rPr>
        <w:t>«</w:t>
      </w:r>
      <w:proofErr w:type="gramEnd"/>
      <w:r w:rsidR="007F37F4">
        <w:rPr>
          <w:sz w:val="28"/>
          <w:szCs w:val="28"/>
        </w:rPr>
        <w:t>Юный</w:t>
      </w:r>
      <w:proofErr w:type="spellEnd"/>
      <w:r w:rsidR="007F37F4">
        <w:rPr>
          <w:sz w:val="28"/>
          <w:szCs w:val="28"/>
        </w:rPr>
        <w:t xml:space="preserve"> художник», 2002,</w:t>
      </w:r>
      <w:r>
        <w:rPr>
          <w:sz w:val="28"/>
          <w:szCs w:val="28"/>
        </w:rPr>
        <w:t xml:space="preserve"> с.</w:t>
      </w:r>
      <w:r w:rsidR="000C0EF8">
        <w:rPr>
          <w:sz w:val="28"/>
          <w:szCs w:val="28"/>
        </w:rPr>
        <w:t xml:space="preserve"> </w:t>
      </w:r>
      <w:r w:rsidR="00BD1A4B">
        <w:rPr>
          <w:sz w:val="28"/>
          <w:szCs w:val="28"/>
        </w:rPr>
        <w:t>3-15</w:t>
      </w:r>
    </w:p>
    <w:p w:rsidR="00A07C16" w:rsidRDefault="00A07C16" w:rsidP="000C0EF8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Алексахин Н.Н. Волшебная глина. Методика преподавания лепки в детском кружке. – М.: Изд</w:t>
      </w:r>
      <w:r w:rsidR="007F37F4">
        <w:rPr>
          <w:szCs w:val="28"/>
        </w:rPr>
        <w:t>ательство «</w:t>
      </w:r>
      <w:proofErr w:type="spellStart"/>
      <w:r w:rsidR="007F37F4">
        <w:rPr>
          <w:szCs w:val="28"/>
        </w:rPr>
        <w:t>Агар</w:t>
      </w:r>
      <w:proofErr w:type="spellEnd"/>
      <w:r w:rsidR="007F37F4">
        <w:rPr>
          <w:szCs w:val="28"/>
        </w:rPr>
        <w:t>». 1998,</w:t>
      </w:r>
      <w:r w:rsidR="00BD1A4B">
        <w:rPr>
          <w:szCs w:val="28"/>
        </w:rPr>
        <w:t xml:space="preserve"> с.26-28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</w:t>
      </w:r>
      <w:r w:rsidR="000C0EF8">
        <w:rPr>
          <w:sz w:val="28"/>
          <w:szCs w:val="28"/>
        </w:rPr>
        <w:t>. – М.: Просвещение, 1979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 И. Русская глиняная игрушка. </w:t>
      </w:r>
      <w:r w:rsidR="000C0EF8">
        <w:rPr>
          <w:sz w:val="28"/>
          <w:szCs w:val="28"/>
        </w:rPr>
        <w:t xml:space="preserve">- </w:t>
      </w:r>
      <w:r>
        <w:rPr>
          <w:sz w:val="28"/>
          <w:szCs w:val="28"/>
        </w:rPr>
        <w:t>Л.: Искусство</w:t>
      </w:r>
      <w:r w:rsidR="000C0EF8">
        <w:rPr>
          <w:sz w:val="28"/>
          <w:szCs w:val="28"/>
        </w:rPr>
        <w:t>, Ленинградское отделение, 1975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Ватагин</w:t>
      </w:r>
      <w:proofErr w:type="spellEnd"/>
      <w:r>
        <w:rPr>
          <w:sz w:val="28"/>
          <w:szCs w:val="28"/>
        </w:rPr>
        <w:t xml:space="preserve"> В.А. Изображение животного. Записки анима</w:t>
      </w:r>
      <w:r w:rsidR="007F37F4">
        <w:rPr>
          <w:sz w:val="28"/>
          <w:szCs w:val="28"/>
        </w:rPr>
        <w:t>листа. – М.: «</w:t>
      </w:r>
      <w:proofErr w:type="spellStart"/>
      <w:r w:rsidR="007F37F4">
        <w:rPr>
          <w:sz w:val="28"/>
          <w:szCs w:val="28"/>
        </w:rPr>
        <w:t>Сварог</w:t>
      </w:r>
      <w:proofErr w:type="spellEnd"/>
      <w:r w:rsidR="007F37F4">
        <w:rPr>
          <w:sz w:val="28"/>
          <w:szCs w:val="28"/>
        </w:rPr>
        <w:t xml:space="preserve"> и К», 1999.</w:t>
      </w:r>
      <w:r>
        <w:rPr>
          <w:sz w:val="28"/>
          <w:szCs w:val="28"/>
        </w:rPr>
        <w:t xml:space="preserve"> с.129, 135, 150 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</w:t>
      </w:r>
      <w:r w:rsidR="00BD1A4B">
        <w:rPr>
          <w:sz w:val="28"/>
          <w:szCs w:val="28"/>
        </w:rPr>
        <w:t>у. - М.: Педагогика, 1982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Конышева Н.М. Лепка в начальных к</w:t>
      </w:r>
      <w:r w:rsidR="00BD1A4B">
        <w:rPr>
          <w:sz w:val="28"/>
          <w:szCs w:val="28"/>
        </w:rPr>
        <w:t>лассах. – М.: Просвещение, 1985</w:t>
      </w:r>
      <w:r>
        <w:rPr>
          <w:sz w:val="28"/>
          <w:szCs w:val="28"/>
        </w:rPr>
        <w:t xml:space="preserve"> </w:t>
      </w:r>
    </w:p>
    <w:p w:rsidR="0048767A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 w:rsidR="0048767A">
        <w:rPr>
          <w:sz w:val="28"/>
          <w:szCs w:val="28"/>
        </w:rPr>
        <w:t>ерамики. М.: Высшая школа, 1979</w:t>
      </w:r>
    </w:p>
    <w:p w:rsidR="00A07C16" w:rsidRPr="0048767A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</w:t>
      </w:r>
      <w:r w:rsidR="00BD1A4B" w:rsidRPr="0048767A">
        <w:rPr>
          <w:sz w:val="28"/>
          <w:szCs w:val="28"/>
        </w:rPr>
        <w:t xml:space="preserve">М.: </w:t>
      </w:r>
      <w:proofErr w:type="spellStart"/>
      <w:r w:rsidR="00BD1A4B" w:rsidRPr="0048767A">
        <w:rPr>
          <w:sz w:val="28"/>
          <w:szCs w:val="28"/>
        </w:rPr>
        <w:t>Эксмо</w:t>
      </w:r>
      <w:proofErr w:type="spellEnd"/>
      <w:r w:rsidR="00BD1A4B" w:rsidRPr="0048767A">
        <w:rPr>
          <w:sz w:val="28"/>
          <w:szCs w:val="28"/>
        </w:rPr>
        <w:t>-Прес</w:t>
      </w:r>
      <w:r w:rsidR="007F37F4">
        <w:rPr>
          <w:sz w:val="28"/>
          <w:szCs w:val="28"/>
        </w:rPr>
        <w:t>с, 2002,</w:t>
      </w:r>
      <w:r w:rsidR="00BD1A4B" w:rsidRPr="0048767A">
        <w:rPr>
          <w:sz w:val="28"/>
          <w:szCs w:val="28"/>
        </w:rPr>
        <w:t xml:space="preserve"> с.44, 47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Послушная глина: Основы художественно</w:t>
      </w:r>
      <w:r w:rsidR="0048767A">
        <w:rPr>
          <w:sz w:val="28"/>
          <w:szCs w:val="28"/>
        </w:rPr>
        <w:t>го ремесла. М.: АСТ-ПРЕСС, 1997</w:t>
      </w:r>
      <w:r>
        <w:rPr>
          <w:sz w:val="28"/>
          <w:szCs w:val="28"/>
        </w:rPr>
        <w:t xml:space="preserve"> </w:t>
      </w:r>
    </w:p>
    <w:sectPr w:rsidR="00A07C16" w:rsidSect="002818AB">
      <w:footerReference w:type="default" r:id="rId8"/>
      <w:footerReference w:type="first" r:id="rId9"/>
      <w:pgSz w:w="11906" w:h="16838"/>
      <w:pgMar w:top="1134" w:right="850" w:bottom="1134" w:left="1418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48" w:rsidRDefault="00010148" w:rsidP="00363189">
      <w:r>
        <w:separator/>
      </w:r>
    </w:p>
  </w:endnote>
  <w:endnote w:type="continuationSeparator" w:id="0">
    <w:p w:rsidR="00010148" w:rsidRDefault="00010148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8735"/>
      <w:docPartObj>
        <w:docPartGallery w:val="Page Numbers (Bottom of Page)"/>
        <w:docPartUnique/>
      </w:docPartObj>
    </w:sdtPr>
    <w:sdtContent>
      <w:p w:rsidR="006A0533" w:rsidRDefault="006A0533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4B0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A0533" w:rsidRDefault="006A053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33" w:rsidRDefault="006A0533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48" w:rsidRDefault="00010148" w:rsidP="00363189">
      <w:r>
        <w:separator/>
      </w:r>
    </w:p>
  </w:footnote>
  <w:footnote w:type="continuationSeparator" w:id="0">
    <w:p w:rsidR="00010148" w:rsidRDefault="00010148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0335"/>
    <w:multiLevelType w:val="hybridMultilevel"/>
    <w:tmpl w:val="5ED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A78"/>
    <w:rsid w:val="000067BB"/>
    <w:rsid w:val="00010148"/>
    <w:rsid w:val="0001689D"/>
    <w:rsid w:val="00091DBF"/>
    <w:rsid w:val="000A768A"/>
    <w:rsid w:val="000C0EF8"/>
    <w:rsid w:val="000E4177"/>
    <w:rsid w:val="00126897"/>
    <w:rsid w:val="00164BDE"/>
    <w:rsid w:val="00165304"/>
    <w:rsid w:val="001853C6"/>
    <w:rsid w:val="0019083E"/>
    <w:rsid w:val="00197852"/>
    <w:rsid w:val="001A25FA"/>
    <w:rsid w:val="001A5117"/>
    <w:rsid w:val="001A5E5B"/>
    <w:rsid w:val="001F2DFF"/>
    <w:rsid w:val="00272062"/>
    <w:rsid w:val="002805C1"/>
    <w:rsid w:val="002818AB"/>
    <w:rsid w:val="00286B11"/>
    <w:rsid w:val="002878F5"/>
    <w:rsid w:val="002B462B"/>
    <w:rsid w:val="002D7C19"/>
    <w:rsid w:val="00332326"/>
    <w:rsid w:val="003452FB"/>
    <w:rsid w:val="00354DA3"/>
    <w:rsid w:val="00363189"/>
    <w:rsid w:val="0037380E"/>
    <w:rsid w:val="00381CFF"/>
    <w:rsid w:val="003A0EBD"/>
    <w:rsid w:val="003A14DB"/>
    <w:rsid w:val="003D2CCE"/>
    <w:rsid w:val="003E5B86"/>
    <w:rsid w:val="0040278B"/>
    <w:rsid w:val="0043774B"/>
    <w:rsid w:val="0048767A"/>
    <w:rsid w:val="004B5D05"/>
    <w:rsid w:val="00525A03"/>
    <w:rsid w:val="00544512"/>
    <w:rsid w:val="0054713A"/>
    <w:rsid w:val="00552F58"/>
    <w:rsid w:val="00582A3B"/>
    <w:rsid w:val="005847D1"/>
    <w:rsid w:val="005A4584"/>
    <w:rsid w:val="005D71B4"/>
    <w:rsid w:val="005E1DC0"/>
    <w:rsid w:val="00600755"/>
    <w:rsid w:val="0063182A"/>
    <w:rsid w:val="00634466"/>
    <w:rsid w:val="00653AD1"/>
    <w:rsid w:val="00683C6D"/>
    <w:rsid w:val="006A0533"/>
    <w:rsid w:val="006B548B"/>
    <w:rsid w:val="006C1B74"/>
    <w:rsid w:val="006D154B"/>
    <w:rsid w:val="006D6C10"/>
    <w:rsid w:val="00722B0B"/>
    <w:rsid w:val="0073572A"/>
    <w:rsid w:val="007922F9"/>
    <w:rsid w:val="007D53B8"/>
    <w:rsid w:val="007E4AFC"/>
    <w:rsid w:val="007F37F4"/>
    <w:rsid w:val="008006FC"/>
    <w:rsid w:val="00867FF0"/>
    <w:rsid w:val="00894017"/>
    <w:rsid w:val="008A6085"/>
    <w:rsid w:val="008B1EA3"/>
    <w:rsid w:val="008D04A6"/>
    <w:rsid w:val="008D77A3"/>
    <w:rsid w:val="00916CE9"/>
    <w:rsid w:val="00920519"/>
    <w:rsid w:val="00920C4B"/>
    <w:rsid w:val="0095630C"/>
    <w:rsid w:val="00962798"/>
    <w:rsid w:val="00A07C16"/>
    <w:rsid w:val="00A36B74"/>
    <w:rsid w:val="00A7046D"/>
    <w:rsid w:val="00A85640"/>
    <w:rsid w:val="00A856E1"/>
    <w:rsid w:val="00A9359C"/>
    <w:rsid w:val="00AC5A43"/>
    <w:rsid w:val="00B17C97"/>
    <w:rsid w:val="00B35B59"/>
    <w:rsid w:val="00B44257"/>
    <w:rsid w:val="00B67D19"/>
    <w:rsid w:val="00B96118"/>
    <w:rsid w:val="00BD1A4B"/>
    <w:rsid w:val="00C70953"/>
    <w:rsid w:val="00C80818"/>
    <w:rsid w:val="00C80E2C"/>
    <w:rsid w:val="00C90381"/>
    <w:rsid w:val="00CE2BF3"/>
    <w:rsid w:val="00D00CF8"/>
    <w:rsid w:val="00D27C0E"/>
    <w:rsid w:val="00D3756E"/>
    <w:rsid w:val="00D52938"/>
    <w:rsid w:val="00DA1A78"/>
    <w:rsid w:val="00DD021F"/>
    <w:rsid w:val="00DD380D"/>
    <w:rsid w:val="00E073AC"/>
    <w:rsid w:val="00E34FC8"/>
    <w:rsid w:val="00E45527"/>
    <w:rsid w:val="00E64D80"/>
    <w:rsid w:val="00E84B99"/>
    <w:rsid w:val="00E94B0E"/>
    <w:rsid w:val="00ED4162"/>
    <w:rsid w:val="00EF26BE"/>
    <w:rsid w:val="00EF6414"/>
    <w:rsid w:val="00F27FFD"/>
    <w:rsid w:val="00F3470E"/>
    <w:rsid w:val="00F7361F"/>
    <w:rsid w:val="00F82733"/>
    <w:rsid w:val="00FB167B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648ADF-92F8-4440-8C43-5A2D8600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F9D00-03C6-477A-8583-C4000A98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7214</Words>
  <Characters>41124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2023-09-21T15:37:00Z</cp:lastPrinted>
  <dcterms:created xsi:type="dcterms:W3CDTF">2013-02-11T11:46:00Z</dcterms:created>
  <dcterms:modified xsi:type="dcterms:W3CDTF">2023-09-22T14:51:00Z</dcterms:modified>
</cp:coreProperties>
</file>